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43" w:rsidRDefault="004A7D43" w:rsidP="00B554AD">
      <w:pPr>
        <w:rPr>
          <w:sz w:val="22"/>
          <w:szCs w:val="22"/>
        </w:rPr>
      </w:pPr>
      <w:r>
        <w:rPr>
          <w:sz w:val="22"/>
          <w:szCs w:val="22"/>
        </w:rPr>
        <w:t>ПРОВЕРЕНО                                                                                                                                                                                   ПРИНЯТО</w:t>
      </w:r>
    </w:p>
    <w:p w:rsidR="004A7D43" w:rsidRDefault="004A7D43" w:rsidP="00B554AD">
      <w:pPr>
        <w:rPr>
          <w:sz w:val="22"/>
          <w:szCs w:val="22"/>
        </w:rPr>
      </w:pPr>
      <w:r>
        <w:rPr>
          <w:sz w:val="22"/>
          <w:szCs w:val="22"/>
        </w:rPr>
        <w:t>Старшим воспитателем                                                                                                                                                                  Протоколом педагогического совета</w:t>
      </w:r>
    </w:p>
    <w:p w:rsidR="00B554AD" w:rsidRPr="000D4D14" w:rsidRDefault="004A7D43" w:rsidP="00B554AD">
      <w:pPr>
        <w:rPr>
          <w:sz w:val="22"/>
          <w:szCs w:val="22"/>
        </w:rPr>
      </w:pPr>
      <w:r>
        <w:rPr>
          <w:sz w:val="22"/>
          <w:szCs w:val="22"/>
        </w:rPr>
        <w:t>__________С.М.Полехиной</w:t>
      </w:r>
      <w:r w:rsidR="00B554AD" w:rsidRPr="000D4D1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от        </w:t>
      </w:r>
      <w:r w:rsidR="00B554AD" w:rsidRPr="000D4D14">
        <w:rPr>
          <w:sz w:val="22"/>
          <w:szCs w:val="22"/>
        </w:rPr>
        <w:t xml:space="preserve">                                                                   </w:t>
      </w:r>
      <w:r w:rsidR="00B554AD">
        <w:rPr>
          <w:sz w:val="22"/>
          <w:szCs w:val="22"/>
        </w:rPr>
        <w:t xml:space="preserve">                                     </w:t>
      </w:r>
      <w:r w:rsidR="00B554AD" w:rsidRPr="000D4D14">
        <w:rPr>
          <w:sz w:val="22"/>
          <w:szCs w:val="22"/>
        </w:rPr>
        <w:t xml:space="preserve"> </w:t>
      </w:r>
      <w:r w:rsidR="00A80190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A80190" w:rsidRDefault="004A7D43" w:rsidP="004A7D43">
      <w:pPr>
        <w:rPr>
          <w:b/>
          <w:sz w:val="16"/>
          <w:szCs w:val="16"/>
        </w:rPr>
      </w:pPr>
      <w:r>
        <w:rPr>
          <w:sz w:val="22"/>
          <w:szCs w:val="22"/>
        </w:rPr>
        <w:t xml:space="preserve">от </w:t>
      </w:r>
      <w:r w:rsidR="00B554AD" w:rsidRPr="000D4D14">
        <w:rPr>
          <w:sz w:val="22"/>
          <w:szCs w:val="22"/>
        </w:rPr>
        <w:t xml:space="preserve">                                                                   </w:t>
      </w:r>
      <w:r w:rsidR="00B554AD">
        <w:rPr>
          <w:sz w:val="22"/>
          <w:szCs w:val="22"/>
        </w:rPr>
        <w:t xml:space="preserve">                                    </w:t>
      </w:r>
      <w:r w:rsidR="00A80190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A80190" w:rsidRPr="00DF63EE" w:rsidRDefault="00A80190" w:rsidP="00A80190">
      <w:pPr>
        <w:pStyle w:val="ae"/>
        <w:ind w:left="0"/>
        <w:rPr>
          <w:b/>
          <w:sz w:val="16"/>
          <w:szCs w:val="16"/>
        </w:rPr>
      </w:pPr>
    </w:p>
    <w:p w:rsidR="004A7D43" w:rsidRDefault="004A7D43" w:rsidP="00B554AD">
      <w:pPr>
        <w:pStyle w:val="ae"/>
        <w:ind w:lef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</w:t>
      </w:r>
    </w:p>
    <w:p w:rsidR="004A7D43" w:rsidRDefault="004A7D43" w:rsidP="00B554AD">
      <w:pPr>
        <w:pStyle w:val="ae"/>
        <w:ind w:left="0"/>
        <w:jc w:val="center"/>
        <w:rPr>
          <w:b/>
          <w:sz w:val="48"/>
          <w:szCs w:val="48"/>
        </w:rPr>
      </w:pPr>
    </w:p>
    <w:p w:rsidR="004A7D43" w:rsidRDefault="004A7D43" w:rsidP="00B554AD">
      <w:pPr>
        <w:pStyle w:val="ae"/>
        <w:ind w:lef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4A7D43" w:rsidRDefault="00321782" w:rsidP="00B554AD">
      <w:pPr>
        <w:pStyle w:val="ae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младшей </w:t>
      </w:r>
      <w:r w:rsidR="004A7D43">
        <w:rPr>
          <w:b/>
          <w:sz w:val="32"/>
          <w:szCs w:val="32"/>
        </w:rPr>
        <w:t>группы №3</w:t>
      </w:r>
    </w:p>
    <w:p w:rsidR="004A7D43" w:rsidRDefault="004A7D43" w:rsidP="00B554AD">
      <w:pPr>
        <w:pStyle w:val="ae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казенного дошкольного образовательного учреждения</w:t>
      </w:r>
    </w:p>
    <w:p w:rsidR="004A7D43" w:rsidRDefault="0050045D" w:rsidP="00B554AD">
      <w:pPr>
        <w:pStyle w:val="ae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4A7D43">
        <w:rPr>
          <w:b/>
          <w:sz w:val="32"/>
          <w:szCs w:val="32"/>
        </w:rPr>
        <w:t>орода Новосибирска</w:t>
      </w:r>
    </w:p>
    <w:p w:rsidR="004A7D43" w:rsidRPr="004A7D43" w:rsidRDefault="004A7D43" w:rsidP="00B554AD">
      <w:pPr>
        <w:pStyle w:val="ae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«Детский сад № 432 комбинированного вида» </w:t>
      </w:r>
    </w:p>
    <w:p w:rsidR="004A7D43" w:rsidRDefault="004A7D43" w:rsidP="00B554AD">
      <w:pPr>
        <w:pStyle w:val="ae"/>
        <w:ind w:left="0"/>
        <w:jc w:val="center"/>
        <w:rPr>
          <w:b/>
          <w:sz w:val="48"/>
          <w:szCs w:val="48"/>
        </w:rPr>
      </w:pPr>
    </w:p>
    <w:p w:rsidR="004A7D43" w:rsidRDefault="004A7D43" w:rsidP="00B554AD">
      <w:pPr>
        <w:pStyle w:val="ae"/>
        <w:ind w:left="0"/>
        <w:jc w:val="center"/>
        <w:rPr>
          <w:b/>
          <w:sz w:val="48"/>
          <w:szCs w:val="48"/>
        </w:rPr>
      </w:pPr>
    </w:p>
    <w:p w:rsidR="004A7D43" w:rsidRDefault="004A7D43" w:rsidP="00B554AD">
      <w:pPr>
        <w:pStyle w:val="ae"/>
        <w:ind w:left="0"/>
        <w:jc w:val="center"/>
        <w:rPr>
          <w:b/>
          <w:sz w:val="48"/>
          <w:szCs w:val="48"/>
        </w:rPr>
      </w:pPr>
    </w:p>
    <w:p w:rsidR="004A7D43" w:rsidRPr="00DF63EE" w:rsidRDefault="004A7D43" w:rsidP="00B554AD">
      <w:pPr>
        <w:pStyle w:val="ae"/>
        <w:ind w:left="0"/>
        <w:jc w:val="center"/>
        <w:rPr>
          <w:b/>
          <w:sz w:val="48"/>
          <w:szCs w:val="48"/>
        </w:rPr>
      </w:pPr>
    </w:p>
    <w:p w:rsidR="00B554AD" w:rsidRPr="004A7D43" w:rsidRDefault="00B554AD" w:rsidP="00B554AD">
      <w:pPr>
        <w:pStyle w:val="ae"/>
        <w:ind w:left="0"/>
        <w:jc w:val="both"/>
        <w:rPr>
          <w:i/>
          <w:u w:val="single"/>
        </w:rPr>
      </w:pPr>
    </w:p>
    <w:p w:rsidR="00B554AD" w:rsidRPr="004A7D43" w:rsidRDefault="00A80190" w:rsidP="00B554AD">
      <w:pPr>
        <w:spacing w:after="120"/>
        <w:rPr>
          <w:i/>
          <w:sz w:val="36"/>
          <w:szCs w:val="36"/>
        </w:rPr>
      </w:pPr>
      <w:r w:rsidRPr="004A7D43">
        <w:rPr>
          <w:i/>
          <w:sz w:val="36"/>
          <w:szCs w:val="36"/>
        </w:rPr>
        <w:t xml:space="preserve">                                     </w:t>
      </w:r>
      <w:r w:rsidR="00DE7B40" w:rsidRPr="004A7D43">
        <w:rPr>
          <w:i/>
          <w:sz w:val="36"/>
          <w:szCs w:val="36"/>
        </w:rPr>
        <w:t xml:space="preserve">                               </w:t>
      </w:r>
      <w:r w:rsidR="00B554AD" w:rsidRPr="004A7D43">
        <w:rPr>
          <w:i/>
          <w:sz w:val="36"/>
          <w:szCs w:val="36"/>
        </w:rPr>
        <w:t>Авторы:</w:t>
      </w:r>
      <w:r w:rsidR="00DE7B40" w:rsidRPr="004A7D43">
        <w:rPr>
          <w:i/>
          <w:sz w:val="36"/>
          <w:szCs w:val="36"/>
        </w:rPr>
        <w:t xml:space="preserve"> </w:t>
      </w:r>
      <w:r w:rsidR="00B554AD" w:rsidRPr="004A7D43">
        <w:rPr>
          <w:i/>
          <w:sz w:val="36"/>
          <w:szCs w:val="36"/>
        </w:rPr>
        <w:t>воспитатель 1квалифиционной категории</w:t>
      </w:r>
    </w:p>
    <w:p w:rsidR="00B554AD" w:rsidRPr="004A7D43" w:rsidRDefault="00B554AD" w:rsidP="00B554AD">
      <w:pPr>
        <w:pStyle w:val="ae"/>
        <w:spacing w:after="120"/>
        <w:ind w:left="1080"/>
        <w:rPr>
          <w:i/>
          <w:sz w:val="36"/>
          <w:szCs w:val="36"/>
        </w:rPr>
      </w:pPr>
      <w:r w:rsidRPr="004A7D43">
        <w:rPr>
          <w:i/>
          <w:sz w:val="36"/>
          <w:szCs w:val="36"/>
        </w:rPr>
        <w:t xml:space="preserve">                     </w:t>
      </w:r>
      <w:r w:rsidR="00A80190" w:rsidRPr="004A7D43">
        <w:rPr>
          <w:i/>
          <w:sz w:val="36"/>
          <w:szCs w:val="36"/>
        </w:rPr>
        <w:t xml:space="preserve">                                                   </w:t>
      </w:r>
      <w:r w:rsidRPr="004A7D43">
        <w:rPr>
          <w:i/>
          <w:sz w:val="36"/>
          <w:szCs w:val="36"/>
        </w:rPr>
        <w:t xml:space="preserve">  Саблина Ирина Николаевна</w:t>
      </w:r>
    </w:p>
    <w:p w:rsidR="00321782" w:rsidRDefault="00A80190" w:rsidP="00B554AD">
      <w:pPr>
        <w:spacing w:after="120"/>
        <w:rPr>
          <w:i/>
          <w:sz w:val="36"/>
          <w:szCs w:val="36"/>
        </w:rPr>
      </w:pPr>
      <w:r w:rsidRPr="004A7D43">
        <w:rPr>
          <w:i/>
          <w:sz w:val="36"/>
          <w:szCs w:val="36"/>
        </w:rPr>
        <w:t xml:space="preserve">                                                                                  </w:t>
      </w:r>
      <w:r w:rsidR="0050045D">
        <w:rPr>
          <w:i/>
          <w:sz w:val="36"/>
          <w:szCs w:val="36"/>
        </w:rPr>
        <w:t xml:space="preserve">   </w:t>
      </w:r>
      <w:r w:rsidR="003544F5">
        <w:rPr>
          <w:i/>
          <w:sz w:val="36"/>
          <w:szCs w:val="36"/>
        </w:rPr>
        <w:t xml:space="preserve"> </w:t>
      </w:r>
      <w:r w:rsidR="00B554AD" w:rsidRPr="004A7D43">
        <w:rPr>
          <w:i/>
          <w:sz w:val="36"/>
          <w:szCs w:val="36"/>
        </w:rPr>
        <w:t xml:space="preserve">воспитатель    </w:t>
      </w:r>
    </w:p>
    <w:p w:rsidR="00B554AD" w:rsidRPr="004A7D43" w:rsidRDefault="00321782" w:rsidP="00B554AD">
      <w:pPr>
        <w:spacing w:after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                                Овчинникова Екатерина Александровна</w:t>
      </w:r>
      <w:r w:rsidR="00B554AD" w:rsidRPr="004A7D43">
        <w:rPr>
          <w:i/>
          <w:sz w:val="36"/>
          <w:szCs w:val="36"/>
        </w:rPr>
        <w:t xml:space="preserve">             </w:t>
      </w:r>
    </w:p>
    <w:p w:rsidR="004A7D43" w:rsidRDefault="00A80190" w:rsidP="00B554AD">
      <w:pPr>
        <w:pStyle w:val="ae"/>
        <w:spacing w:after="120"/>
        <w:ind w:left="1080"/>
        <w:jc w:val="center"/>
        <w:rPr>
          <w:b/>
          <w:i/>
          <w:color w:val="0070C0"/>
          <w:sz w:val="36"/>
          <w:szCs w:val="36"/>
        </w:rPr>
      </w:pPr>
      <w:r w:rsidRPr="004A7D43">
        <w:rPr>
          <w:i/>
          <w:sz w:val="36"/>
          <w:szCs w:val="36"/>
        </w:rPr>
        <w:t xml:space="preserve">                                                           </w:t>
      </w:r>
      <w:r w:rsidR="00B554AD" w:rsidRPr="004A7D43">
        <w:rPr>
          <w:i/>
          <w:sz w:val="36"/>
          <w:szCs w:val="36"/>
        </w:rPr>
        <w:t xml:space="preserve"> </w:t>
      </w:r>
    </w:p>
    <w:p w:rsidR="00221176" w:rsidRDefault="00221176" w:rsidP="00221176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Содержание</w:t>
      </w:r>
    </w:p>
    <w:p w:rsidR="00221176" w:rsidRDefault="00221176" w:rsidP="00221176">
      <w:pPr>
        <w:spacing w:line="360" w:lineRule="auto"/>
        <w:jc w:val="center"/>
        <w:rPr>
          <w:sz w:val="28"/>
          <w:szCs w:val="28"/>
        </w:rPr>
      </w:pPr>
    </w:p>
    <w:p w:rsidR="00221176" w:rsidRPr="00A97D85" w:rsidRDefault="00221176" w:rsidP="00221176">
      <w:pPr>
        <w:pStyle w:val="ae"/>
        <w:ind w:left="0"/>
        <w:rPr>
          <w:sz w:val="28"/>
          <w:szCs w:val="28"/>
        </w:rPr>
      </w:pPr>
      <w:r w:rsidRPr="00A97D85">
        <w:rPr>
          <w:sz w:val="28"/>
          <w:szCs w:val="28"/>
        </w:rPr>
        <w:t xml:space="preserve">Целевой раздел.            </w:t>
      </w:r>
      <w:r w:rsidRPr="00A97D85">
        <w:rPr>
          <w:sz w:val="28"/>
          <w:szCs w:val="28"/>
          <w:u w:val="single"/>
        </w:rPr>
        <w:t xml:space="preserve">                                                          </w:t>
      </w:r>
      <w:r w:rsidRPr="00A97D85">
        <w:rPr>
          <w:sz w:val="28"/>
          <w:szCs w:val="28"/>
        </w:rPr>
        <w:t xml:space="preserve"> </w:t>
      </w:r>
    </w:p>
    <w:p w:rsidR="00221176" w:rsidRDefault="00221176" w:rsidP="0022117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0524AD">
        <w:rPr>
          <w:sz w:val="28"/>
          <w:szCs w:val="28"/>
        </w:rPr>
        <w:t>……………</w:t>
      </w:r>
      <w:r w:rsidR="001C3CBA">
        <w:rPr>
          <w:sz w:val="28"/>
          <w:szCs w:val="28"/>
        </w:rPr>
        <w:t>………………………………………………………………………………………</w:t>
      </w:r>
      <w:r w:rsidR="000524A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DE7B40" w:rsidRPr="00DE7B40" w:rsidRDefault="00DE7B40" w:rsidP="00DE7B40">
      <w:pPr>
        <w:pStyle w:val="ae"/>
        <w:numPr>
          <w:ilvl w:val="0"/>
          <w:numId w:val="3"/>
        </w:numPr>
        <w:rPr>
          <w:sz w:val="28"/>
          <w:szCs w:val="28"/>
        </w:rPr>
      </w:pPr>
      <w:r w:rsidRPr="00DE7B40">
        <w:rPr>
          <w:sz w:val="28"/>
          <w:szCs w:val="28"/>
        </w:rPr>
        <w:t>Нормативная база организации образовательного процесса</w:t>
      </w:r>
      <w:r>
        <w:rPr>
          <w:sz w:val="28"/>
          <w:szCs w:val="28"/>
        </w:rPr>
        <w:t>…………………………………………………………..11</w:t>
      </w:r>
    </w:p>
    <w:p w:rsidR="001C3CBA" w:rsidRPr="001C3CBA" w:rsidRDefault="001C3CBA" w:rsidP="001C3CBA">
      <w:pPr>
        <w:pStyle w:val="ae"/>
        <w:numPr>
          <w:ilvl w:val="0"/>
          <w:numId w:val="3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Анализ развивающей среды………………………………………………………………………………………………</w:t>
      </w:r>
      <w:r w:rsidR="00DE7B40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1</w:t>
      </w:r>
    </w:p>
    <w:p w:rsidR="00221176" w:rsidRDefault="001C3CBA" w:rsidP="001C3CB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1176" w:rsidRPr="00A97D85" w:rsidRDefault="00221176" w:rsidP="00221176">
      <w:pPr>
        <w:spacing w:line="360" w:lineRule="auto"/>
        <w:rPr>
          <w:sz w:val="28"/>
          <w:szCs w:val="28"/>
        </w:rPr>
      </w:pPr>
      <w:r w:rsidRPr="00A97D85">
        <w:rPr>
          <w:sz w:val="28"/>
          <w:szCs w:val="28"/>
        </w:rPr>
        <w:t xml:space="preserve">  Содержательный раздел</w:t>
      </w:r>
    </w:p>
    <w:p w:rsidR="00221176" w:rsidRDefault="00221176" w:rsidP="00221176">
      <w:pPr>
        <w:numPr>
          <w:ilvl w:val="0"/>
          <w:numId w:val="4"/>
        </w:numPr>
        <w:spacing w:line="360" w:lineRule="auto"/>
        <w:ind w:hanging="796"/>
        <w:rPr>
          <w:sz w:val="28"/>
          <w:szCs w:val="28"/>
        </w:rPr>
      </w:pPr>
      <w:r>
        <w:rPr>
          <w:sz w:val="28"/>
          <w:szCs w:val="28"/>
        </w:rPr>
        <w:t>Физическое развитие</w:t>
      </w:r>
      <w:r w:rsidR="000524AD">
        <w:rPr>
          <w:sz w:val="28"/>
          <w:szCs w:val="28"/>
        </w:rPr>
        <w:t>……………</w:t>
      </w:r>
      <w:r w:rsidR="00525857">
        <w:rPr>
          <w:sz w:val="28"/>
          <w:szCs w:val="28"/>
        </w:rPr>
        <w:t>………………………………………………………………………</w:t>
      </w:r>
      <w:r w:rsidR="001C3CBA">
        <w:rPr>
          <w:sz w:val="28"/>
          <w:szCs w:val="28"/>
        </w:rPr>
        <w:t>….</w:t>
      </w:r>
      <w:r w:rsidR="00525857">
        <w:rPr>
          <w:sz w:val="28"/>
          <w:szCs w:val="28"/>
        </w:rPr>
        <w:t>………….</w:t>
      </w:r>
      <w:r w:rsidR="00DE7B40">
        <w:rPr>
          <w:sz w:val="28"/>
          <w:szCs w:val="28"/>
        </w:rPr>
        <w:t>27</w:t>
      </w:r>
    </w:p>
    <w:p w:rsidR="00221176" w:rsidRDefault="00221176" w:rsidP="00221176">
      <w:pPr>
        <w:numPr>
          <w:ilvl w:val="0"/>
          <w:numId w:val="4"/>
        </w:numPr>
        <w:spacing w:line="360" w:lineRule="auto"/>
        <w:ind w:hanging="796"/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</w:t>
      </w:r>
      <w:r w:rsidR="000524AD">
        <w:rPr>
          <w:sz w:val="28"/>
          <w:szCs w:val="28"/>
        </w:rPr>
        <w:t>…………………………………………………………………</w:t>
      </w:r>
      <w:r w:rsidR="001C3CBA">
        <w:rPr>
          <w:sz w:val="28"/>
          <w:szCs w:val="28"/>
        </w:rPr>
        <w:t>….</w:t>
      </w:r>
      <w:r w:rsidR="000524AD">
        <w:rPr>
          <w:sz w:val="28"/>
          <w:szCs w:val="28"/>
        </w:rPr>
        <w:t>………...</w:t>
      </w:r>
      <w:r w:rsidR="00DE7B40">
        <w:rPr>
          <w:sz w:val="28"/>
          <w:szCs w:val="28"/>
        </w:rPr>
        <w:t>30</w:t>
      </w:r>
    </w:p>
    <w:p w:rsidR="00221176" w:rsidRDefault="00221176" w:rsidP="00221176">
      <w:pPr>
        <w:numPr>
          <w:ilvl w:val="0"/>
          <w:numId w:val="4"/>
        </w:numPr>
        <w:spacing w:line="360" w:lineRule="auto"/>
        <w:ind w:hanging="796"/>
        <w:rPr>
          <w:sz w:val="28"/>
          <w:szCs w:val="28"/>
        </w:rPr>
      </w:pPr>
      <w:r>
        <w:rPr>
          <w:sz w:val="28"/>
          <w:szCs w:val="28"/>
        </w:rPr>
        <w:t>Познавательно развитие</w:t>
      </w:r>
      <w:r w:rsidR="000524AD">
        <w:rPr>
          <w:sz w:val="28"/>
          <w:szCs w:val="28"/>
        </w:rPr>
        <w:t>……………………………………………………………………………………</w:t>
      </w:r>
      <w:r w:rsidR="001C3CBA">
        <w:rPr>
          <w:sz w:val="28"/>
          <w:szCs w:val="28"/>
        </w:rPr>
        <w:t>…</w:t>
      </w:r>
      <w:r w:rsidR="000524AD">
        <w:rPr>
          <w:sz w:val="28"/>
          <w:szCs w:val="28"/>
        </w:rPr>
        <w:t>……….</w:t>
      </w:r>
      <w:r w:rsidR="00DE7B40">
        <w:rPr>
          <w:sz w:val="28"/>
          <w:szCs w:val="28"/>
        </w:rPr>
        <w:t>44</w:t>
      </w:r>
    </w:p>
    <w:p w:rsidR="00221176" w:rsidRDefault="00221176" w:rsidP="00221176">
      <w:pPr>
        <w:numPr>
          <w:ilvl w:val="0"/>
          <w:numId w:val="4"/>
        </w:numPr>
        <w:spacing w:line="360" w:lineRule="auto"/>
        <w:ind w:hanging="796"/>
        <w:rPr>
          <w:sz w:val="28"/>
          <w:szCs w:val="28"/>
        </w:rPr>
      </w:pPr>
      <w:r>
        <w:rPr>
          <w:sz w:val="28"/>
          <w:szCs w:val="28"/>
        </w:rPr>
        <w:t>Речевое развитие</w:t>
      </w:r>
      <w:r w:rsidR="000524AD">
        <w:rPr>
          <w:sz w:val="28"/>
          <w:szCs w:val="28"/>
        </w:rPr>
        <w:t>………………………………………………………………………………………………</w:t>
      </w:r>
      <w:r w:rsidR="001C3CBA">
        <w:rPr>
          <w:sz w:val="28"/>
          <w:szCs w:val="28"/>
        </w:rPr>
        <w:t>…</w:t>
      </w:r>
      <w:r w:rsidR="000524AD">
        <w:rPr>
          <w:sz w:val="28"/>
          <w:szCs w:val="28"/>
        </w:rPr>
        <w:t>…….</w:t>
      </w:r>
      <w:r w:rsidR="00DE7B40">
        <w:rPr>
          <w:sz w:val="28"/>
          <w:szCs w:val="28"/>
        </w:rPr>
        <w:t>61</w:t>
      </w:r>
    </w:p>
    <w:p w:rsidR="00221176" w:rsidRDefault="00221176" w:rsidP="00221176">
      <w:pPr>
        <w:numPr>
          <w:ilvl w:val="0"/>
          <w:numId w:val="4"/>
        </w:numPr>
        <w:spacing w:line="360" w:lineRule="auto"/>
        <w:ind w:hanging="796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</w:t>
      </w:r>
      <w:r w:rsidR="000524AD">
        <w:rPr>
          <w:sz w:val="28"/>
          <w:szCs w:val="28"/>
        </w:rPr>
        <w:t>………………………………………………………………</w:t>
      </w:r>
      <w:r w:rsidR="001C3CBA">
        <w:rPr>
          <w:sz w:val="28"/>
          <w:szCs w:val="28"/>
        </w:rPr>
        <w:t>…</w:t>
      </w:r>
      <w:r w:rsidR="000524AD">
        <w:rPr>
          <w:sz w:val="28"/>
          <w:szCs w:val="28"/>
        </w:rPr>
        <w:t>…………</w:t>
      </w:r>
      <w:r w:rsidR="00DE7B40">
        <w:rPr>
          <w:sz w:val="28"/>
          <w:szCs w:val="28"/>
        </w:rPr>
        <w:t>….77</w:t>
      </w:r>
    </w:p>
    <w:p w:rsidR="00221176" w:rsidRPr="00A97D85" w:rsidRDefault="00221176" w:rsidP="00221176">
      <w:pPr>
        <w:spacing w:line="360" w:lineRule="auto"/>
        <w:rPr>
          <w:sz w:val="28"/>
          <w:szCs w:val="28"/>
        </w:rPr>
      </w:pPr>
      <w:r w:rsidRPr="00A97D85">
        <w:rPr>
          <w:sz w:val="28"/>
          <w:szCs w:val="28"/>
        </w:rPr>
        <w:t>Организационный раздел</w:t>
      </w:r>
    </w:p>
    <w:p w:rsidR="00221176" w:rsidRPr="000524AD" w:rsidRDefault="00221176" w:rsidP="00221176">
      <w:pPr>
        <w:numPr>
          <w:ilvl w:val="0"/>
          <w:numId w:val="5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 w:rsidRPr="000524AD">
        <w:rPr>
          <w:sz w:val="28"/>
          <w:szCs w:val="28"/>
        </w:rPr>
        <w:t xml:space="preserve">Проектирование воспитательно-образовательного процесса с </w:t>
      </w:r>
      <w:r w:rsidR="000524AD">
        <w:rPr>
          <w:sz w:val="28"/>
          <w:szCs w:val="28"/>
        </w:rPr>
        <w:t>детьми ………………………………</w:t>
      </w:r>
      <w:r w:rsidR="001C3CBA">
        <w:rPr>
          <w:sz w:val="28"/>
          <w:szCs w:val="28"/>
        </w:rPr>
        <w:t>……</w:t>
      </w:r>
      <w:r w:rsidR="00DE7B40">
        <w:rPr>
          <w:sz w:val="28"/>
          <w:szCs w:val="28"/>
        </w:rPr>
        <w:t>……….100</w:t>
      </w:r>
    </w:p>
    <w:p w:rsidR="00221176" w:rsidRDefault="001C3CBA" w:rsidP="00221176">
      <w:pPr>
        <w:numPr>
          <w:ilvl w:val="0"/>
          <w:numId w:val="5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родителями……………………………………………………………………………………………..….…….</w:t>
      </w:r>
      <w:r w:rsidR="00DE7B40">
        <w:rPr>
          <w:sz w:val="28"/>
          <w:szCs w:val="28"/>
        </w:rPr>
        <w:t>111</w:t>
      </w:r>
    </w:p>
    <w:p w:rsidR="00221176" w:rsidRDefault="001C3CBA" w:rsidP="001C3CBA">
      <w:pPr>
        <w:shd w:val="clear" w:color="auto" w:fill="FFFFFF"/>
        <w:autoSpaceDE w:val="0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221176">
        <w:rPr>
          <w:sz w:val="28"/>
          <w:szCs w:val="28"/>
        </w:rPr>
        <w:t>Целевые ориентиры освоения программы……………………………</w:t>
      </w:r>
      <w:r>
        <w:rPr>
          <w:sz w:val="28"/>
          <w:szCs w:val="28"/>
        </w:rPr>
        <w:t>……………………………………………….….</w:t>
      </w:r>
      <w:r w:rsidR="00221176">
        <w:rPr>
          <w:sz w:val="28"/>
          <w:szCs w:val="28"/>
        </w:rPr>
        <w:t>1</w:t>
      </w:r>
      <w:r w:rsidR="00DE7B40">
        <w:rPr>
          <w:sz w:val="28"/>
          <w:szCs w:val="28"/>
        </w:rPr>
        <w:t>13</w:t>
      </w:r>
    </w:p>
    <w:p w:rsidR="00242AEB" w:rsidRDefault="001C3CBA" w:rsidP="001C3CBA">
      <w:p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221176" w:rsidRPr="00474F09">
        <w:rPr>
          <w:sz w:val="28"/>
          <w:szCs w:val="28"/>
        </w:rPr>
        <w:t>Список литературы</w:t>
      </w:r>
      <w:r w:rsidR="00221176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…………………………………..………….</w:t>
      </w:r>
      <w:r w:rsidR="00221176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…...</w:t>
      </w:r>
      <w:r w:rsidR="00221176">
        <w:rPr>
          <w:sz w:val="28"/>
          <w:szCs w:val="28"/>
        </w:rPr>
        <w:t>...1</w:t>
      </w:r>
      <w:r w:rsidR="00DE7B40">
        <w:rPr>
          <w:sz w:val="28"/>
          <w:szCs w:val="28"/>
        </w:rPr>
        <w:t>15</w:t>
      </w:r>
      <w:r w:rsidR="00221176" w:rsidRPr="00474F09">
        <w:rPr>
          <w:sz w:val="28"/>
          <w:szCs w:val="28"/>
        </w:rPr>
        <w:t xml:space="preserve"> </w:t>
      </w:r>
    </w:p>
    <w:p w:rsidR="000524AD" w:rsidRDefault="000524AD" w:rsidP="000524AD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8A3279" w:rsidRDefault="008A3279" w:rsidP="000524AD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0524AD" w:rsidRPr="00221176" w:rsidRDefault="000524AD" w:rsidP="000524AD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242AEB" w:rsidRPr="00242AEB" w:rsidRDefault="00672AF6" w:rsidP="00242AEB">
      <w:pPr>
        <w:pStyle w:val="ae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42AEB">
        <w:rPr>
          <w:b/>
          <w:sz w:val="28"/>
          <w:szCs w:val="28"/>
        </w:rPr>
        <w:t>ЦЕЛЕВОЙ РАЗДЕЛ</w:t>
      </w:r>
    </w:p>
    <w:p w:rsidR="00242AEB" w:rsidRDefault="00672AF6" w:rsidP="00242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1.1.Пояснительная записка</w:t>
      </w:r>
    </w:p>
    <w:p w:rsidR="00672AF6" w:rsidRDefault="00672AF6" w:rsidP="00672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Рабочая п</w:t>
      </w:r>
      <w:r w:rsidR="003544F5">
        <w:rPr>
          <w:sz w:val="28"/>
          <w:szCs w:val="28"/>
        </w:rPr>
        <w:t>рограмма по развитию детей младш</w:t>
      </w:r>
      <w:r>
        <w:rPr>
          <w:sz w:val="28"/>
          <w:szCs w:val="28"/>
        </w:rPr>
        <w:t xml:space="preserve">ей группы разработана в соответствии с основной образовательной программой дошкольного образования муниципального дошкольного образовательного учреждения детского </w:t>
      </w:r>
      <w:r w:rsidR="00400A44">
        <w:rPr>
          <w:sz w:val="28"/>
          <w:szCs w:val="28"/>
        </w:rPr>
        <w:t xml:space="preserve">сада комбинированного вида № 432 города  Новосибирска </w:t>
      </w:r>
      <w:r>
        <w:rPr>
          <w:sz w:val="28"/>
          <w:szCs w:val="28"/>
        </w:rPr>
        <w:t>муни</w:t>
      </w:r>
      <w:r w:rsidR="00400A44">
        <w:rPr>
          <w:sz w:val="28"/>
          <w:szCs w:val="28"/>
        </w:rPr>
        <w:t xml:space="preserve">ципального казенного </w:t>
      </w:r>
      <w:r w:rsidR="003544F5">
        <w:rPr>
          <w:sz w:val="28"/>
          <w:szCs w:val="28"/>
        </w:rPr>
        <w:t>дошкольного образовательного уч</w:t>
      </w:r>
      <w:r w:rsidR="00400A44">
        <w:rPr>
          <w:sz w:val="28"/>
          <w:szCs w:val="28"/>
        </w:rPr>
        <w:t>реждения</w:t>
      </w:r>
      <w:r>
        <w:rPr>
          <w:sz w:val="28"/>
          <w:szCs w:val="28"/>
        </w:rPr>
        <w:t>, в соответствии с введением в действие ФГОС ДО.</w:t>
      </w:r>
    </w:p>
    <w:p w:rsidR="00672AF6" w:rsidRDefault="00672AF6" w:rsidP="00672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Рабочая п</w:t>
      </w:r>
      <w:r w:rsidR="003544F5">
        <w:rPr>
          <w:sz w:val="28"/>
          <w:szCs w:val="28"/>
        </w:rPr>
        <w:t>рограмма по развитию детей младш</w:t>
      </w:r>
      <w:r>
        <w:rPr>
          <w:sz w:val="28"/>
          <w:szCs w:val="28"/>
        </w:rPr>
        <w:t>ей группы обеспечивает разностороннее р</w:t>
      </w:r>
      <w:r w:rsidR="003544F5">
        <w:rPr>
          <w:sz w:val="28"/>
          <w:szCs w:val="28"/>
        </w:rPr>
        <w:t>азвитие детей в возрасте от т</w:t>
      </w:r>
      <w:r>
        <w:rPr>
          <w:sz w:val="28"/>
          <w:szCs w:val="28"/>
        </w:rPr>
        <w:t xml:space="preserve">рёх до </w:t>
      </w:r>
      <w:r w:rsidR="003544F5">
        <w:rPr>
          <w:sz w:val="28"/>
          <w:szCs w:val="28"/>
        </w:rPr>
        <w:t xml:space="preserve">четырех </w:t>
      </w:r>
      <w:r>
        <w:rPr>
          <w:sz w:val="28"/>
          <w:szCs w:val="28"/>
        </w:rPr>
        <w:t>лет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672AF6" w:rsidRDefault="00672AF6" w:rsidP="00672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672AF6" w:rsidRDefault="00672AF6" w:rsidP="00672AF6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Данная программа разработана в соответствии со следующими нормативными документами:</w:t>
      </w:r>
      <w:r>
        <w:rPr>
          <w:color w:val="000000"/>
          <w:sz w:val="28"/>
          <w:szCs w:val="28"/>
          <w:lang w:eastAsia="ru-RU"/>
        </w:rPr>
        <w:t xml:space="preserve"> –</w:t>
      </w:r>
      <w:r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Конституция РФ, ст.43, 72, Конвенция о правах ребёнка,</w:t>
      </w:r>
      <w:r>
        <w:rPr>
          <w:sz w:val="28"/>
          <w:szCs w:val="28"/>
          <w:lang w:eastAsia="ru-RU"/>
        </w:rPr>
        <w:t xml:space="preserve"> «</w:t>
      </w:r>
      <w:r>
        <w:rPr>
          <w:color w:val="000000"/>
          <w:sz w:val="28"/>
          <w:szCs w:val="28"/>
          <w:lang w:eastAsia="ru-RU"/>
        </w:rPr>
        <w:t>Закон об образовании РФ»</w:t>
      </w:r>
      <w:r>
        <w:rPr>
          <w:sz w:val="28"/>
          <w:szCs w:val="28"/>
          <w:lang w:eastAsia="ru-RU"/>
        </w:rPr>
        <w:t xml:space="preserve"> от 29.12.2012 года ФЗ-273</w:t>
      </w:r>
      <w:r>
        <w:rPr>
          <w:color w:val="000000"/>
          <w:sz w:val="28"/>
          <w:szCs w:val="28"/>
          <w:lang w:eastAsia="ru-RU"/>
        </w:rPr>
        <w:t>, СанПиН 2.4.1.3049–13,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МО РФ от 30.08. 2013 №1014) и Федеральный  государственный  образовательный стандарт дошкольного образования (Приказ МО РФ от  17 октября 2013</w:t>
      </w:r>
      <w:r w:rsidR="00FC67F0">
        <w:rPr>
          <w:color w:val="000000"/>
          <w:sz w:val="28"/>
          <w:szCs w:val="28"/>
          <w:lang w:eastAsia="ru-RU"/>
        </w:rPr>
        <w:t xml:space="preserve"> г. № 1155),устав МДОУ </w:t>
      </w:r>
      <w:r>
        <w:rPr>
          <w:color w:val="000000"/>
          <w:sz w:val="28"/>
          <w:szCs w:val="28"/>
          <w:lang w:eastAsia="ru-RU"/>
        </w:rPr>
        <w:t>.</w:t>
      </w:r>
    </w:p>
    <w:p w:rsidR="00672AF6" w:rsidRDefault="00672AF6" w:rsidP="00672AF6">
      <w:pPr>
        <w:shd w:val="clear" w:color="auto" w:fill="FFFFFF"/>
        <w:autoSpaceDE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1.1.1.</w:t>
      </w:r>
      <w:r>
        <w:rPr>
          <w:b/>
          <w:sz w:val="28"/>
          <w:szCs w:val="28"/>
        </w:rPr>
        <w:t xml:space="preserve">  Цели и задачи реализации программы</w:t>
      </w:r>
    </w:p>
    <w:p w:rsidR="00672AF6" w:rsidRDefault="00672AF6" w:rsidP="00672AF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рабочей программы  является 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</w:r>
      <w:r>
        <w:rPr>
          <w:color w:val="000000"/>
          <w:sz w:val="28"/>
          <w:szCs w:val="28"/>
        </w:rPr>
        <w:softHyphen/>
        <w:t>ностями; подготовка ребенка к жизни в современном обществе, к обучению в школе, обеспече</w:t>
      </w:r>
      <w:r>
        <w:rPr>
          <w:color w:val="000000"/>
          <w:sz w:val="28"/>
          <w:szCs w:val="28"/>
        </w:rPr>
        <w:softHyphen/>
        <w:t>ние безопасности жизнедеятельности дошкольника.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Цель реализуется в процессе разнообразных видов детской деятельности: игровой, коммуникативной</w:t>
      </w:r>
      <w:r w:rsidR="004774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 трудовой, познавательно-исследовательской, продуктивной, музыкально-художественной, чтения.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 xml:space="preserve">           Задачи</w:t>
      </w:r>
      <w:r>
        <w:rPr>
          <w:rStyle w:val="apple-converted-space"/>
          <w:b/>
          <w:iCs/>
          <w:sz w:val="28"/>
          <w:szCs w:val="28"/>
          <w:bdr w:val="none" w:sz="0" w:space="0" w:color="auto" w:frame="1"/>
        </w:rPr>
        <w:t> </w:t>
      </w:r>
      <w:r>
        <w:rPr>
          <w:b/>
          <w:sz w:val="28"/>
          <w:szCs w:val="28"/>
        </w:rPr>
        <w:t>: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 Забота о здоровье, эмоциональном благополучии и своевременном развитии каждого ребенка.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 Создание в группах атмосферы гуманного и доброжелательного отношения ко всем воспитанникам, что позволяет растить их общительными</w:t>
      </w:r>
      <w:r w:rsidR="0047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добрыми, любознательными, инициативными, стремящимися к самостоятельности и </w:t>
      </w:r>
      <w:r>
        <w:rPr>
          <w:sz w:val="28"/>
          <w:szCs w:val="28"/>
        </w:rPr>
        <w:lastRenderedPageBreak/>
        <w:t>творчеству.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 Творческая организация (креативность) воспитательно-образовательного процесса.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6. Уважительное отношение к результатам детского творчества.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 Единство подходов к воспитанию детей в условиях дошкольного образовательного учреждения и семьи.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672AF6" w:rsidRDefault="00672AF6" w:rsidP="00672AF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Для реализации основных направлений рабочей программы первостепенное значение имеют: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забота о здоровье, эмоциональном благополучии и своевременном всестороннем развитии каждого ребенка;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создание в группах атмосферы гуманного и доброжелательного отношения ко всем воспи</w:t>
      </w:r>
      <w:r>
        <w:rPr>
          <w:color w:val="000000"/>
          <w:sz w:val="28"/>
          <w:szCs w:val="28"/>
        </w:rPr>
        <w:softHyphen/>
        <w:t>танникам, что позволит растить их общительными</w:t>
      </w:r>
      <w:r w:rsidR="004774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 добрыми, любознательными, инициативны</w:t>
      </w:r>
      <w:r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вариативность использования образовательного материала, позволяющая развивать твор</w:t>
      </w:r>
      <w:r>
        <w:rPr>
          <w:color w:val="000000"/>
          <w:sz w:val="28"/>
          <w:szCs w:val="28"/>
        </w:rPr>
        <w:softHyphen/>
        <w:t>ческие способности в соответствии с интересами и наклонностями каждого ребенка;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уважительное отношение к результатам детского творчества;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единство подходов к воспитанию детей в условиях дошкольного образовательного учреж</w:t>
      </w:r>
      <w:r>
        <w:rPr>
          <w:color w:val="000000"/>
          <w:sz w:val="28"/>
          <w:szCs w:val="28"/>
        </w:rPr>
        <w:softHyphen/>
        <w:t>дения и семьи;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672AF6" w:rsidRDefault="00672AF6" w:rsidP="00672AF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Содержание образовательных областей распределено по основным направлениям: «Физическое развитие»  («Здоровье», «Физическая культура»)</w:t>
      </w:r>
      <w:r w:rsidR="004774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 «Социально – коммуникативное  развитие» («Социализация», «Труд</w:t>
      </w:r>
      <w:r w:rsidR="00400A44">
        <w:rPr>
          <w:color w:val="000000"/>
          <w:sz w:val="28"/>
          <w:szCs w:val="28"/>
        </w:rPr>
        <w:t>овые поручения</w:t>
      </w:r>
      <w:r>
        <w:rPr>
          <w:color w:val="000000"/>
          <w:sz w:val="28"/>
          <w:szCs w:val="28"/>
        </w:rPr>
        <w:t xml:space="preserve">», «Безопасность»); «Познавательное развитие»  -  («Окружающий мир», «Формирование элементарных математических представлений») «Речевое развитие» - «Коммуникация», «Развитие детской речи», «Чтение художественной литературы»); «Художественно-эстетическое развитие» («Художественное творчество», «Музыка»). По </w:t>
      </w:r>
      <w:r>
        <w:rPr>
          <w:color w:val="000000"/>
          <w:sz w:val="28"/>
          <w:szCs w:val="28"/>
        </w:rPr>
        <w:lastRenderedPageBreak/>
        <w:t xml:space="preserve">каждому направлению определены программные задачи интегрируемых направлений и целевые ориентиры детского развития. </w:t>
      </w:r>
    </w:p>
    <w:p w:rsidR="00672AF6" w:rsidRDefault="00672AF6" w:rsidP="00672AF6">
      <w:pPr>
        <w:jc w:val="center"/>
        <w:rPr>
          <w:b/>
          <w:i/>
          <w:iCs/>
          <w:sz w:val="28"/>
          <w:szCs w:val="28"/>
          <w:lang w:eastAsia="ru-RU"/>
        </w:rPr>
      </w:pPr>
    </w:p>
    <w:p w:rsidR="00672AF6" w:rsidRDefault="00672AF6" w:rsidP="00672AF6">
      <w:pPr>
        <w:jc w:val="center"/>
        <w:rPr>
          <w:b/>
          <w:i/>
          <w:iCs/>
          <w:sz w:val="28"/>
          <w:szCs w:val="28"/>
          <w:lang w:eastAsia="ru-RU"/>
        </w:rPr>
      </w:pPr>
      <w:r>
        <w:rPr>
          <w:b/>
          <w:i/>
          <w:iCs/>
          <w:sz w:val="28"/>
          <w:szCs w:val="28"/>
          <w:lang w:eastAsia="ru-RU"/>
        </w:rPr>
        <w:t>Цели и задачи части Программы, формируемой участниками образовательных отношений</w:t>
      </w:r>
    </w:p>
    <w:p w:rsidR="00672AF6" w:rsidRPr="00617B85" w:rsidRDefault="00672AF6" w:rsidP="00617B85">
      <w:pPr>
        <w:rPr>
          <w:sz w:val="28"/>
          <w:szCs w:val="28"/>
          <w:lang w:eastAsia="ru-RU"/>
        </w:rPr>
      </w:pPr>
    </w:p>
    <w:p w:rsidR="00672AF6" w:rsidRPr="00617B85" w:rsidRDefault="00672AF6" w:rsidP="00617B85">
      <w:pPr>
        <w:rPr>
          <w:sz w:val="28"/>
          <w:szCs w:val="28"/>
          <w:lang w:eastAsia="ru-RU"/>
        </w:rPr>
      </w:pPr>
      <w:r w:rsidRPr="00617B85">
        <w:rPr>
          <w:sz w:val="28"/>
          <w:szCs w:val="28"/>
          <w:lang w:eastAsia="ru-RU"/>
        </w:rPr>
        <w:t xml:space="preserve">        В части Программы</w:t>
      </w:r>
      <w:r w:rsidR="00477451">
        <w:rPr>
          <w:sz w:val="28"/>
          <w:szCs w:val="28"/>
          <w:lang w:eastAsia="ru-RU"/>
        </w:rPr>
        <w:t xml:space="preserve"> </w:t>
      </w:r>
      <w:r w:rsidRPr="00617B85">
        <w:rPr>
          <w:sz w:val="28"/>
          <w:szCs w:val="28"/>
          <w:lang w:eastAsia="ru-RU"/>
        </w:rPr>
        <w:t xml:space="preserve">,  формируемой участниками образовательных отношений представлена выбранная программа в образовательной области: художественно-эстетическое развитие. </w:t>
      </w:r>
    </w:p>
    <w:p w:rsidR="00672AF6" w:rsidRPr="00617B85" w:rsidRDefault="00672AF6" w:rsidP="00617B85">
      <w:pPr>
        <w:rPr>
          <w:sz w:val="28"/>
          <w:szCs w:val="28"/>
          <w:lang w:eastAsia="ru-RU"/>
        </w:rPr>
      </w:pPr>
      <w:r w:rsidRPr="00617B85">
        <w:rPr>
          <w:sz w:val="28"/>
          <w:szCs w:val="28"/>
          <w:lang w:eastAsia="ru-RU"/>
        </w:rPr>
        <w:t xml:space="preserve">        Художественно-эстетическое развитие осуществляется  в форме основной образовательной деятельности по музыкальному развитию детей. </w:t>
      </w:r>
    </w:p>
    <w:p w:rsidR="00672AF6" w:rsidRPr="00617B85" w:rsidRDefault="00672AF6" w:rsidP="00617B85">
      <w:pPr>
        <w:rPr>
          <w:sz w:val="28"/>
          <w:szCs w:val="28"/>
        </w:rPr>
      </w:pPr>
      <w:r w:rsidRPr="00617B85">
        <w:rPr>
          <w:sz w:val="28"/>
          <w:szCs w:val="28"/>
          <w:lang w:eastAsia="ru-RU"/>
        </w:rPr>
        <w:t xml:space="preserve">        </w:t>
      </w:r>
      <w:r w:rsidRPr="00617B85">
        <w:rPr>
          <w:sz w:val="28"/>
          <w:szCs w:val="28"/>
        </w:rPr>
        <w:t>Цель: формирование интереса к эстетической стороне окружающей действительности, удовлетворение потребности детей в самовыражении, развитие музыкальных способностей детей,</w:t>
      </w:r>
    </w:p>
    <w:p w:rsidR="00672AF6" w:rsidRPr="00617B85" w:rsidRDefault="00672AF6" w:rsidP="00617B85">
      <w:pPr>
        <w:rPr>
          <w:sz w:val="28"/>
          <w:szCs w:val="28"/>
        </w:rPr>
      </w:pPr>
      <w:r w:rsidRPr="00617B85">
        <w:rPr>
          <w:sz w:val="28"/>
          <w:szCs w:val="28"/>
        </w:rPr>
        <w:t xml:space="preserve">        Задачи:</w:t>
      </w:r>
    </w:p>
    <w:p w:rsidR="00672AF6" w:rsidRPr="00617B85" w:rsidRDefault="00672AF6" w:rsidP="00617B85">
      <w:pPr>
        <w:rPr>
          <w:sz w:val="28"/>
          <w:szCs w:val="28"/>
        </w:rPr>
      </w:pPr>
      <w:r w:rsidRPr="00617B85">
        <w:rPr>
          <w:sz w:val="28"/>
          <w:szCs w:val="28"/>
        </w:rPr>
        <w:t>развитие  музыкально-художественной деятельности и приобщение к музыкальному искусству;</w:t>
      </w:r>
    </w:p>
    <w:p w:rsidR="00672AF6" w:rsidRPr="00617B85" w:rsidRDefault="00672AF6" w:rsidP="00617B85">
      <w:pPr>
        <w:rPr>
          <w:sz w:val="28"/>
          <w:szCs w:val="28"/>
        </w:rPr>
      </w:pPr>
      <w:r w:rsidRPr="00617B85">
        <w:rPr>
          <w:sz w:val="28"/>
          <w:szCs w:val="28"/>
        </w:rPr>
        <w:t>развитие продуктивной деятельности детей (рисование, лепка, аппликация, художественное конструирование и ручной труд),  приобщение к изобразительному искусству;</w:t>
      </w:r>
    </w:p>
    <w:p w:rsidR="00672AF6" w:rsidRPr="00617B85" w:rsidRDefault="00672AF6" w:rsidP="00617B85">
      <w:pPr>
        <w:rPr>
          <w:sz w:val="28"/>
          <w:szCs w:val="28"/>
        </w:rPr>
      </w:pPr>
      <w:r w:rsidRPr="00617B85">
        <w:rPr>
          <w:sz w:val="28"/>
          <w:szCs w:val="28"/>
        </w:rPr>
        <w:t xml:space="preserve">развитие детского творчества. 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b/>
          <w:iCs/>
          <w:sz w:val="28"/>
          <w:szCs w:val="28"/>
          <w:bdr w:val="none" w:sz="0" w:space="0" w:color="auto" w:frame="1"/>
        </w:rPr>
      </w:pP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>1.1.2.Принципы и подходы</w:t>
      </w:r>
      <w:r>
        <w:rPr>
          <w:rStyle w:val="apple-converted-space"/>
          <w:sz w:val="28"/>
          <w:szCs w:val="28"/>
        </w:rPr>
        <w:t> </w:t>
      </w:r>
      <w:r>
        <w:rPr>
          <w:b/>
          <w:sz w:val="28"/>
          <w:szCs w:val="28"/>
        </w:rPr>
        <w:t>в организации образовательного процесса: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 Соответствует принципу развивающего образования, целью которого является развитие ребенка.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 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 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6. Основывается на комплексно-тематическом принципе построения образовательного процесса.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Предусматривает решение программных образовательных задач в совместной деятельности дошкольников не только </w:t>
      </w:r>
      <w:r>
        <w:rPr>
          <w:sz w:val="28"/>
          <w:szCs w:val="28"/>
        </w:rPr>
        <w:lastRenderedPageBreak/>
        <w:t>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8. Предполагает построение образовательного процесса на адекватных возрасту формах работы с детьми (игра)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9. Строится на принципе культуросообразности. Учитывает национальные ценности и традиции в образовании.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>Содержание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672AF6" w:rsidRPr="00D3338F" w:rsidRDefault="00672AF6" w:rsidP="00672AF6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D3338F">
        <w:rPr>
          <w:b/>
          <w:sz w:val="28"/>
          <w:szCs w:val="28"/>
        </w:rPr>
        <w:t>Значимые для разработки и реализации  рабочей программы характеристики</w:t>
      </w:r>
    </w:p>
    <w:p w:rsidR="00672AF6" w:rsidRDefault="00672AF6" w:rsidP="00672AF6">
      <w:pPr>
        <w:shd w:val="clear" w:color="auto" w:fill="FFFFFF"/>
        <w:autoSpaceDE w:val="0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21782">
        <w:rPr>
          <w:color w:val="000000"/>
          <w:sz w:val="28"/>
          <w:szCs w:val="28"/>
        </w:rPr>
        <w:t xml:space="preserve">       В младшей</w:t>
      </w:r>
      <w:r w:rsidR="00400A44">
        <w:rPr>
          <w:color w:val="000000"/>
          <w:sz w:val="28"/>
          <w:szCs w:val="28"/>
        </w:rPr>
        <w:t xml:space="preserve">  группе № 3</w:t>
      </w:r>
      <w:r>
        <w:rPr>
          <w:color w:val="000000"/>
          <w:sz w:val="28"/>
          <w:szCs w:val="28"/>
        </w:rPr>
        <w:t xml:space="preserve"> обще</w:t>
      </w:r>
      <w:r w:rsidR="00676B1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развивающей направленности для детей о</w:t>
      </w:r>
      <w:r w:rsidR="003544F5">
        <w:rPr>
          <w:color w:val="000000"/>
          <w:sz w:val="28"/>
          <w:szCs w:val="28"/>
        </w:rPr>
        <w:t xml:space="preserve">т 3 </w:t>
      </w:r>
      <w:r w:rsidR="00321782">
        <w:rPr>
          <w:color w:val="000000"/>
          <w:sz w:val="28"/>
          <w:szCs w:val="28"/>
        </w:rPr>
        <w:t>до 4</w:t>
      </w:r>
      <w:r>
        <w:rPr>
          <w:color w:val="000000"/>
          <w:sz w:val="28"/>
          <w:szCs w:val="28"/>
        </w:rPr>
        <w:t xml:space="preserve"> лет, которая реализует обязатель</w:t>
      </w:r>
      <w:r>
        <w:rPr>
          <w:color w:val="000000"/>
          <w:sz w:val="28"/>
          <w:szCs w:val="28"/>
        </w:rPr>
        <w:softHyphen/>
        <w:t>ную часть основной образовательной программы дошкольного образования по направлениям физическое, познавательное, речевое, социально-коммуникативное и художественно-эстетическое развитие следующий состав воспитанников</w:t>
      </w:r>
    </w:p>
    <w:p w:rsidR="00672AF6" w:rsidRDefault="00672AF6" w:rsidP="00672A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6DF5" w:rsidRDefault="00F36DF5"/>
    <w:p w:rsidR="00672AF6" w:rsidRDefault="00672AF6" w:rsidP="00672AF6">
      <w:pPr>
        <w:shd w:val="clear" w:color="auto" w:fill="FFFFFF"/>
        <w:autoSpaceDE w:val="0"/>
        <w:rPr>
          <w:b/>
          <w:bCs/>
          <w:color w:val="000000"/>
        </w:rPr>
      </w:pPr>
    </w:p>
    <w:p w:rsidR="0002426F" w:rsidRPr="00321782" w:rsidRDefault="00321782" w:rsidP="0002426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детей 4</w:t>
      </w:r>
      <w:r w:rsidR="0002426F" w:rsidRPr="00321782">
        <w:rPr>
          <w:b/>
          <w:sz w:val="28"/>
          <w:szCs w:val="28"/>
        </w:rPr>
        <w:t>-го года жизни.</w:t>
      </w:r>
    </w:p>
    <w:p w:rsidR="0002426F" w:rsidRPr="00321782" w:rsidRDefault="0002426F" w:rsidP="0002426F">
      <w:pPr>
        <w:spacing w:line="360" w:lineRule="auto"/>
        <w:ind w:left="360"/>
        <w:rPr>
          <w:sz w:val="28"/>
          <w:szCs w:val="28"/>
        </w:rPr>
      </w:pPr>
      <w:r w:rsidRPr="00321782">
        <w:rPr>
          <w:sz w:val="28"/>
          <w:szCs w:val="28"/>
        </w:rPr>
        <w:t>- Направленность группы -  обще</w:t>
      </w:r>
      <w:r w:rsidR="00676B1E">
        <w:rPr>
          <w:sz w:val="28"/>
          <w:szCs w:val="28"/>
        </w:rPr>
        <w:t>-</w:t>
      </w:r>
      <w:r w:rsidRPr="00321782">
        <w:rPr>
          <w:sz w:val="28"/>
          <w:szCs w:val="28"/>
        </w:rPr>
        <w:t>развивающая</w:t>
      </w:r>
    </w:p>
    <w:p w:rsidR="0002426F" w:rsidRPr="00321782" w:rsidRDefault="0002426F" w:rsidP="0002426F">
      <w:pPr>
        <w:spacing w:line="360" w:lineRule="auto"/>
        <w:ind w:left="360"/>
        <w:rPr>
          <w:sz w:val="28"/>
          <w:szCs w:val="28"/>
        </w:rPr>
      </w:pPr>
      <w:r w:rsidRPr="00321782">
        <w:rPr>
          <w:sz w:val="28"/>
          <w:szCs w:val="28"/>
        </w:rPr>
        <w:t>- Возрастная группа  -</w:t>
      </w:r>
      <w:r w:rsidR="003544F5">
        <w:rPr>
          <w:sz w:val="28"/>
          <w:szCs w:val="28"/>
        </w:rPr>
        <w:t xml:space="preserve"> </w:t>
      </w:r>
      <w:r w:rsidR="00321782">
        <w:rPr>
          <w:sz w:val="28"/>
          <w:szCs w:val="28"/>
        </w:rPr>
        <w:t>младшая</w:t>
      </w:r>
      <w:r w:rsidRPr="00321782">
        <w:rPr>
          <w:sz w:val="28"/>
          <w:szCs w:val="28"/>
        </w:rPr>
        <w:t xml:space="preserve">  группа</w:t>
      </w:r>
    </w:p>
    <w:p w:rsidR="0002426F" w:rsidRPr="00321782" w:rsidRDefault="0002426F" w:rsidP="0002426F">
      <w:pPr>
        <w:spacing w:line="360" w:lineRule="auto"/>
        <w:ind w:left="360"/>
        <w:rPr>
          <w:sz w:val="28"/>
          <w:szCs w:val="28"/>
        </w:rPr>
      </w:pPr>
      <w:r w:rsidRPr="00321782">
        <w:rPr>
          <w:sz w:val="28"/>
          <w:szCs w:val="28"/>
        </w:rPr>
        <w:t>- Фактическая наполняемость -</w:t>
      </w:r>
      <w:r w:rsidR="00676B1E">
        <w:rPr>
          <w:sz w:val="28"/>
          <w:szCs w:val="28"/>
        </w:rPr>
        <w:t>24</w:t>
      </w:r>
      <w:r w:rsidR="003544F5">
        <w:rPr>
          <w:sz w:val="28"/>
          <w:szCs w:val="28"/>
        </w:rPr>
        <w:t xml:space="preserve"> </w:t>
      </w:r>
      <w:r w:rsidRPr="00321782">
        <w:rPr>
          <w:sz w:val="28"/>
          <w:szCs w:val="28"/>
        </w:rPr>
        <w:t>человек</w:t>
      </w:r>
      <w:r w:rsidR="00C07417">
        <w:rPr>
          <w:sz w:val="28"/>
          <w:szCs w:val="28"/>
        </w:rPr>
        <w:t>а</w:t>
      </w:r>
    </w:p>
    <w:p w:rsidR="0002426F" w:rsidRPr="00321782" w:rsidRDefault="0002426F" w:rsidP="0002426F">
      <w:pPr>
        <w:spacing w:line="360" w:lineRule="auto"/>
        <w:ind w:left="360"/>
        <w:rPr>
          <w:sz w:val="28"/>
          <w:szCs w:val="28"/>
        </w:rPr>
      </w:pPr>
      <w:r w:rsidRPr="00321782">
        <w:rPr>
          <w:sz w:val="28"/>
          <w:szCs w:val="28"/>
        </w:rPr>
        <w:t xml:space="preserve">- Состав группы - </w:t>
      </w:r>
      <w:r w:rsidR="00676B1E">
        <w:rPr>
          <w:sz w:val="28"/>
          <w:szCs w:val="28"/>
        </w:rPr>
        <w:t>24</w:t>
      </w:r>
      <w:r w:rsidRPr="00321782">
        <w:rPr>
          <w:sz w:val="28"/>
          <w:szCs w:val="28"/>
        </w:rPr>
        <w:t xml:space="preserve"> человек</w:t>
      </w:r>
      <w:r w:rsidR="00C07417">
        <w:rPr>
          <w:sz w:val="28"/>
          <w:szCs w:val="28"/>
        </w:rPr>
        <w:t>а</w:t>
      </w:r>
    </w:p>
    <w:p w:rsidR="0002426F" w:rsidRPr="00321782" w:rsidRDefault="0002426F" w:rsidP="00FC67F0">
      <w:pPr>
        <w:spacing w:line="360" w:lineRule="auto"/>
        <w:ind w:left="360"/>
        <w:rPr>
          <w:sz w:val="28"/>
          <w:szCs w:val="28"/>
        </w:rPr>
      </w:pPr>
      <w:r w:rsidRPr="00321782">
        <w:rPr>
          <w:sz w:val="28"/>
          <w:szCs w:val="28"/>
        </w:rPr>
        <w:t>- Девочки  -</w:t>
      </w:r>
      <w:r w:rsidR="00692EA9">
        <w:rPr>
          <w:sz w:val="28"/>
          <w:szCs w:val="28"/>
        </w:rPr>
        <w:t xml:space="preserve"> </w:t>
      </w:r>
      <w:r w:rsidR="00C07417">
        <w:rPr>
          <w:sz w:val="28"/>
          <w:szCs w:val="28"/>
        </w:rPr>
        <w:t>8</w:t>
      </w:r>
      <w:r w:rsidRPr="00321782">
        <w:rPr>
          <w:sz w:val="28"/>
          <w:szCs w:val="28"/>
        </w:rPr>
        <w:t xml:space="preserve">                                            мальчики</w:t>
      </w:r>
      <w:r w:rsidR="00692EA9">
        <w:rPr>
          <w:sz w:val="28"/>
          <w:szCs w:val="28"/>
        </w:rPr>
        <w:t xml:space="preserve"> </w:t>
      </w:r>
      <w:r w:rsidRPr="00321782">
        <w:rPr>
          <w:sz w:val="28"/>
          <w:szCs w:val="28"/>
        </w:rPr>
        <w:t xml:space="preserve">- </w:t>
      </w:r>
      <w:r w:rsidR="00676B1E">
        <w:rPr>
          <w:sz w:val="28"/>
          <w:szCs w:val="28"/>
        </w:rPr>
        <w:t>16</w:t>
      </w:r>
    </w:p>
    <w:p w:rsidR="0002426F" w:rsidRPr="00F46E8E" w:rsidRDefault="0002426F" w:rsidP="0002426F">
      <w:pPr>
        <w:spacing w:line="360" w:lineRule="auto"/>
        <w:ind w:left="360"/>
        <w:rPr>
          <w:color w:val="000000"/>
          <w:sz w:val="28"/>
          <w:szCs w:val="28"/>
        </w:rPr>
      </w:pPr>
      <w:r w:rsidRPr="00F46E8E">
        <w:rPr>
          <w:color w:val="000000"/>
          <w:sz w:val="28"/>
          <w:szCs w:val="28"/>
        </w:rPr>
        <w:t>Основная проблема воспитанников группы с низкими показателями – это низкий уровень речевого развития. В связи с этим дети сталкиваются с затруднениями: в общении друг с другом, умении высказывать свои желания, мысли, снижается активность в образовательной деятельности.</w:t>
      </w:r>
    </w:p>
    <w:p w:rsidR="0002426F" w:rsidRDefault="0002426F" w:rsidP="00FC67F0">
      <w:pPr>
        <w:spacing w:line="360" w:lineRule="auto"/>
        <w:rPr>
          <w:color w:val="000000"/>
          <w:sz w:val="28"/>
          <w:szCs w:val="28"/>
        </w:rPr>
      </w:pPr>
    </w:p>
    <w:p w:rsidR="00400A44" w:rsidRDefault="00400A44" w:rsidP="00FC67F0">
      <w:pPr>
        <w:spacing w:line="360" w:lineRule="auto"/>
        <w:rPr>
          <w:color w:val="000000"/>
          <w:sz w:val="28"/>
          <w:szCs w:val="28"/>
        </w:rPr>
      </w:pPr>
    </w:p>
    <w:p w:rsidR="0002426F" w:rsidRPr="00ED095F" w:rsidRDefault="0002426F" w:rsidP="0002426F">
      <w:pPr>
        <w:spacing w:line="360" w:lineRule="auto"/>
        <w:ind w:left="360"/>
        <w:rPr>
          <w:b/>
          <w:sz w:val="28"/>
          <w:szCs w:val="28"/>
        </w:rPr>
      </w:pPr>
      <w:r w:rsidRPr="00ED095F">
        <w:rPr>
          <w:b/>
          <w:sz w:val="28"/>
          <w:szCs w:val="28"/>
        </w:rPr>
        <w:t>1.4. Анализ состояния здоровья детей.</w:t>
      </w:r>
    </w:p>
    <w:p w:rsidR="0002426F" w:rsidRPr="00ED095F" w:rsidRDefault="0002426F" w:rsidP="0002426F">
      <w:pPr>
        <w:spacing w:line="360" w:lineRule="auto"/>
        <w:ind w:left="360"/>
        <w:rPr>
          <w:sz w:val="28"/>
          <w:szCs w:val="28"/>
        </w:rPr>
      </w:pPr>
      <w:r w:rsidRPr="00ED095F">
        <w:rPr>
          <w:sz w:val="28"/>
          <w:szCs w:val="28"/>
        </w:rPr>
        <w:t xml:space="preserve">- группы здоровья: </w:t>
      </w:r>
    </w:p>
    <w:p w:rsidR="0002426F" w:rsidRPr="00ED095F" w:rsidRDefault="00676B1E" w:rsidP="0002426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 группа – 8</w:t>
      </w:r>
      <w:r w:rsidR="0002426F" w:rsidRPr="00ED095F">
        <w:rPr>
          <w:sz w:val="28"/>
          <w:szCs w:val="28"/>
        </w:rPr>
        <w:t xml:space="preserve"> человек;</w:t>
      </w:r>
    </w:p>
    <w:p w:rsidR="0002426F" w:rsidRPr="00ED095F" w:rsidRDefault="00676B1E" w:rsidP="0002426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 группа – 15</w:t>
      </w:r>
      <w:r w:rsidR="0002426F" w:rsidRPr="00ED095F">
        <w:rPr>
          <w:sz w:val="28"/>
          <w:szCs w:val="28"/>
        </w:rPr>
        <w:t xml:space="preserve"> человек;</w:t>
      </w:r>
    </w:p>
    <w:p w:rsidR="0002426F" w:rsidRPr="00ED095F" w:rsidRDefault="0002426F" w:rsidP="0002426F">
      <w:pPr>
        <w:spacing w:line="360" w:lineRule="auto"/>
        <w:ind w:left="360"/>
        <w:rPr>
          <w:sz w:val="28"/>
          <w:szCs w:val="28"/>
        </w:rPr>
      </w:pPr>
      <w:r w:rsidRPr="00ED095F">
        <w:rPr>
          <w:sz w:val="28"/>
          <w:szCs w:val="28"/>
        </w:rPr>
        <w:t>3 группа – 1 человек;</w:t>
      </w:r>
    </w:p>
    <w:p w:rsidR="0002426F" w:rsidRPr="00C07417" w:rsidRDefault="0002426F" w:rsidP="0002426F">
      <w:pPr>
        <w:spacing w:line="360" w:lineRule="auto"/>
        <w:ind w:left="360"/>
        <w:rPr>
          <w:b/>
          <w:sz w:val="28"/>
          <w:szCs w:val="28"/>
        </w:rPr>
      </w:pPr>
      <w:r w:rsidRPr="00C07417">
        <w:rPr>
          <w:b/>
          <w:sz w:val="28"/>
          <w:szCs w:val="28"/>
        </w:rPr>
        <w:t>1.5. Анализ состава, потребностей и приоритетов семьи.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3651"/>
        <w:gridCol w:w="3962"/>
      </w:tblGrid>
      <w:tr w:rsidR="000F32CA" w:rsidRPr="00C07417" w:rsidTr="00940B4D">
        <w:trPr>
          <w:trHeight w:val="287"/>
        </w:trPr>
        <w:tc>
          <w:tcPr>
            <w:tcW w:w="2276" w:type="dxa"/>
          </w:tcPr>
          <w:p w:rsidR="0002426F" w:rsidRPr="00C07417" w:rsidRDefault="0002426F" w:rsidP="00940B4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</w:tcPr>
          <w:p w:rsidR="0002426F" w:rsidRPr="00C07417" w:rsidRDefault="0002426F" w:rsidP="00940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02426F" w:rsidRPr="00C07417" w:rsidRDefault="00321782" w:rsidP="00940B4D">
            <w:pPr>
              <w:jc w:val="center"/>
              <w:rPr>
                <w:sz w:val="28"/>
                <w:szCs w:val="28"/>
              </w:rPr>
            </w:pPr>
            <w:r w:rsidRPr="00C07417">
              <w:rPr>
                <w:sz w:val="28"/>
                <w:szCs w:val="28"/>
              </w:rPr>
              <w:t>2016-2017</w:t>
            </w:r>
          </w:p>
        </w:tc>
      </w:tr>
      <w:tr w:rsidR="000F32CA" w:rsidRPr="00C07417" w:rsidTr="00940B4D">
        <w:trPr>
          <w:trHeight w:val="250"/>
        </w:trPr>
        <w:tc>
          <w:tcPr>
            <w:tcW w:w="2276" w:type="dxa"/>
          </w:tcPr>
          <w:p w:rsidR="0002426F" w:rsidRPr="00C07417" w:rsidRDefault="0002426F" w:rsidP="00940B4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</w:tcPr>
          <w:p w:rsidR="0002426F" w:rsidRPr="00C07417" w:rsidRDefault="0002426F" w:rsidP="00940B4D">
            <w:pPr>
              <w:rPr>
                <w:sz w:val="28"/>
                <w:szCs w:val="28"/>
              </w:rPr>
            </w:pPr>
            <w:r w:rsidRPr="00C07417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3962" w:type="dxa"/>
          </w:tcPr>
          <w:p w:rsidR="0002426F" w:rsidRPr="00C07417" w:rsidRDefault="00C07417" w:rsidP="00940B4D">
            <w:pPr>
              <w:jc w:val="center"/>
              <w:rPr>
                <w:sz w:val="28"/>
                <w:szCs w:val="28"/>
              </w:rPr>
            </w:pPr>
            <w:r w:rsidRPr="00C07417">
              <w:rPr>
                <w:sz w:val="28"/>
                <w:szCs w:val="28"/>
              </w:rPr>
              <w:t>2</w:t>
            </w:r>
            <w:r w:rsidR="00676B1E">
              <w:rPr>
                <w:sz w:val="28"/>
                <w:szCs w:val="28"/>
              </w:rPr>
              <w:t>4</w:t>
            </w:r>
          </w:p>
        </w:tc>
      </w:tr>
      <w:tr w:rsidR="000F32CA" w:rsidRPr="00C07417" w:rsidTr="00940B4D">
        <w:trPr>
          <w:trHeight w:val="266"/>
        </w:trPr>
        <w:tc>
          <w:tcPr>
            <w:tcW w:w="2276" w:type="dxa"/>
            <w:vMerge w:val="restart"/>
          </w:tcPr>
          <w:p w:rsidR="0002426F" w:rsidRPr="00C07417" w:rsidRDefault="00417168" w:rsidP="00940B4D">
            <w:pPr>
              <w:rPr>
                <w:sz w:val="28"/>
                <w:szCs w:val="28"/>
              </w:rPr>
            </w:pPr>
            <w:r w:rsidRPr="00417168">
              <w:rPr>
                <w:noProof/>
              </w:rPr>
              <w:pict>
                <v:rect id="Прямоугольник 1" o:spid="_x0000_s2050" style="position:absolute;margin-left:208.95pt;margin-top:-726.75pt;width:26pt;height:34pt;z-index:251660288;visibility:visible;mso-position-horizontal-relative:text;mso-position-vertical-relative:text" stroked="f">
                  <v:textbox>
                    <w:txbxContent>
                      <w:p w:rsidR="00676B1E" w:rsidRDefault="00676B1E" w:rsidP="0002426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02426F" w:rsidRPr="00C07417">
              <w:rPr>
                <w:sz w:val="28"/>
                <w:szCs w:val="28"/>
              </w:rPr>
              <w:t>Особенности семьи</w:t>
            </w:r>
          </w:p>
        </w:tc>
        <w:tc>
          <w:tcPr>
            <w:tcW w:w="3651" w:type="dxa"/>
          </w:tcPr>
          <w:p w:rsidR="0002426F" w:rsidRPr="00C07417" w:rsidRDefault="0002426F" w:rsidP="00940B4D">
            <w:pPr>
              <w:rPr>
                <w:sz w:val="28"/>
                <w:szCs w:val="28"/>
              </w:rPr>
            </w:pPr>
            <w:r w:rsidRPr="00C07417">
              <w:rPr>
                <w:sz w:val="28"/>
                <w:szCs w:val="28"/>
              </w:rPr>
              <w:t>Полные семьи</w:t>
            </w:r>
          </w:p>
        </w:tc>
        <w:tc>
          <w:tcPr>
            <w:tcW w:w="3962" w:type="dxa"/>
          </w:tcPr>
          <w:p w:rsidR="0002426F" w:rsidRPr="00C07417" w:rsidRDefault="00C07417" w:rsidP="00940B4D">
            <w:pPr>
              <w:jc w:val="center"/>
              <w:rPr>
                <w:sz w:val="28"/>
                <w:szCs w:val="28"/>
              </w:rPr>
            </w:pPr>
            <w:r w:rsidRPr="00C07417">
              <w:rPr>
                <w:sz w:val="28"/>
                <w:szCs w:val="28"/>
              </w:rPr>
              <w:t>2</w:t>
            </w:r>
            <w:r w:rsidR="00676B1E">
              <w:rPr>
                <w:sz w:val="28"/>
                <w:szCs w:val="28"/>
              </w:rPr>
              <w:t>4</w:t>
            </w:r>
          </w:p>
        </w:tc>
      </w:tr>
      <w:tr w:rsidR="000F32CA" w:rsidRPr="00C07417" w:rsidTr="00940B4D">
        <w:trPr>
          <w:trHeight w:val="986"/>
        </w:trPr>
        <w:tc>
          <w:tcPr>
            <w:tcW w:w="0" w:type="auto"/>
            <w:vMerge/>
            <w:vAlign w:val="center"/>
          </w:tcPr>
          <w:p w:rsidR="0002426F" w:rsidRPr="00C07417" w:rsidRDefault="0002426F" w:rsidP="00940B4D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2426F" w:rsidRPr="00C07417" w:rsidRDefault="0002426F" w:rsidP="00940B4D">
            <w:pPr>
              <w:rPr>
                <w:sz w:val="28"/>
                <w:szCs w:val="28"/>
              </w:rPr>
            </w:pPr>
            <w:r w:rsidRPr="00C07417">
              <w:rPr>
                <w:sz w:val="28"/>
                <w:szCs w:val="28"/>
              </w:rPr>
              <w:t>Не полные семьи</w:t>
            </w:r>
          </w:p>
        </w:tc>
        <w:tc>
          <w:tcPr>
            <w:tcW w:w="3962" w:type="dxa"/>
          </w:tcPr>
          <w:p w:rsidR="0002426F" w:rsidRPr="00C07417" w:rsidRDefault="00321782" w:rsidP="00940B4D">
            <w:pPr>
              <w:jc w:val="center"/>
              <w:rPr>
                <w:sz w:val="28"/>
                <w:szCs w:val="28"/>
              </w:rPr>
            </w:pPr>
            <w:r w:rsidRPr="00C07417">
              <w:rPr>
                <w:sz w:val="28"/>
                <w:szCs w:val="28"/>
              </w:rPr>
              <w:t>0</w:t>
            </w:r>
          </w:p>
        </w:tc>
      </w:tr>
      <w:tr w:rsidR="000F32CA" w:rsidRPr="00C07417" w:rsidTr="00940B4D">
        <w:trPr>
          <w:trHeight w:val="250"/>
        </w:trPr>
        <w:tc>
          <w:tcPr>
            <w:tcW w:w="0" w:type="auto"/>
            <w:vMerge/>
            <w:vAlign w:val="center"/>
          </w:tcPr>
          <w:p w:rsidR="0002426F" w:rsidRPr="00C07417" w:rsidRDefault="0002426F" w:rsidP="00940B4D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2426F" w:rsidRPr="00C07417" w:rsidRDefault="0002426F" w:rsidP="00940B4D">
            <w:pPr>
              <w:rPr>
                <w:sz w:val="28"/>
                <w:szCs w:val="28"/>
              </w:rPr>
            </w:pPr>
            <w:r w:rsidRPr="00C07417">
              <w:rPr>
                <w:sz w:val="28"/>
                <w:szCs w:val="28"/>
              </w:rPr>
              <w:t>Опекуны</w:t>
            </w:r>
          </w:p>
        </w:tc>
        <w:tc>
          <w:tcPr>
            <w:tcW w:w="3962" w:type="dxa"/>
          </w:tcPr>
          <w:p w:rsidR="0002426F" w:rsidRPr="00C07417" w:rsidRDefault="00321782" w:rsidP="00940B4D">
            <w:pPr>
              <w:jc w:val="center"/>
              <w:rPr>
                <w:sz w:val="28"/>
                <w:szCs w:val="28"/>
              </w:rPr>
            </w:pPr>
            <w:r w:rsidRPr="00C07417">
              <w:rPr>
                <w:sz w:val="28"/>
                <w:szCs w:val="28"/>
              </w:rPr>
              <w:t>0</w:t>
            </w:r>
          </w:p>
        </w:tc>
      </w:tr>
      <w:tr w:rsidR="000F32CA" w:rsidRPr="00C07417" w:rsidTr="00940B4D">
        <w:trPr>
          <w:trHeight w:val="266"/>
        </w:trPr>
        <w:tc>
          <w:tcPr>
            <w:tcW w:w="0" w:type="auto"/>
            <w:vMerge/>
            <w:vAlign w:val="center"/>
          </w:tcPr>
          <w:p w:rsidR="0002426F" w:rsidRPr="00C07417" w:rsidRDefault="0002426F" w:rsidP="00940B4D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2426F" w:rsidRPr="00C07417" w:rsidRDefault="0002426F" w:rsidP="00940B4D">
            <w:pPr>
              <w:rPr>
                <w:sz w:val="28"/>
                <w:szCs w:val="28"/>
              </w:rPr>
            </w:pPr>
            <w:r w:rsidRPr="00C07417">
              <w:rPr>
                <w:sz w:val="28"/>
                <w:szCs w:val="28"/>
              </w:rPr>
              <w:t>многодетные</w:t>
            </w:r>
          </w:p>
        </w:tc>
        <w:tc>
          <w:tcPr>
            <w:tcW w:w="3962" w:type="dxa"/>
          </w:tcPr>
          <w:p w:rsidR="0002426F" w:rsidRPr="00C07417" w:rsidRDefault="00676B1E" w:rsidP="0094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32CA" w:rsidRPr="00C07417" w:rsidTr="00940B4D">
        <w:trPr>
          <w:trHeight w:val="266"/>
        </w:trPr>
        <w:tc>
          <w:tcPr>
            <w:tcW w:w="2276" w:type="dxa"/>
            <w:vMerge w:val="restart"/>
          </w:tcPr>
          <w:p w:rsidR="0002426F" w:rsidRPr="00C07417" w:rsidRDefault="0002426F" w:rsidP="00940B4D">
            <w:pPr>
              <w:rPr>
                <w:sz w:val="28"/>
                <w:szCs w:val="28"/>
              </w:rPr>
            </w:pPr>
            <w:r w:rsidRPr="00C07417">
              <w:rPr>
                <w:sz w:val="28"/>
                <w:szCs w:val="28"/>
              </w:rPr>
              <w:t>Образование</w:t>
            </w:r>
          </w:p>
        </w:tc>
        <w:tc>
          <w:tcPr>
            <w:tcW w:w="3651" w:type="dxa"/>
          </w:tcPr>
          <w:p w:rsidR="0002426F" w:rsidRPr="00C07417" w:rsidRDefault="0002426F" w:rsidP="00940B4D">
            <w:pPr>
              <w:rPr>
                <w:sz w:val="28"/>
                <w:szCs w:val="28"/>
              </w:rPr>
            </w:pPr>
            <w:r w:rsidRPr="00C07417">
              <w:rPr>
                <w:sz w:val="28"/>
                <w:szCs w:val="28"/>
              </w:rPr>
              <w:t>высшее</w:t>
            </w:r>
          </w:p>
        </w:tc>
        <w:tc>
          <w:tcPr>
            <w:tcW w:w="3962" w:type="dxa"/>
          </w:tcPr>
          <w:p w:rsidR="0002426F" w:rsidRPr="00C07417" w:rsidRDefault="00C07417" w:rsidP="00940B4D">
            <w:pPr>
              <w:jc w:val="center"/>
              <w:rPr>
                <w:sz w:val="28"/>
                <w:szCs w:val="28"/>
              </w:rPr>
            </w:pPr>
            <w:r w:rsidRPr="00C07417">
              <w:rPr>
                <w:sz w:val="28"/>
                <w:szCs w:val="28"/>
              </w:rPr>
              <w:t>12</w:t>
            </w:r>
          </w:p>
        </w:tc>
      </w:tr>
      <w:tr w:rsidR="000F32CA" w:rsidRPr="00C07417" w:rsidTr="00940B4D">
        <w:trPr>
          <w:trHeight w:val="250"/>
        </w:trPr>
        <w:tc>
          <w:tcPr>
            <w:tcW w:w="0" w:type="auto"/>
            <w:vMerge/>
            <w:vAlign w:val="center"/>
          </w:tcPr>
          <w:p w:rsidR="0002426F" w:rsidRPr="00C07417" w:rsidRDefault="0002426F" w:rsidP="00940B4D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2426F" w:rsidRPr="00C07417" w:rsidRDefault="0002426F" w:rsidP="00940B4D">
            <w:pPr>
              <w:rPr>
                <w:sz w:val="28"/>
                <w:szCs w:val="28"/>
              </w:rPr>
            </w:pPr>
            <w:r w:rsidRPr="00C07417">
              <w:rPr>
                <w:sz w:val="28"/>
                <w:szCs w:val="28"/>
              </w:rPr>
              <w:t>с/спец.</w:t>
            </w:r>
          </w:p>
        </w:tc>
        <w:tc>
          <w:tcPr>
            <w:tcW w:w="3962" w:type="dxa"/>
          </w:tcPr>
          <w:p w:rsidR="0002426F" w:rsidRPr="00C07417" w:rsidRDefault="00676B1E" w:rsidP="0094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2426F" w:rsidRPr="00C07417" w:rsidTr="00940B4D">
        <w:trPr>
          <w:trHeight w:val="266"/>
        </w:trPr>
        <w:tc>
          <w:tcPr>
            <w:tcW w:w="0" w:type="auto"/>
            <w:vMerge/>
            <w:vAlign w:val="center"/>
          </w:tcPr>
          <w:p w:rsidR="0002426F" w:rsidRPr="00C07417" w:rsidRDefault="0002426F" w:rsidP="00940B4D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2426F" w:rsidRPr="00C07417" w:rsidRDefault="0002426F" w:rsidP="00940B4D">
            <w:pPr>
              <w:rPr>
                <w:sz w:val="28"/>
                <w:szCs w:val="28"/>
              </w:rPr>
            </w:pPr>
            <w:r w:rsidRPr="00C07417">
              <w:rPr>
                <w:sz w:val="28"/>
                <w:szCs w:val="28"/>
              </w:rPr>
              <w:t>среднее</w:t>
            </w:r>
          </w:p>
        </w:tc>
        <w:tc>
          <w:tcPr>
            <w:tcW w:w="3962" w:type="dxa"/>
          </w:tcPr>
          <w:p w:rsidR="0002426F" w:rsidRPr="00C07417" w:rsidRDefault="00676B1E" w:rsidP="0094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2426F" w:rsidRPr="00C07417" w:rsidRDefault="0002426F" w:rsidP="0002426F">
      <w:pPr>
        <w:spacing w:line="360" w:lineRule="auto"/>
        <w:ind w:left="360"/>
        <w:rPr>
          <w:b/>
          <w:sz w:val="28"/>
          <w:szCs w:val="28"/>
        </w:rPr>
      </w:pPr>
    </w:p>
    <w:p w:rsidR="0002426F" w:rsidRPr="000F32CA" w:rsidRDefault="0002426F" w:rsidP="0002426F">
      <w:pPr>
        <w:spacing w:line="360" w:lineRule="auto"/>
        <w:ind w:left="360"/>
        <w:rPr>
          <w:b/>
          <w:color w:val="FF0000"/>
          <w:sz w:val="28"/>
          <w:szCs w:val="28"/>
        </w:rPr>
      </w:pPr>
    </w:p>
    <w:p w:rsidR="0002426F" w:rsidRPr="000F32CA" w:rsidRDefault="0002426F" w:rsidP="0002426F">
      <w:pPr>
        <w:spacing w:line="360" w:lineRule="auto"/>
        <w:ind w:left="360"/>
        <w:rPr>
          <w:b/>
          <w:i/>
          <w:color w:val="FF0000"/>
          <w:sz w:val="28"/>
          <w:szCs w:val="28"/>
        </w:rPr>
      </w:pPr>
    </w:p>
    <w:p w:rsidR="00400A44" w:rsidRPr="000F32CA" w:rsidRDefault="00400A44" w:rsidP="0002426F">
      <w:pPr>
        <w:spacing w:line="360" w:lineRule="auto"/>
        <w:ind w:left="360"/>
        <w:rPr>
          <w:b/>
          <w:i/>
          <w:color w:val="FF0000"/>
          <w:sz w:val="28"/>
          <w:szCs w:val="28"/>
        </w:rPr>
      </w:pPr>
    </w:p>
    <w:p w:rsidR="00400A44" w:rsidRDefault="00400A44" w:rsidP="0002426F">
      <w:pPr>
        <w:spacing w:line="360" w:lineRule="auto"/>
        <w:ind w:left="360"/>
        <w:rPr>
          <w:b/>
          <w:i/>
          <w:sz w:val="28"/>
          <w:szCs w:val="28"/>
        </w:rPr>
      </w:pPr>
    </w:p>
    <w:p w:rsidR="00400A44" w:rsidRPr="009436EB" w:rsidRDefault="00400A44" w:rsidP="0002426F">
      <w:pPr>
        <w:spacing w:line="360" w:lineRule="auto"/>
        <w:ind w:left="360"/>
        <w:rPr>
          <w:b/>
          <w:i/>
          <w:sz w:val="28"/>
          <w:szCs w:val="28"/>
        </w:rPr>
      </w:pPr>
    </w:p>
    <w:p w:rsidR="0002426F" w:rsidRPr="009436EB" w:rsidRDefault="0002426F" w:rsidP="0002426F">
      <w:pPr>
        <w:pStyle w:val="ae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Pr="009436EB">
        <w:rPr>
          <w:i/>
          <w:sz w:val="28"/>
          <w:szCs w:val="28"/>
        </w:rPr>
        <w:t>Характер взаимоотношений в семье (по наблюдению):</w:t>
      </w:r>
    </w:p>
    <w:p w:rsidR="0002426F" w:rsidRPr="00F46E8E" w:rsidRDefault="0002426F" w:rsidP="0002426F">
      <w:pPr>
        <w:pStyle w:val="ae"/>
        <w:numPr>
          <w:ilvl w:val="0"/>
          <w:numId w:val="6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 xml:space="preserve"> благополучные - 100%</w:t>
      </w:r>
    </w:p>
    <w:p w:rsidR="0002426F" w:rsidRPr="00F46E8E" w:rsidRDefault="0002426F" w:rsidP="0002426F">
      <w:pPr>
        <w:pStyle w:val="ae"/>
        <w:numPr>
          <w:ilvl w:val="0"/>
          <w:numId w:val="6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>формально благополучные - %</w:t>
      </w:r>
    </w:p>
    <w:p w:rsidR="0002426F" w:rsidRDefault="0002426F" w:rsidP="0002426F">
      <w:pPr>
        <w:pStyle w:val="ae"/>
        <w:numPr>
          <w:ilvl w:val="0"/>
          <w:numId w:val="6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>неблагополучные - %</w:t>
      </w:r>
    </w:p>
    <w:p w:rsidR="00525857" w:rsidRDefault="00525857" w:rsidP="00525857">
      <w:pPr>
        <w:suppressAutoHyphens w:val="0"/>
        <w:spacing w:after="200" w:line="360" w:lineRule="auto"/>
        <w:jc w:val="both"/>
        <w:rPr>
          <w:sz w:val="28"/>
          <w:szCs w:val="28"/>
        </w:rPr>
      </w:pPr>
    </w:p>
    <w:p w:rsidR="00525857" w:rsidRPr="00525857" w:rsidRDefault="00525857" w:rsidP="00525857">
      <w:pPr>
        <w:suppressAutoHyphens w:val="0"/>
        <w:spacing w:after="200" w:line="360" w:lineRule="auto"/>
        <w:jc w:val="both"/>
        <w:rPr>
          <w:sz w:val="28"/>
          <w:szCs w:val="28"/>
        </w:rPr>
      </w:pPr>
    </w:p>
    <w:p w:rsidR="0002426F" w:rsidRPr="00F46E8E" w:rsidRDefault="0002426F" w:rsidP="0002426F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436EB">
        <w:rPr>
          <w:i/>
          <w:sz w:val="28"/>
          <w:szCs w:val="28"/>
        </w:rPr>
        <w:t>Потребности семьи в дополнительных образовательных услугах:</w:t>
      </w:r>
      <w:r w:rsidRPr="00F46E8E">
        <w:rPr>
          <w:sz w:val="28"/>
          <w:szCs w:val="28"/>
        </w:rPr>
        <w:t xml:space="preserve"> </w:t>
      </w:r>
    </w:p>
    <w:p w:rsidR="0002426F" w:rsidRPr="00F46E8E" w:rsidRDefault="0002426F" w:rsidP="0002426F">
      <w:pPr>
        <w:pStyle w:val="ae"/>
        <w:numPr>
          <w:ilvl w:val="0"/>
          <w:numId w:val="7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>физкультурно-оздоровительные - 25 %</w:t>
      </w:r>
    </w:p>
    <w:p w:rsidR="0002426F" w:rsidRPr="00F46E8E" w:rsidRDefault="0002426F" w:rsidP="0002426F">
      <w:pPr>
        <w:pStyle w:val="ae"/>
        <w:numPr>
          <w:ilvl w:val="0"/>
          <w:numId w:val="7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>развитие художественного творчества - 10 %</w:t>
      </w:r>
    </w:p>
    <w:p w:rsidR="0002426F" w:rsidRPr="00F46E8E" w:rsidRDefault="0002426F" w:rsidP="0002426F">
      <w:pPr>
        <w:pStyle w:val="ae"/>
        <w:numPr>
          <w:ilvl w:val="0"/>
          <w:numId w:val="7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>развитие музыкально-ритмических способностей - 25 %</w:t>
      </w:r>
    </w:p>
    <w:p w:rsidR="0002426F" w:rsidRPr="00F46E8E" w:rsidRDefault="0002426F" w:rsidP="0002426F">
      <w:pPr>
        <w:pStyle w:val="ae"/>
        <w:numPr>
          <w:ilvl w:val="0"/>
          <w:numId w:val="7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>театрализованная деятельность - 15 %</w:t>
      </w:r>
    </w:p>
    <w:p w:rsidR="0002426F" w:rsidRPr="00F46E8E" w:rsidRDefault="0002426F" w:rsidP="0002426F">
      <w:pPr>
        <w:pStyle w:val="ae"/>
        <w:numPr>
          <w:ilvl w:val="0"/>
          <w:numId w:val="7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>другие - 25 %</w:t>
      </w:r>
    </w:p>
    <w:p w:rsidR="0002426F" w:rsidRPr="009436EB" w:rsidRDefault="0002426F" w:rsidP="0002426F">
      <w:pPr>
        <w:pStyle w:val="ae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436EB">
        <w:rPr>
          <w:i/>
          <w:sz w:val="28"/>
          <w:szCs w:val="28"/>
        </w:rPr>
        <w:t>Удовлетворённость семьи образовательным процессам по итогам прошлого года в ДОУ  составляет - 100%.</w:t>
      </w:r>
    </w:p>
    <w:p w:rsidR="0002426F" w:rsidRPr="00F46E8E" w:rsidRDefault="0002426F" w:rsidP="0002426F">
      <w:pPr>
        <w:spacing w:line="360" w:lineRule="auto"/>
        <w:ind w:left="360"/>
        <w:rPr>
          <w:color w:val="000000"/>
          <w:sz w:val="28"/>
          <w:szCs w:val="28"/>
        </w:rPr>
      </w:pPr>
    </w:p>
    <w:p w:rsidR="0002426F" w:rsidRPr="00F46E8E" w:rsidRDefault="0002426F" w:rsidP="0002426F">
      <w:pPr>
        <w:spacing w:line="360" w:lineRule="auto"/>
        <w:ind w:left="360"/>
        <w:rPr>
          <w:color w:val="000000"/>
          <w:sz w:val="28"/>
          <w:szCs w:val="28"/>
        </w:rPr>
      </w:pPr>
    </w:p>
    <w:p w:rsidR="0002426F" w:rsidRPr="009436EB" w:rsidRDefault="0002426F" w:rsidP="0002426F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9436EB">
        <w:rPr>
          <w:rFonts w:ascii="Times New Roman CYR" w:hAnsi="Times New Roman CYR" w:cs="Times New Roman CYR"/>
          <w:i/>
          <w:sz w:val="28"/>
          <w:szCs w:val="28"/>
        </w:rPr>
        <w:t>- Приоритеты   родителей в области их педагогической грамотности:</w:t>
      </w:r>
    </w:p>
    <w:p w:rsidR="0002426F" w:rsidRDefault="0002426F" w:rsidP="0002426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теоретических основах медико-педагогических областей – 47%</w:t>
      </w:r>
    </w:p>
    <w:p w:rsidR="0002426F" w:rsidRDefault="0002426F" w:rsidP="0002426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теории и методики образования детей дошкольного возраста –10%</w:t>
      </w:r>
    </w:p>
    <w:p w:rsidR="0002426F" w:rsidRDefault="0002426F" w:rsidP="0002426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целевых ориентирах и задачах ДОУ (в т.ч. и группы) –15%</w:t>
      </w:r>
    </w:p>
    <w:p w:rsidR="0002426F" w:rsidRDefault="0002426F" w:rsidP="0002426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образовательных программах –5%</w:t>
      </w:r>
    </w:p>
    <w:p w:rsidR="0002426F" w:rsidRDefault="0002426F" w:rsidP="0002426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конкретных формах, методах и приёмах образования детей дошкольного возраста –5%</w:t>
      </w:r>
    </w:p>
    <w:p w:rsidR="0002426F" w:rsidRPr="00D27C11" w:rsidRDefault="0002426F" w:rsidP="0002426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вопросах обеспечения прав ребенка -18%</w:t>
      </w:r>
    </w:p>
    <w:p w:rsidR="0002426F" w:rsidRDefault="0002426F" w:rsidP="0002426F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- </w:t>
      </w:r>
      <w:r w:rsidRPr="009436EB">
        <w:rPr>
          <w:rFonts w:ascii="Times New Roman CYR" w:hAnsi="Times New Roman CYR" w:cs="Times New Roman CYR"/>
          <w:i/>
          <w:sz w:val="28"/>
          <w:szCs w:val="28"/>
        </w:rPr>
        <w:t>Приоритеты родителей в образовательных целях:</w:t>
      </w:r>
    </w:p>
    <w:p w:rsidR="0002426F" w:rsidRPr="005034F2" w:rsidRDefault="0002426F" w:rsidP="0002426F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Образовательная область «Социально – коммуникативное развитие»: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социализация, развитие общения, нравственное воспитание – 100%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ребёнок в семье и сообществе, патриотическое воспитание – 100%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самообслуживание, самостоятельность, трудовое воспитание – 100%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основ безопасности –  100%</w:t>
      </w:r>
    </w:p>
    <w:p w:rsidR="0002426F" w:rsidRDefault="0002426F" w:rsidP="0002426F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Образовательная область «Познавательное развитие»: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развитие познавательно – исследовательской деятельности – 45%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приобщение к социокультурным ценностям – 40%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элементарных математических представлений – 100%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ознакомление с миром природы – 85%</w:t>
      </w:r>
    </w:p>
    <w:p w:rsidR="0002426F" w:rsidRDefault="0002426F" w:rsidP="0002426F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Образовательная область «Речевое развитие»: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речи – 90%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художественная литература – 50%</w:t>
      </w:r>
    </w:p>
    <w:p w:rsidR="0002426F" w:rsidRPr="005853DC" w:rsidRDefault="0002426F" w:rsidP="0002426F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Образовательная область «Художественно – эстетическое развитие»: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приобщение к искусству – 30%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изобразительная деятельность -  75%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конструктивно – модельная деятельность – 43%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музыкальная деятельность – 80%</w:t>
      </w:r>
    </w:p>
    <w:p w:rsidR="0002426F" w:rsidRDefault="0002426F" w:rsidP="0002426F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Образовательная область «Физическое развитие»: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начальных представлений о здоровом образе жизни – 60%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физическая культура – 95%</w:t>
      </w:r>
    </w:p>
    <w:p w:rsidR="00525857" w:rsidRDefault="00525857" w:rsidP="00E0006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0A44" w:rsidRPr="00321782" w:rsidRDefault="00400A44" w:rsidP="00E0006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3051" w:rsidRPr="00321782" w:rsidRDefault="004F3051" w:rsidP="004F3051">
      <w:pPr>
        <w:pStyle w:val="ae"/>
        <w:spacing w:after="120"/>
        <w:ind w:left="1080"/>
        <w:jc w:val="center"/>
        <w:rPr>
          <w:b/>
          <w:i/>
          <w:sz w:val="36"/>
          <w:szCs w:val="36"/>
        </w:rPr>
      </w:pPr>
      <w:r w:rsidRPr="00321782">
        <w:rPr>
          <w:b/>
          <w:i/>
          <w:sz w:val="36"/>
          <w:szCs w:val="36"/>
        </w:rPr>
        <w:t>Нормативная база организации образовательного процесса</w:t>
      </w:r>
    </w:p>
    <w:p w:rsidR="004F3051" w:rsidRPr="00321782" w:rsidRDefault="004F3051" w:rsidP="004F3051">
      <w:pPr>
        <w:suppressAutoHyphens w:val="0"/>
        <w:jc w:val="center"/>
        <w:rPr>
          <w:rFonts w:ascii="Verdana" w:hAnsi="Verdana"/>
          <w:sz w:val="20"/>
          <w:szCs w:val="20"/>
          <w:lang w:eastAsia="ru-RU"/>
        </w:rPr>
      </w:pPr>
      <w:r w:rsidRPr="00321782">
        <w:rPr>
          <w:rFonts w:ascii="Verdana" w:hAnsi="Verdana"/>
          <w:b/>
          <w:bCs/>
          <w:lang w:eastAsia="ru-RU"/>
        </w:rPr>
        <w:t>ФЕДЕРАЛЬНЫЙ УРОВЕНЬ</w:t>
      </w:r>
    </w:p>
    <w:p w:rsidR="004F3051" w:rsidRPr="00321782" w:rsidRDefault="004F3051" w:rsidP="004F3051">
      <w:pPr>
        <w:pStyle w:val="10"/>
        <w:numPr>
          <w:ilvl w:val="0"/>
          <w:numId w:val="12"/>
        </w:numPr>
        <w:tabs>
          <w:tab w:val="left" w:pos="142"/>
          <w:tab w:val="left" w:pos="23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782">
        <w:rPr>
          <w:rFonts w:ascii="Times New Roman" w:hAnsi="Times New Roman"/>
          <w:sz w:val="24"/>
          <w:szCs w:val="24"/>
        </w:rPr>
        <w:t>Конвенция о правах ребенка;</w:t>
      </w:r>
    </w:p>
    <w:p w:rsidR="004F3051" w:rsidRPr="00321782" w:rsidRDefault="004F3051" w:rsidP="004F3051">
      <w:pPr>
        <w:pStyle w:val="10"/>
        <w:numPr>
          <w:ilvl w:val="0"/>
          <w:numId w:val="12"/>
        </w:numPr>
        <w:tabs>
          <w:tab w:val="left" w:pos="142"/>
          <w:tab w:val="left" w:pos="23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1782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4F3051" w:rsidRPr="00321782" w:rsidRDefault="004F3051" w:rsidP="004F3051">
      <w:pPr>
        <w:pStyle w:val="ae"/>
        <w:widowControl w:val="0"/>
        <w:numPr>
          <w:ilvl w:val="0"/>
          <w:numId w:val="10"/>
        </w:numPr>
        <w:tabs>
          <w:tab w:val="clear" w:pos="0"/>
          <w:tab w:val="left" w:pos="142"/>
        </w:tabs>
        <w:ind w:left="709" w:hanging="283"/>
        <w:contextualSpacing w:val="0"/>
        <w:jc w:val="both"/>
      </w:pPr>
      <w:r w:rsidRPr="00321782">
        <w:t>Инструктивно-методическое письмо Министерства образования РФ № 65/23-16 от 14.03.2000г.  «О гигиенических требованиях к максимальной нагрузке на детей дошкольного возраста в организованных формах обучения»</w:t>
      </w:r>
    </w:p>
    <w:p w:rsidR="004F3051" w:rsidRPr="00321782" w:rsidRDefault="00417168" w:rsidP="004F3051">
      <w:pPr>
        <w:widowControl w:val="0"/>
        <w:numPr>
          <w:ilvl w:val="0"/>
          <w:numId w:val="10"/>
        </w:numPr>
        <w:tabs>
          <w:tab w:val="clear" w:pos="0"/>
          <w:tab w:val="left" w:pos="142"/>
        </w:tabs>
        <w:ind w:left="709" w:hanging="283"/>
        <w:jc w:val="both"/>
      </w:pPr>
      <w:hyperlink r:id="rId8" w:history="1">
        <w:r w:rsidR="004F3051" w:rsidRPr="00321782">
          <w:rPr>
            <w:bCs/>
            <w:lang w:eastAsia="ru-RU"/>
          </w:rPr>
          <w:t>Федеральный закон от  29.12.2012 № 273-ФЗ   «Об образовании в Российской Федерации»</w:t>
        </w:r>
      </w:hyperlink>
    </w:p>
    <w:p w:rsidR="004F3051" w:rsidRPr="00321782" w:rsidRDefault="00417168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9" w:tgtFrame="_new" w:history="1">
        <w:r w:rsidR="004F3051" w:rsidRPr="00321782">
          <w:rPr>
            <w:bCs/>
            <w:lang w:eastAsia="ru-RU"/>
          </w:rPr>
          <w:t>Приказ Министерства образования и науки РФ от 30 августа 2013 г. № 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</w:t>
        </w:r>
        <w:r w:rsidR="004F3051" w:rsidRPr="00321782">
          <w:rPr>
            <w:bCs/>
            <w:lang w:eastAsia="ru-RU"/>
          </w:rPr>
          <w:t>о</w:t>
        </w:r>
        <w:r w:rsidR="004F3051" w:rsidRPr="00321782">
          <w:rPr>
            <w:bCs/>
            <w:lang w:eastAsia="ru-RU"/>
          </w:rPr>
          <w:t>вания”</w:t>
        </w:r>
      </w:hyperlink>
      <w:r w:rsidR="004F3051" w:rsidRPr="00321782">
        <w:rPr>
          <w:lang w:eastAsia="ru-RU"/>
        </w:rPr>
        <w:t xml:space="preserve">  </w:t>
      </w:r>
    </w:p>
    <w:p w:rsidR="004F3051" w:rsidRPr="00321782" w:rsidRDefault="00417168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10" w:tgtFrame="_new" w:history="1">
        <w:r w:rsidR="004F3051" w:rsidRPr="00321782">
          <w:rPr>
            <w:bCs/>
            <w:lang w:eastAsia="ru-RU"/>
          </w:rPr>
          <w:t xml:space="preserve">Приказ Министерства образования и науки Российской Федерации (Минобрнауки России) </w:t>
        </w:r>
      </w:hyperlink>
      <w:hyperlink r:id="rId11" w:history="1">
        <w:r w:rsidR="004F3051" w:rsidRPr="00321782">
          <w:rPr>
            <w:bCs/>
            <w:lang w:eastAsia="ru-RU"/>
          </w:rPr>
          <w:t>от 17 октября 2013 г. N 1155 г. Москва</w:t>
        </w:r>
      </w:hyperlink>
      <w:r w:rsidR="004F3051" w:rsidRPr="00321782">
        <w:rPr>
          <w:lang w:eastAsia="ru-RU"/>
        </w:rPr>
        <w:t xml:space="preserve"> </w:t>
      </w:r>
      <w:hyperlink r:id="rId12" w:history="1">
        <w:r w:rsidR="004F3051" w:rsidRPr="00321782">
          <w:rPr>
            <w:bCs/>
            <w:lang w:eastAsia="ru-RU"/>
          </w:rPr>
          <w:t>"Об утверждении федерального государственного образовательного стандарта дошкольного образования"</w:t>
        </w:r>
      </w:hyperlink>
      <w:r w:rsidR="004F3051" w:rsidRPr="00321782">
        <w:rPr>
          <w:lang w:eastAsia="ru-RU"/>
        </w:rPr>
        <w:t> </w:t>
      </w:r>
    </w:p>
    <w:p w:rsidR="004F3051" w:rsidRPr="00321782" w:rsidRDefault="00417168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13" w:tgtFrame="_blank" w:tooltip="ПЛАН&#10;действий по обеспечению введения Федерального государственного образовательного стандарта дошкольного образования&#10;(утвержден первым заместителем Министерства образования и науки РФ Н.В. Третьяк от 31.12.2013 года)&#10;" w:history="1">
        <w:r w:rsidR="004F3051" w:rsidRPr="00321782">
          <w:rPr>
            <w:bCs/>
            <w:lang w:eastAsia="ru-RU"/>
          </w:rPr>
          <w:t>ПЛАН действий по обеспечению введения Федерального государственного образовательного стандарта дошкольного образов</w:t>
        </w:r>
        <w:r w:rsidR="004F3051" w:rsidRPr="00321782">
          <w:rPr>
            <w:bCs/>
            <w:lang w:eastAsia="ru-RU"/>
          </w:rPr>
          <w:t>а</w:t>
        </w:r>
        <w:r w:rsidR="004F3051" w:rsidRPr="00321782">
          <w:rPr>
            <w:bCs/>
            <w:lang w:eastAsia="ru-RU"/>
          </w:rPr>
          <w:t>ния</w:t>
        </w:r>
      </w:hyperlink>
      <w:hyperlink r:id="rId14" w:tgtFrame="_blank" w:tooltip="ПЛАН&#10;действий по обеспечению введения Федерального государственного образовательного стандарта дошкольного образования&#10;(утвержден первым заместителем Министерства образования и науки РФ Н.В. Третьяк от 31.12.2013 года)&#10;" w:history="1">
        <w:r w:rsidR="004F3051" w:rsidRPr="00321782">
          <w:rPr>
            <w:bCs/>
            <w:lang w:eastAsia="ru-RU"/>
          </w:rPr>
          <w:t> </w:t>
        </w:r>
      </w:hyperlink>
      <w:hyperlink r:id="rId15" w:tgtFrame="_blank" w:history="1">
        <w:r w:rsidR="004F3051" w:rsidRPr="00321782">
          <w:rPr>
            <w:bCs/>
            <w:lang w:eastAsia="ru-RU"/>
          </w:rPr>
          <w:t>(утвержден первым заместителем Министерства образования и науки РФ Н.В. Третьяк от 31.12.2013 года)</w:t>
        </w:r>
      </w:hyperlink>
      <w:r w:rsidR="004F3051" w:rsidRPr="00321782">
        <w:rPr>
          <w:lang w:eastAsia="ru-RU"/>
        </w:rPr>
        <w:t xml:space="preserve"> </w:t>
      </w:r>
    </w:p>
    <w:p w:rsidR="004F3051" w:rsidRPr="00321782" w:rsidRDefault="00417168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16" w:tgtFrame="_new" w:history="1">
        <w:r w:rsidR="004F3051" w:rsidRPr="00321782">
          <w:rPr>
            <w:bCs/>
            <w:lang w:eastAsia="ru-RU"/>
          </w:rPr>
          <w:t>Приказ Министерства образования России от 15.01.2014 N14 "Об утверждении показателей мониторинга системы образования" (З</w:t>
        </w:r>
        <w:r w:rsidR="004F3051" w:rsidRPr="00321782">
          <w:rPr>
            <w:bCs/>
            <w:lang w:eastAsia="ru-RU"/>
          </w:rPr>
          <w:t>а</w:t>
        </w:r>
        <w:r w:rsidR="004F3051" w:rsidRPr="00321782">
          <w:rPr>
            <w:bCs/>
            <w:lang w:eastAsia="ru-RU"/>
          </w:rPr>
          <w:t>регистрировано в Минюсте России 06.03.2014 N 31528)</w:t>
        </w:r>
      </w:hyperlink>
    </w:p>
    <w:p w:rsidR="004F3051" w:rsidRPr="00321782" w:rsidRDefault="00417168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17" w:tgtFrame="_new" w:history="1">
        <w:r w:rsidR="004F3051" w:rsidRPr="00321782">
          <w:rPr>
            <w:bCs/>
            <w:lang w:eastAsia="ru-RU"/>
          </w:rPr>
          <w:t>Приказ Министерства образования и науки РФ от 8 апреля 2014 г. N 293 "Об утверждении Порядка приема на обучение по образов</w:t>
        </w:r>
        <w:r w:rsidR="004F3051" w:rsidRPr="00321782">
          <w:rPr>
            <w:bCs/>
            <w:lang w:eastAsia="ru-RU"/>
          </w:rPr>
          <w:t>а</w:t>
        </w:r>
        <w:r w:rsidR="004F3051" w:rsidRPr="00321782">
          <w:rPr>
            <w:bCs/>
            <w:lang w:eastAsia="ru-RU"/>
          </w:rPr>
          <w:t>тельным программам дошкольного образования"</w:t>
        </w:r>
      </w:hyperlink>
    </w:p>
    <w:p w:rsidR="004F3051" w:rsidRPr="00321782" w:rsidRDefault="00417168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18" w:history="1">
        <w:r w:rsidR="004F3051" w:rsidRPr="00321782">
          <w:rPr>
            <w:bCs/>
            <w:lang w:eastAsia="ru-RU"/>
          </w:rPr>
          <w:t>Приказ Министерства образования и науки РФ от 14 июня 2013 г. № 462 «Об утверждении Порядка проведения самообследования образовательной организацией» (зарегистрирован в Минюсте РФ 27 июня 2013 г., № 28908).</w:t>
        </w:r>
      </w:hyperlink>
    </w:p>
    <w:p w:rsidR="004F3051" w:rsidRPr="00321782" w:rsidRDefault="00417168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19" w:tgtFrame="_new" w:history="1">
        <w:r w:rsidR="004F3051" w:rsidRPr="00321782">
          <w:rPr>
            <w:bCs/>
            <w:lang w:eastAsia="ru-RU"/>
          </w:rPr>
          <w:t>ПИСЬМО  от 20 августа 2014 г. N 08-1104 "О НАПРАВЛЕНИИ МЕТОДИЧЕСКИХ РЕКОМЕНДАЦИЙ ПО ОБЕСПЕЧЕНИЮ ПРАВА НА ПОЛУЧЕНИЕ ДОШКОЛЬНОГО ОБРАЗОВАНИЯ ДЕТЕЙ, ПРИБЫВАЮЩИХ С ТЕРРИТОРИИ УКРАИНЫ"</w:t>
        </w:r>
      </w:hyperlink>
    </w:p>
    <w:p w:rsidR="004F3051" w:rsidRPr="00321782" w:rsidRDefault="00417168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20" w:tgtFrame="_new" w:history="1">
        <w:r w:rsidR="004F3051" w:rsidRPr="00321782">
          <w:rPr>
            <w:bCs/>
            <w:lang w:eastAsia="ru-RU"/>
          </w:rPr>
          <w:t>Приказ Министерства образования и науки РФ от 28 мая 2014 г. № 594 “Об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программ”</w:t>
        </w:r>
      </w:hyperlink>
    </w:p>
    <w:p w:rsidR="004F3051" w:rsidRPr="00321782" w:rsidRDefault="00417168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21" w:tgtFrame="_new" w:history="1">
        <w:r w:rsidR="004F3051" w:rsidRPr="00321782">
          <w:rPr>
            <w:bCs/>
            <w:lang w:eastAsia="ru-RU"/>
          </w:rPr>
          <w:t>Приказ Рособрнадзора от 29.05.2014 N 785 "Об утверждении требований к структуре официального сайта образовательной организ</w:t>
        </w:r>
        <w:r w:rsidR="004F3051" w:rsidRPr="00321782">
          <w:rPr>
            <w:bCs/>
            <w:lang w:eastAsia="ru-RU"/>
          </w:rPr>
          <w:t>а</w:t>
        </w:r>
        <w:r w:rsidR="004F3051" w:rsidRPr="00321782">
          <w:rPr>
            <w:bCs/>
            <w:lang w:eastAsia="ru-RU"/>
          </w:rPr>
          <w:t>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  </w:r>
      </w:hyperlink>
    </w:p>
    <w:p w:rsidR="004F3051" w:rsidRPr="00321782" w:rsidRDefault="00417168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22" w:tgtFrame="_blank" w:tooltip="ПИСЬМО&#10;Минобрнауки РФ Федеральной службы по надзору в сфере образования и науки&#10;(от 07.02.2014 года № 01-52-22/05-382)&#10;" w:history="1">
        <w:r w:rsidR="004F3051" w:rsidRPr="00321782">
          <w:rPr>
            <w:bCs/>
            <w:lang w:eastAsia="ru-RU"/>
          </w:rPr>
          <w:t>ПИСЬМО  Минобрнауки РФ Федеральной службы по надзору в сфере образования и науки (от 07.02.2014 года № 01-52-22/05-382)</w:t>
        </w:r>
      </w:hyperlink>
    </w:p>
    <w:p w:rsidR="004F3051" w:rsidRPr="00321782" w:rsidRDefault="00417168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23" w:tgtFrame="_blank" w:tooltip="Письмо Министерства образования и науки № 08-249 от 28 февраля 2014 г. " w:history="1">
        <w:r w:rsidR="004F3051" w:rsidRPr="00321782">
          <w:rPr>
            <w:bCs/>
            <w:lang w:eastAsia="ru-RU"/>
          </w:rPr>
          <w:t>Письмо Министерства образования и науки № 08-249 от 28 февраля 2014 г. «Комментарии к ФГОС дошкольного образования».</w:t>
        </w:r>
      </w:hyperlink>
    </w:p>
    <w:p w:rsidR="004F3051" w:rsidRPr="00321782" w:rsidRDefault="00417168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24" w:history="1">
        <w:r w:rsidR="004F3051" w:rsidRPr="00321782">
          <w:rPr>
            <w:bCs/>
            <w:lang w:eastAsia="ru-RU"/>
          </w:rPr>
          <w:t>Приказ Министерства образования и науки РФ от 13 января 2014 г. № 8 «Об утверждении примерной формы договора об образов</w:t>
        </w:r>
        <w:r w:rsidR="004F3051" w:rsidRPr="00321782">
          <w:rPr>
            <w:bCs/>
            <w:lang w:eastAsia="ru-RU"/>
          </w:rPr>
          <w:t>а</w:t>
        </w:r>
        <w:r w:rsidR="004F3051" w:rsidRPr="00321782">
          <w:rPr>
            <w:bCs/>
            <w:lang w:eastAsia="ru-RU"/>
          </w:rPr>
          <w:t>нии по образовательным программам дошкольного образования».</w:t>
        </w:r>
      </w:hyperlink>
    </w:p>
    <w:p w:rsidR="004F3051" w:rsidRPr="00321782" w:rsidRDefault="00417168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25" w:history="1">
        <w:r w:rsidR="004F3051" w:rsidRPr="00321782">
          <w:rPr>
            <w:bCs/>
            <w:lang w:eastAsia="ru-RU"/>
          </w:rPr>
          <w:t>Приказ Министерства здравоохранения и социального развития РФ от 26.08.2010 № 761н «Об утверждении Единого квалификацио</w:t>
        </w:r>
        <w:r w:rsidR="004F3051" w:rsidRPr="00321782">
          <w:rPr>
            <w:bCs/>
            <w:lang w:eastAsia="ru-RU"/>
          </w:rPr>
          <w:t>н</w:t>
        </w:r>
        <w:r w:rsidR="004F3051" w:rsidRPr="00321782">
          <w:rPr>
            <w:bCs/>
            <w:lang w:eastAsia="ru-RU"/>
          </w:rPr>
          <w:t>ного справочника должностей руководителей, специалистов и служащих». Раздел «Квалификационные характеристики должностей работников образования».</w:t>
        </w:r>
      </w:hyperlink>
    </w:p>
    <w:p w:rsidR="004F3051" w:rsidRPr="00321782" w:rsidRDefault="00417168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26" w:history="1">
        <w:r w:rsidR="004F3051" w:rsidRPr="00321782">
          <w:rPr>
            <w:bCs/>
            <w:lang w:eastAsia="ru-RU"/>
          </w:rPr>
          <w:t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</w:r>
      </w:hyperlink>
    </w:p>
    <w:p w:rsidR="004F3051" w:rsidRPr="00321782" w:rsidRDefault="00417168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27" w:history="1">
        <w:r w:rsidR="004F3051" w:rsidRPr="00321782">
          <w:rPr>
            <w:bCs/>
            <w:lang w:eastAsia="ru-RU"/>
          </w:rPr>
          <w:t>Постановление Главного государственного санитарного врача Российской Федерации от 15 мая 2013 г. № 26 «Об утверждении Са</w:t>
        </w:r>
        <w:r w:rsidR="004F3051" w:rsidRPr="00321782">
          <w:rPr>
            <w:bCs/>
            <w:lang w:eastAsia="ru-RU"/>
          </w:rPr>
          <w:t>н</w:t>
        </w:r>
        <w:r w:rsidR="004F3051" w:rsidRPr="00321782">
          <w:rPr>
            <w:bCs/>
            <w:lang w:eastAsia="ru-RU"/>
          </w:rPr>
          <w:t>ПиН 2.4.1.3049-13 «Санитарно-эпидемиологические требования к устройству, содержанию и организации режима работы дошкол</w:t>
        </w:r>
        <w:r w:rsidR="004F3051" w:rsidRPr="00321782">
          <w:rPr>
            <w:bCs/>
            <w:lang w:eastAsia="ru-RU"/>
          </w:rPr>
          <w:t>ь</w:t>
        </w:r>
        <w:r w:rsidR="004F3051" w:rsidRPr="00321782">
          <w:rPr>
            <w:bCs/>
            <w:lang w:eastAsia="ru-RU"/>
          </w:rPr>
          <w:t>ных образовательных организаций».</w:t>
        </w:r>
      </w:hyperlink>
    </w:p>
    <w:p w:rsidR="004F3051" w:rsidRPr="00321782" w:rsidRDefault="00417168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28" w:history="1">
        <w:r w:rsidR="004F3051" w:rsidRPr="00321782">
          <w:rPr>
            <w:bCs/>
            <w:lang w:eastAsia="ru-RU"/>
          </w:rPr>
          <w:t>Постановление Правительства Российской Федерации от 5 августа 2013 г. № 662 «Об осуществлении мониторинга системы образ</w:t>
        </w:r>
        <w:r w:rsidR="004F3051" w:rsidRPr="00321782">
          <w:rPr>
            <w:bCs/>
            <w:lang w:eastAsia="ru-RU"/>
          </w:rPr>
          <w:t>о</w:t>
        </w:r>
        <w:r w:rsidR="004F3051" w:rsidRPr="00321782">
          <w:rPr>
            <w:bCs/>
            <w:lang w:eastAsia="ru-RU"/>
          </w:rPr>
          <w:t>вания».</w:t>
        </w:r>
      </w:hyperlink>
    </w:p>
    <w:p w:rsidR="004F3051" w:rsidRPr="00321782" w:rsidRDefault="00417168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29" w:history="1">
        <w:r w:rsidR="004F3051" w:rsidRPr="00321782">
          <w:rPr>
            <w:bCs/>
            <w:lang w:eastAsia="ru-RU"/>
          </w:rPr>
          <w:t>Постановление Правительства РФ от 15 августа 2013 г. № 706 «Об утверждении Правил оказания платных образовательных услуг».</w:t>
        </w:r>
      </w:hyperlink>
    </w:p>
    <w:p w:rsidR="004F3051" w:rsidRPr="00321782" w:rsidRDefault="00417168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30" w:history="1">
        <w:r w:rsidR="004F3051" w:rsidRPr="00321782">
          <w:rPr>
            <w:bCs/>
            <w:lang w:eastAsia="ru-RU"/>
          </w:rPr>
          <w:t>Письмо Департамента государственной политики в сфере общего образования Министерства образования и науки РФ от 10 января 2014 года № 08-10 «О Плане действий по обеспечению введения ФГОС дошкольного образования» (далее – План действий по обе</w:t>
        </w:r>
        <w:r w:rsidR="004F3051" w:rsidRPr="00321782">
          <w:rPr>
            <w:bCs/>
            <w:lang w:eastAsia="ru-RU"/>
          </w:rPr>
          <w:t>с</w:t>
        </w:r>
        <w:r w:rsidR="004F3051" w:rsidRPr="00321782">
          <w:rPr>
            <w:bCs/>
            <w:lang w:eastAsia="ru-RU"/>
          </w:rPr>
          <w:t>печению введения ФГОС ДО (№ 08-10)).</w:t>
        </w:r>
      </w:hyperlink>
    </w:p>
    <w:p w:rsidR="004F3051" w:rsidRPr="00321782" w:rsidRDefault="00417168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31" w:history="1">
        <w:r w:rsidR="004F3051" w:rsidRPr="00321782">
          <w:rPr>
            <w:bCs/>
            <w:lang w:eastAsia="ru-RU"/>
          </w:rPr>
          <w:t>Письмо Рособрнадзора от 07.02.2014 № 01-52-22/05-382 «О недопустимости требования от организаций, осуществляющих образов</w:t>
        </w:r>
        <w:r w:rsidR="004F3051" w:rsidRPr="00321782">
          <w:rPr>
            <w:bCs/>
            <w:lang w:eastAsia="ru-RU"/>
          </w:rPr>
          <w:t>а</w:t>
        </w:r>
        <w:r w:rsidR="004F3051" w:rsidRPr="00321782">
          <w:rPr>
            <w:bCs/>
            <w:lang w:eastAsia="ru-RU"/>
          </w:rPr>
          <w:t>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</w:t>
        </w:r>
      </w:hyperlink>
    </w:p>
    <w:p w:rsidR="004F3051" w:rsidRPr="00321782" w:rsidRDefault="00417168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32" w:history="1">
        <w:r w:rsidR="004F3051" w:rsidRPr="00321782">
          <w:rPr>
            <w:bCs/>
            <w:lang w:eastAsia="ru-RU"/>
          </w:rPr>
          <w:t>Письмо Министерства образования и науки РФ от 10 января 2014 года № 08-5 «О соблюдении организациями, осуществляющими о</w:t>
        </w:r>
        <w:r w:rsidR="004F3051" w:rsidRPr="00321782">
          <w:rPr>
            <w:bCs/>
            <w:lang w:eastAsia="ru-RU"/>
          </w:rPr>
          <w:t>б</w:t>
        </w:r>
        <w:r w:rsidR="004F3051" w:rsidRPr="00321782">
          <w:rPr>
            <w:bCs/>
            <w:lang w:eastAsia="ru-RU"/>
          </w:rPr>
          <w:t>разовательную деятельность, требований, установленных федеральным государственным образовательным стандартом дошкольного образования».</w:t>
        </w:r>
      </w:hyperlink>
    </w:p>
    <w:p w:rsidR="004F3051" w:rsidRPr="00321782" w:rsidRDefault="00417168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33" w:history="1">
        <w:r w:rsidR="004F3051" w:rsidRPr="00321782">
          <w:rPr>
            <w:bCs/>
            <w:lang w:eastAsia="ru-RU"/>
          </w:rPr>
          <w:t>Письмо Минобразования России от 17.05.1995 № 61/19</w:t>
        </w:r>
        <w:r w:rsidR="004F3051" w:rsidRPr="00321782">
          <w:rPr>
            <w:bCs/>
            <w:lang w:eastAsia="ru-RU"/>
          </w:rPr>
          <w:softHyphen/>
          <w:t>12 "О психолого-педагогических требованиях к играм и игрушкам в совреме</w:t>
        </w:r>
        <w:r w:rsidR="004F3051" w:rsidRPr="00321782">
          <w:rPr>
            <w:bCs/>
            <w:lang w:eastAsia="ru-RU"/>
          </w:rPr>
          <w:t>н</w:t>
        </w:r>
        <w:r w:rsidR="004F3051" w:rsidRPr="00321782">
          <w:rPr>
            <w:bCs/>
            <w:lang w:eastAsia="ru-RU"/>
          </w:rPr>
          <w:t>ных условиях".</w:t>
        </w:r>
      </w:hyperlink>
    </w:p>
    <w:p w:rsidR="004F3051" w:rsidRPr="00321782" w:rsidRDefault="004F3051" w:rsidP="004F3051">
      <w:pPr>
        <w:suppressAutoHyphens w:val="0"/>
        <w:spacing w:before="30" w:after="30"/>
        <w:jc w:val="center"/>
        <w:rPr>
          <w:rFonts w:ascii="Verdana" w:hAnsi="Verdana"/>
          <w:sz w:val="20"/>
          <w:szCs w:val="20"/>
          <w:lang w:eastAsia="ru-RU"/>
        </w:rPr>
      </w:pPr>
      <w:r w:rsidRPr="00321782">
        <w:rPr>
          <w:rFonts w:ascii="Verdana" w:hAnsi="Verdana"/>
          <w:sz w:val="20"/>
          <w:szCs w:val="20"/>
          <w:lang w:eastAsia="ru-RU"/>
        </w:rPr>
        <w:t>  </w:t>
      </w:r>
    </w:p>
    <w:p w:rsidR="004F3051" w:rsidRPr="00321782" w:rsidRDefault="004F3051" w:rsidP="004F3051">
      <w:pPr>
        <w:suppressAutoHyphens w:val="0"/>
        <w:spacing w:before="30" w:after="30"/>
        <w:jc w:val="center"/>
        <w:rPr>
          <w:sz w:val="20"/>
          <w:szCs w:val="20"/>
          <w:lang w:eastAsia="ru-RU"/>
        </w:rPr>
      </w:pPr>
      <w:r w:rsidRPr="00321782">
        <w:rPr>
          <w:b/>
          <w:bCs/>
          <w:lang w:eastAsia="ru-RU"/>
        </w:rPr>
        <w:t>РЕГИОНАЛЬНЫЙ УРОВЕНЬ</w:t>
      </w:r>
      <w:r w:rsidRPr="00321782">
        <w:rPr>
          <w:lang w:eastAsia="ru-RU"/>
        </w:rPr>
        <w:t xml:space="preserve"> </w:t>
      </w:r>
    </w:p>
    <w:p w:rsidR="004F3051" w:rsidRPr="00321782" w:rsidRDefault="00417168" w:rsidP="004F3051">
      <w:pPr>
        <w:pStyle w:val="ae"/>
        <w:numPr>
          <w:ilvl w:val="0"/>
          <w:numId w:val="15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34" w:history="1">
        <w:r w:rsidR="004F3051" w:rsidRPr="00321782">
          <w:rPr>
            <w:bCs/>
            <w:lang w:eastAsia="ru-RU"/>
          </w:rPr>
          <w:t>Приказ Министерства образования, науки и инновационной политики Новосибирской области №919 от 14.04.2014 г.</w:t>
        </w:r>
      </w:hyperlink>
      <w:hyperlink r:id="rId35" w:history="1">
        <w:r w:rsidR="004F3051" w:rsidRPr="00321782">
          <w:rPr>
            <w:bCs/>
            <w:lang w:eastAsia="ru-RU"/>
          </w:rPr>
          <w:t>  «О введении федерального государственного образовательного стандарта дошкольного образования на территории   Новосибирской области»</w:t>
        </w:r>
      </w:hyperlink>
    </w:p>
    <w:p w:rsidR="004F3051" w:rsidRPr="00321782" w:rsidRDefault="00417168" w:rsidP="004F3051">
      <w:pPr>
        <w:pStyle w:val="ae"/>
        <w:numPr>
          <w:ilvl w:val="0"/>
          <w:numId w:val="15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36" w:history="1">
        <w:r w:rsidR="004F3051" w:rsidRPr="00321782">
          <w:rPr>
            <w:bCs/>
            <w:lang w:eastAsia="ru-RU"/>
          </w:rPr>
          <w:t>Письмо Минобрнауки Новосибирской области от 08.04.2014 г. «План действий по обеспечению введения ФГОС дошкольного обр</w:t>
        </w:r>
        <w:r w:rsidR="004F3051" w:rsidRPr="00321782">
          <w:rPr>
            <w:bCs/>
            <w:lang w:eastAsia="ru-RU"/>
          </w:rPr>
          <w:t>а</w:t>
        </w:r>
        <w:r w:rsidR="004F3051" w:rsidRPr="00321782">
          <w:rPr>
            <w:bCs/>
            <w:lang w:eastAsia="ru-RU"/>
          </w:rPr>
          <w:t xml:space="preserve">зования на территории Новосибирской области. </w:t>
        </w:r>
      </w:hyperlink>
    </w:p>
    <w:p w:rsidR="004F3051" w:rsidRPr="00321782" w:rsidRDefault="00417168" w:rsidP="004F3051">
      <w:pPr>
        <w:pStyle w:val="ae"/>
        <w:numPr>
          <w:ilvl w:val="0"/>
          <w:numId w:val="15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37" w:history="1">
        <w:r w:rsidR="004F3051" w:rsidRPr="00321782">
          <w:rPr>
            <w:bCs/>
            <w:lang w:eastAsia="ru-RU"/>
          </w:rPr>
          <w:t>Письмо Минобрнауки Новосибирской области от 01.04.2014 г.  «План мероприятий («дорожная карта») по введению ФГОС дошк</w:t>
        </w:r>
        <w:r w:rsidR="004F3051" w:rsidRPr="00321782">
          <w:rPr>
            <w:bCs/>
            <w:lang w:eastAsia="ru-RU"/>
          </w:rPr>
          <w:t>о</w:t>
        </w:r>
        <w:r w:rsidR="004F3051" w:rsidRPr="00321782">
          <w:rPr>
            <w:bCs/>
            <w:lang w:eastAsia="ru-RU"/>
          </w:rPr>
          <w:lastRenderedPageBreak/>
          <w:t>льного образования на территории Новосибирской области</w:t>
        </w:r>
      </w:hyperlink>
      <w:r w:rsidR="004F3051" w:rsidRPr="00321782">
        <w:rPr>
          <w:lang w:eastAsia="ru-RU"/>
        </w:rPr>
        <w:t>».</w:t>
      </w:r>
    </w:p>
    <w:p w:rsidR="004F3051" w:rsidRPr="00321782" w:rsidRDefault="004F3051" w:rsidP="004F3051">
      <w:pPr>
        <w:suppressAutoHyphens w:val="0"/>
        <w:spacing w:before="30" w:after="30"/>
        <w:jc w:val="center"/>
        <w:rPr>
          <w:lang w:eastAsia="ru-RU"/>
        </w:rPr>
      </w:pPr>
      <w:r w:rsidRPr="00321782">
        <w:rPr>
          <w:lang w:eastAsia="ru-RU"/>
        </w:rPr>
        <w:t xml:space="preserve">         </w:t>
      </w:r>
    </w:p>
    <w:p w:rsidR="004F3051" w:rsidRPr="00321782" w:rsidRDefault="004F3051" w:rsidP="004F3051">
      <w:pPr>
        <w:suppressAutoHyphens w:val="0"/>
        <w:spacing w:before="30" w:after="30"/>
        <w:jc w:val="center"/>
        <w:rPr>
          <w:lang w:eastAsia="ru-RU"/>
        </w:rPr>
      </w:pPr>
      <w:r w:rsidRPr="00321782">
        <w:rPr>
          <w:b/>
          <w:bCs/>
          <w:lang w:eastAsia="ru-RU"/>
        </w:rPr>
        <w:t>МУНИЦИПАЛЬНЫЙ УРОВЕНЬ</w:t>
      </w:r>
    </w:p>
    <w:p w:rsidR="004F3051" w:rsidRPr="00321782" w:rsidRDefault="00417168" w:rsidP="004F3051">
      <w:pPr>
        <w:pStyle w:val="ae"/>
        <w:numPr>
          <w:ilvl w:val="0"/>
          <w:numId w:val="16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38" w:tgtFrame="_new" w:history="1">
        <w:r w:rsidR="004F3051" w:rsidRPr="00321782">
          <w:rPr>
            <w:bCs/>
            <w:lang w:eastAsia="ru-RU"/>
          </w:rPr>
          <w:t xml:space="preserve">ПРИКАЗ  Главного управления образования города Новосибирска от 01.07.2014 № 655-од  "Об экспертизе Программ развития </w:t>
        </w:r>
      </w:hyperlink>
      <w:hyperlink r:id="rId39" w:history="1">
        <w:r w:rsidR="004F3051" w:rsidRPr="00321782">
          <w:rPr>
            <w:bCs/>
            <w:lang w:eastAsia="ru-RU"/>
          </w:rPr>
          <w:t>д</w:t>
        </w:r>
        <w:r w:rsidR="004F3051" w:rsidRPr="00321782">
          <w:rPr>
            <w:bCs/>
            <w:lang w:eastAsia="ru-RU"/>
          </w:rPr>
          <w:t>о</w:t>
        </w:r>
        <w:r w:rsidR="004F3051" w:rsidRPr="00321782">
          <w:rPr>
            <w:bCs/>
            <w:lang w:eastAsia="ru-RU"/>
          </w:rPr>
          <w:t>школьных образовательных учреждений города Новосибирска</w:t>
        </w:r>
      </w:hyperlink>
    </w:p>
    <w:p w:rsidR="004F3051" w:rsidRPr="00321782" w:rsidRDefault="00417168" w:rsidP="004F3051">
      <w:pPr>
        <w:pStyle w:val="ae"/>
        <w:numPr>
          <w:ilvl w:val="0"/>
          <w:numId w:val="16"/>
        </w:numPr>
        <w:suppressAutoHyphens w:val="0"/>
        <w:spacing w:before="30" w:after="30"/>
        <w:contextualSpacing w:val="0"/>
        <w:jc w:val="both"/>
        <w:rPr>
          <w:lang w:eastAsia="ru-RU"/>
        </w:rPr>
      </w:pPr>
      <w:hyperlink r:id="rId40" w:history="1">
        <w:r w:rsidR="004F3051" w:rsidRPr="00321782">
          <w:rPr>
            <w:bCs/>
            <w:lang w:eastAsia="ru-RU"/>
          </w:rPr>
          <w:t>Приказ Главного управления образования города Новосибирска № 257- у от 26.03.2014 г.  «О введении ФГОС ДО в муниципальных учреждениях города Новосибирска, реализующих программу дошкольного образования»</w:t>
        </w:r>
      </w:hyperlink>
    </w:p>
    <w:p w:rsidR="004F3051" w:rsidRPr="00321782" w:rsidRDefault="004F3051" w:rsidP="004F3051">
      <w:pPr>
        <w:pStyle w:val="ae"/>
        <w:ind w:left="0"/>
        <w:jc w:val="both"/>
        <w:rPr>
          <w:b/>
          <w:i/>
          <w:u w:val="single"/>
        </w:rPr>
      </w:pPr>
    </w:p>
    <w:p w:rsidR="004F3051" w:rsidRPr="00321782" w:rsidRDefault="004F3051" w:rsidP="004F3051">
      <w:pPr>
        <w:pStyle w:val="ae"/>
        <w:ind w:left="0"/>
        <w:jc w:val="both"/>
        <w:rPr>
          <w:b/>
          <w:i/>
          <w:u w:val="single"/>
        </w:rPr>
      </w:pPr>
    </w:p>
    <w:p w:rsidR="004F3051" w:rsidRPr="00321782" w:rsidRDefault="004F3051" w:rsidP="004F3051">
      <w:pPr>
        <w:pStyle w:val="ae"/>
        <w:ind w:left="0"/>
        <w:jc w:val="both"/>
        <w:rPr>
          <w:b/>
          <w:i/>
          <w:u w:val="single"/>
        </w:rPr>
      </w:pPr>
    </w:p>
    <w:p w:rsidR="004F3051" w:rsidRPr="00321782" w:rsidRDefault="004F3051" w:rsidP="004F3051">
      <w:pPr>
        <w:pStyle w:val="ae"/>
        <w:ind w:left="0"/>
        <w:jc w:val="both"/>
        <w:rPr>
          <w:b/>
          <w:i/>
          <w:u w:val="single"/>
        </w:rPr>
      </w:pPr>
    </w:p>
    <w:p w:rsidR="004F3051" w:rsidRPr="00321782" w:rsidRDefault="004F3051" w:rsidP="004F3051">
      <w:pPr>
        <w:pStyle w:val="ae"/>
        <w:ind w:left="0"/>
        <w:jc w:val="both"/>
        <w:rPr>
          <w:b/>
          <w:i/>
          <w:u w:val="single"/>
        </w:rPr>
      </w:pPr>
    </w:p>
    <w:p w:rsidR="004F3051" w:rsidRPr="00321782" w:rsidRDefault="004F3051" w:rsidP="004F3051">
      <w:pPr>
        <w:pStyle w:val="ae"/>
        <w:ind w:left="0"/>
        <w:jc w:val="both"/>
        <w:rPr>
          <w:b/>
          <w:i/>
          <w:u w:val="single"/>
        </w:rPr>
      </w:pPr>
    </w:p>
    <w:p w:rsidR="004F3051" w:rsidRPr="00321782" w:rsidRDefault="004F3051" w:rsidP="004F3051">
      <w:pPr>
        <w:pStyle w:val="ae"/>
        <w:spacing w:after="120"/>
        <w:ind w:left="0"/>
        <w:jc w:val="center"/>
        <w:rPr>
          <w:b/>
          <w:i/>
          <w:u w:val="single"/>
        </w:rPr>
      </w:pPr>
      <w:r w:rsidRPr="00321782">
        <w:rPr>
          <w:b/>
          <w:i/>
          <w:u w:val="single"/>
        </w:rPr>
        <w:t>Базисный учебный план, реализующего основную общеобразовательную программу дошкольного образования</w:t>
      </w:r>
      <w:r w:rsidRPr="00321782">
        <w:rPr>
          <w:u w:val="single"/>
        </w:rPr>
        <w:t xml:space="preserve"> </w:t>
      </w:r>
      <w:r w:rsidRPr="00321782">
        <w:rPr>
          <w:b/>
          <w:i/>
          <w:u w:val="single"/>
        </w:rPr>
        <w:t>соответствие с ФГОС ДО</w:t>
      </w:r>
    </w:p>
    <w:p w:rsidR="004F3051" w:rsidRPr="00321782" w:rsidRDefault="004F3051" w:rsidP="004F3051">
      <w:pPr>
        <w:pStyle w:val="a3"/>
        <w:numPr>
          <w:ilvl w:val="0"/>
          <w:numId w:val="10"/>
        </w:numPr>
        <w:suppressAutoHyphens w:val="0"/>
        <w:spacing w:before="0" w:after="0"/>
        <w:ind w:left="426" w:hanging="284"/>
        <w:jc w:val="both"/>
        <w:rPr>
          <w:i/>
        </w:rPr>
      </w:pPr>
      <w:r w:rsidRPr="00321782">
        <w:rPr>
          <w:i/>
        </w:rPr>
        <w:t>Детство: Примерная образовательная программа дошкольного образования /Т. И. Бабаева, А. Г. Гогоберидзе, О. В. Солнцева и др. — СПб.: ООО «ИЗДАТЕЛЬСТВО «ДЕТСТВО-ПРЕСС», 2014.</w:t>
      </w:r>
    </w:p>
    <w:p w:rsidR="004F3051" w:rsidRPr="00321782" w:rsidRDefault="004F3051" w:rsidP="004F3051">
      <w:pPr>
        <w:pStyle w:val="a3"/>
        <w:numPr>
          <w:ilvl w:val="0"/>
          <w:numId w:val="10"/>
        </w:numPr>
        <w:suppressAutoHyphens w:val="0"/>
        <w:spacing w:before="0" w:after="0"/>
        <w:ind w:left="426" w:hanging="284"/>
        <w:jc w:val="both"/>
        <w:rPr>
          <w:i/>
        </w:rPr>
      </w:pPr>
      <w:r w:rsidRPr="00321782">
        <w:rPr>
          <w:i/>
        </w:rPr>
        <w:t>ПРИМЕРНАЯ ОБЩЕОБРАЗОВАТЕЛЬНАЯ ПРОГРАММА ДОШКОЛЬНОГО ОБРАЗОВАНИЯ ОТ РОЖДЕНИЯ ДО ШКОЛЫ  Под р</w:t>
      </w:r>
      <w:r w:rsidRPr="00321782">
        <w:rPr>
          <w:i/>
        </w:rPr>
        <w:t>е</w:t>
      </w:r>
      <w:r w:rsidRPr="00321782">
        <w:rPr>
          <w:i/>
        </w:rPr>
        <w:t>дакцией Н. Е. Вераксы, Т. С. Комаровой, М. А. Васильевой и др., «МОЗАИКА-СИНТЕЗ», 2014</w:t>
      </w:r>
    </w:p>
    <w:p w:rsidR="004F3051" w:rsidRPr="00321782" w:rsidRDefault="004F3051" w:rsidP="004F3051">
      <w:pPr>
        <w:pStyle w:val="a3"/>
        <w:numPr>
          <w:ilvl w:val="0"/>
          <w:numId w:val="10"/>
        </w:numPr>
        <w:suppressAutoHyphens w:val="0"/>
        <w:spacing w:before="0" w:after="0"/>
        <w:ind w:left="426" w:hanging="284"/>
        <w:jc w:val="both"/>
        <w:rPr>
          <w:i/>
        </w:rPr>
      </w:pPr>
      <w:r w:rsidRPr="00321782">
        <w:rPr>
          <w:i/>
        </w:rPr>
        <w:t>Филичева Т. Б., Туманова Т. В., Чиркина Г. В. Воспитание и обучение детей дошкольного возраста с общим недоразвитием речи. Пр</w:t>
      </w:r>
      <w:r w:rsidRPr="00321782">
        <w:rPr>
          <w:i/>
        </w:rPr>
        <w:t>о</w:t>
      </w:r>
      <w:r w:rsidRPr="00321782">
        <w:rPr>
          <w:i/>
        </w:rPr>
        <w:t xml:space="preserve">граммно-методические рекомендации. — М., 2009. </w:t>
      </w:r>
    </w:p>
    <w:p w:rsidR="004F3051" w:rsidRPr="00321782" w:rsidRDefault="004F3051" w:rsidP="004F3051">
      <w:pPr>
        <w:pStyle w:val="a3"/>
        <w:numPr>
          <w:ilvl w:val="0"/>
          <w:numId w:val="10"/>
        </w:numPr>
        <w:suppressAutoHyphens w:val="0"/>
        <w:spacing w:before="0" w:after="0"/>
        <w:ind w:left="426" w:hanging="284"/>
        <w:jc w:val="both"/>
        <w:rPr>
          <w:i/>
        </w:rPr>
      </w:pPr>
      <w:r w:rsidRPr="00321782">
        <w:rPr>
          <w:i/>
        </w:rPr>
        <w:t>Филичева Т. Б., Туманова Т. В., Чиркина Г. В. Программы дошкольных образовательных учреждений компенсирующего вида для детей с нарушениями речи. Коррекция нарушений речи. — М., 2008.</w:t>
      </w:r>
    </w:p>
    <w:p w:rsidR="004F3051" w:rsidRPr="00321782" w:rsidRDefault="004F3051" w:rsidP="004F3051">
      <w:pPr>
        <w:pStyle w:val="a3"/>
        <w:numPr>
          <w:ilvl w:val="0"/>
          <w:numId w:val="10"/>
        </w:numPr>
        <w:suppressAutoHyphens w:val="0"/>
        <w:spacing w:before="0" w:after="0"/>
        <w:ind w:left="426" w:hanging="284"/>
        <w:jc w:val="both"/>
        <w:rPr>
          <w:i/>
        </w:rPr>
      </w:pPr>
      <w:r w:rsidRPr="00321782">
        <w:t>Дополнительно включены в непосредственную образовательную нагрузку во второй половине дня театрализованная деятельность, лог</w:t>
      </w:r>
      <w:r w:rsidRPr="00321782">
        <w:t>о</w:t>
      </w:r>
      <w:r w:rsidRPr="00321782">
        <w:t>ритмика, риторика и посещение бассейна.</w:t>
      </w:r>
    </w:p>
    <w:p w:rsidR="004F3051" w:rsidRPr="00321782" w:rsidRDefault="004F3051" w:rsidP="004F3051">
      <w:pPr>
        <w:pStyle w:val="a3"/>
        <w:numPr>
          <w:ilvl w:val="0"/>
          <w:numId w:val="10"/>
        </w:numPr>
        <w:suppressAutoHyphens w:val="0"/>
        <w:spacing w:before="0" w:after="0"/>
        <w:ind w:left="426" w:hanging="284"/>
        <w:jc w:val="both"/>
        <w:rPr>
          <w:i/>
        </w:rPr>
      </w:pPr>
      <w:r w:rsidRPr="00321782">
        <w:t xml:space="preserve">Сетка непосредственной образовательной деятельности составлена на основе философии программы и с учетом санитарно-эпидемиологических требований 2.4.1.3049-13 </w:t>
      </w:r>
    </w:p>
    <w:p w:rsidR="004F3051" w:rsidRPr="003544F5" w:rsidRDefault="004F3051" w:rsidP="004F3051">
      <w:pPr>
        <w:pStyle w:val="a3"/>
        <w:numPr>
          <w:ilvl w:val="0"/>
          <w:numId w:val="10"/>
        </w:numPr>
        <w:suppressAutoHyphens w:val="0"/>
        <w:spacing w:before="0" w:after="120"/>
        <w:ind w:left="426" w:hanging="284"/>
        <w:jc w:val="both"/>
        <w:rPr>
          <w:i/>
        </w:rPr>
      </w:pPr>
      <w:r w:rsidRPr="003544F5">
        <w:t>Согласно санитарно-эпидемиологическим требованиям в середине года (с 7-11 марта) для воспитанников дошкольных групп организ</w:t>
      </w:r>
      <w:r w:rsidRPr="003544F5">
        <w:t>у</w:t>
      </w:r>
      <w:r w:rsidRPr="003544F5">
        <w:t xml:space="preserve">ются недельные каникулы, во время которых проводится непосредственная образовательная деятельность только эстетически-оздоровительного цикла </w:t>
      </w:r>
    </w:p>
    <w:p w:rsidR="00DE7B40" w:rsidRPr="00321782" w:rsidRDefault="00DE7B40" w:rsidP="00DE7B40">
      <w:pPr>
        <w:pStyle w:val="a3"/>
        <w:suppressAutoHyphens w:val="0"/>
        <w:spacing w:before="0" w:after="120"/>
        <w:jc w:val="both"/>
      </w:pPr>
    </w:p>
    <w:p w:rsidR="00DE7B40" w:rsidRPr="00321782" w:rsidRDefault="00DE7B40" w:rsidP="00DE7B40">
      <w:pPr>
        <w:pStyle w:val="a3"/>
        <w:suppressAutoHyphens w:val="0"/>
        <w:spacing w:before="0" w:after="120"/>
        <w:jc w:val="both"/>
      </w:pPr>
    </w:p>
    <w:p w:rsidR="00DE7B40" w:rsidRPr="002D6E5E" w:rsidRDefault="00DE7B40" w:rsidP="00DE7B40">
      <w:pPr>
        <w:pStyle w:val="a3"/>
        <w:suppressAutoHyphens w:val="0"/>
        <w:spacing w:before="0" w:after="120"/>
        <w:jc w:val="both"/>
        <w:rPr>
          <w:i/>
          <w:color w:val="7030A0"/>
        </w:rPr>
      </w:pPr>
    </w:p>
    <w:p w:rsidR="004F3051" w:rsidRPr="00940B4D" w:rsidRDefault="004F3051" w:rsidP="004F3051">
      <w:pPr>
        <w:jc w:val="center"/>
        <w:rPr>
          <w:b/>
          <w:i/>
          <w:sz w:val="28"/>
          <w:szCs w:val="28"/>
          <w:u w:val="single"/>
        </w:rPr>
      </w:pPr>
      <w:r w:rsidRPr="00940B4D">
        <w:rPr>
          <w:b/>
          <w:i/>
          <w:sz w:val="28"/>
          <w:szCs w:val="28"/>
          <w:u w:val="single"/>
        </w:rPr>
        <w:t>МОДЕЛЬ ОБРАЗОВАТЕЛЬНОГО ПРОЦЕССА</w:t>
      </w:r>
    </w:p>
    <w:p w:rsidR="004F3051" w:rsidRPr="00940B4D" w:rsidRDefault="004F3051" w:rsidP="004F3051">
      <w:pPr>
        <w:spacing w:line="360" w:lineRule="auto"/>
        <w:jc w:val="center"/>
        <w:rPr>
          <w:b/>
        </w:rPr>
      </w:pPr>
      <w:r w:rsidRPr="00940B4D">
        <w:rPr>
          <w:b/>
        </w:rPr>
        <w:t>Организация режима пребывания детей в образовательном учреждении</w:t>
      </w:r>
    </w:p>
    <w:p w:rsidR="004F3051" w:rsidRPr="00940B4D" w:rsidRDefault="004F3051" w:rsidP="004F3051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940B4D">
        <w:rPr>
          <w:rFonts w:eastAsiaTheme="minorHAnsi"/>
        </w:rPr>
        <w:t xml:space="preserve"> Воспит</w:t>
      </w:r>
      <w:r w:rsidRPr="00940B4D">
        <w:t>ательно-образовательный процесс строится с учетом контин</w:t>
      </w:r>
      <w:r w:rsidRPr="00940B4D">
        <w:softHyphen/>
        <w:t>гента воспитанников, их индивидуальных и возрастных особенн</w:t>
      </w:r>
      <w:r w:rsidRPr="00940B4D">
        <w:t>о</w:t>
      </w:r>
      <w:r w:rsidRPr="00940B4D">
        <w:t>стей, социального заказа родителей.</w:t>
      </w:r>
    </w:p>
    <w:p w:rsidR="004F3051" w:rsidRPr="00940B4D" w:rsidRDefault="004F3051" w:rsidP="004F3051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</w:pPr>
      <w:r w:rsidRPr="00940B4D">
        <w:rPr>
          <w:rFonts w:eastAsiaTheme="minorHAnsi"/>
        </w:rPr>
        <w:t>1. Пр</w:t>
      </w:r>
      <w:r w:rsidRPr="00940B4D">
        <w:t xml:space="preserve">и организации </w:t>
      </w:r>
      <w:r w:rsidRPr="00940B4D">
        <w:rPr>
          <w:rFonts w:eastAsiaTheme="minorHAnsi"/>
        </w:rPr>
        <w:t>воспит</w:t>
      </w:r>
      <w:r w:rsidRPr="00940B4D">
        <w:t xml:space="preserve">ательно-образовательного процесса воспитатели используют современные образовательные технологии проектного типа, которые: </w:t>
      </w:r>
    </w:p>
    <w:p w:rsidR="004F3051" w:rsidRPr="00940B4D" w:rsidRDefault="004F3051" w:rsidP="004F3051">
      <w:pPr>
        <w:pStyle w:val="ae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left="993" w:hanging="284"/>
        <w:contextualSpacing w:val="0"/>
        <w:jc w:val="both"/>
        <w:rPr>
          <w:rFonts w:eastAsiaTheme="minorHAnsi"/>
        </w:rPr>
      </w:pPr>
      <w:r w:rsidRPr="00940B4D">
        <w:rPr>
          <w:rFonts w:eastAsiaTheme="minorHAnsi"/>
        </w:rPr>
        <w:t>В</w:t>
      </w:r>
      <w:r w:rsidRPr="00940B4D">
        <w:t>ключают в себя темы,   реализуемые путем проектной деятельности.</w:t>
      </w:r>
    </w:p>
    <w:p w:rsidR="004F3051" w:rsidRPr="00940B4D" w:rsidRDefault="004F3051" w:rsidP="004F3051">
      <w:pPr>
        <w:pStyle w:val="ae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left="993" w:hanging="284"/>
        <w:contextualSpacing w:val="0"/>
        <w:jc w:val="both"/>
        <w:rPr>
          <w:rFonts w:eastAsiaTheme="minorHAnsi"/>
        </w:rPr>
      </w:pPr>
      <w:r w:rsidRPr="00940B4D">
        <w:t>Обеспечивают условия для проявления детьми самостоятельности в проектной деятельности</w:t>
      </w:r>
    </w:p>
    <w:p w:rsidR="004F3051" w:rsidRPr="00940B4D" w:rsidRDefault="004F3051" w:rsidP="004F3051">
      <w:pPr>
        <w:pStyle w:val="ae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left="993" w:hanging="284"/>
        <w:contextualSpacing w:val="0"/>
        <w:jc w:val="both"/>
      </w:pPr>
      <w:r w:rsidRPr="00940B4D">
        <w:t xml:space="preserve">Разрабатывают форму портфолио проектной деятельности. </w:t>
      </w:r>
    </w:p>
    <w:p w:rsidR="004F3051" w:rsidRPr="00940B4D" w:rsidRDefault="004F3051" w:rsidP="004F3051">
      <w:pPr>
        <w:pStyle w:val="ae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left="993" w:hanging="284"/>
        <w:contextualSpacing w:val="0"/>
        <w:jc w:val="both"/>
        <w:rPr>
          <w:rFonts w:eastAsiaTheme="minorHAnsi"/>
        </w:rPr>
      </w:pPr>
      <w:r w:rsidRPr="00940B4D">
        <w:t>Привлекают родителей к работе над проектами.</w:t>
      </w:r>
    </w:p>
    <w:p w:rsidR="004F3051" w:rsidRPr="00940B4D" w:rsidRDefault="004F3051" w:rsidP="004F3051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940B4D">
        <w:rPr>
          <w:iCs/>
        </w:rPr>
        <w:t xml:space="preserve">2. При  </w:t>
      </w:r>
      <w:r w:rsidRPr="00940B4D">
        <w:t>организации психолого-педагогического сопровождения воспитанников на основе результатов педагогического мониторинга, воспитатели:</w:t>
      </w:r>
    </w:p>
    <w:p w:rsidR="004F3051" w:rsidRPr="00940B4D" w:rsidRDefault="004F3051" w:rsidP="004F3051">
      <w:pPr>
        <w:pStyle w:val="ae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993" w:hanging="284"/>
        <w:contextualSpacing w:val="0"/>
        <w:jc w:val="both"/>
        <w:rPr>
          <w:rFonts w:eastAsiaTheme="minorHAnsi"/>
        </w:rPr>
      </w:pPr>
      <w:r w:rsidRPr="00940B4D">
        <w:t>Расширяют     игровой    опыт    воспитанников     на    основе    использования инновационных технологий педагогического сопр</w:t>
      </w:r>
      <w:r w:rsidRPr="00940B4D">
        <w:t>о</w:t>
      </w:r>
      <w:r w:rsidRPr="00940B4D">
        <w:t>вождения детей.</w:t>
      </w:r>
    </w:p>
    <w:p w:rsidR="004F3051" w:rsidRPr="00940B4D" w:rsidRDefault="004F3051" w:rsidP="004F3051">
      <w:pPr>
        <w:pStyle w:val="ae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993" w:hanging="284"/>
        <w:contextualSpacing w:val="0"/>
        <w:jc w:val="both"/>
        <w:rPr>
          <w:rFonts w:eastAsiaTheme="minorHAnsi"/>
        </w:rPr>
      </w:pPr>
      <w:r w:rsidRPr="00940B4D">
        <w:t>Организовывают    систему    индивидуальной    и    подгрупповой    работы    по воспитанию у детей эмоциональной отзывчив</w:t>
      </w:r>
      <w:r w:rsidRPr="00940B4D">
        <w:t>о</w:t>
      </w:r>
      <w:r w:rsidRPr="00940B4D">
        <w:t>сти.</w:t>
      </w:r>
    </w:p>
    <w:p w:rsidR="004F3051" w:rsidRPr="00940B4D" w:rsidRDefault="004F3051" w:rsidP="004F3051">
      <w:pPr>
        <w:pStyle w:val="ae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993" w:hanging="284"/>
        <w:contextualSpacing w:val="0"/>
        <w:jc w:val="both"/>
        <w:rPr>
          <w:rFonts w:eastAsiaTheme="minorHAnsi"/>
        </w:rPr>
      </w:pPr>
      <w:r w:rsidRPr="00940B4D">
        <w:t>Обеспечивают освоение детьми из иноязычных семей навыков коммуникации на русском языке.</w:t>
      </w:r>
      <w:r w:rsidRPr="00940B4D">
        <w:rPr>
          <w:rFonts w:asci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051" w:rsidRPr="00940B4D" w:rsidRDefault="004F3051" w:rsidP="004F3051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940B4D">
        <w:t xml:space="preserve">Построение образовательного процесса на комплексно-тематическом принципе с учетом </w:t>
      </w:r>
      <w:r w:rsidRPr="00940B4D">
        <w:rPr>
          <w:iCs/>
        </w:rPr>
        <w:t>интег</w:t>
      </w:r>
      <w:r w:rsidRPr="00940B4D">
        <w:t>рации образовательных областей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дли практики, эксперименти</w:t>
      </w:r>
      <w:r w:rsidRPr="00940B4D">
        <w:softHyphen/>
        <w:t>рования, развития основных навыков, понятийного мышления.</w:t>
      </w:r>
    </w:p>
    <w:p w:rsidR="004F3051" w:rsidRPr="00940B4D" w:rsidRDefault="004F3051" w:rsidP="004F3051">
      <w:pPr>
        <w:shd w:val="clear" w:color="auto" w:fill="FFFFFF"/>
        <w:ind w:firstLine="670"/>
        <w:jc w:val="both"/>
        <w:rPr>
          <w:b/>
          <w:i/>
        </w:rPr>
      </w:pPr>
      <w:r w:rsidRPr="00940B4D">
        <w:rPr>
          <w:b/>
          <w:i/>
        </w:rPr>
        <w:t>Продолжительность НОД:</w:t>
      </w:r>
    </w:p>
    <w:p w:rsidR="00940B4D" w:rsidRPr="00940B4D" w:rsidRDefault="00940B4D" w:rsidP="00940B4D">
      <w:pPr>
        <w:widowControl w:val="0"/>
        <w:numPr>
          <w:ilvl w:val="0"/>
          <w:numId w:val="11"/>
        </w:numPr>
        <w:shd w:val="clear" w:color="auto" w:fill="FFFFFF"/>
        <w:autoSpaceDE w:val="0"/>
        <w:ind w:left="60" w:firstLine="525"/>
        <w:jc w:val="both"/>
      </w:pPr>
      <w:r w:rsidRPr="00940B4D">
        <w:t>во второй младшей группе (дети от 3 до 4 лет) – 15 минут (по подгруппам);</w:t>
      </w:r>
    </w:p>
    <w:p w:rsidR="00940B4D" w:rsidRPr="00940B4D" w:rsidRDefault="00940B4D" w:rsidP="004F3051">
      <w:pPr>
        <w:shd w:val="clear" w:color="auto" w:fill="FFFFFF"/>
        <w:ind w:firstLine="670"/>
        <w:jc w:val="both"/>
        <w:rPr>
          <w:b/>
          <w:i/>
        </w:rPr>
      </w:pPr>
    </w:p>
    <w:p w:rsidR="004F3051" w:rsidRPr="00940B4D" w:rsidRDefault="004F3051" w:rsidP="004F3051">
      <w:pPr>
        <w:shd w:val="clear" w:color="auto" w:fill="FFFFFF"/>
        <w:ind w:firstLine="677"/>
        <w:jc w:val="both"/>
      </w:pPr>
      <w:r w:rsidRPr="00940B4D">
        <w:t>В середине каждого НОД педагоги проводят физминутку. Предусмотрены перерывы длительностью 10 минут.</w:t>
      </w:r>
    </w:p>
    <w:p w:rsidR="004F3051" w:rsidRPr="00940B4D" w:rsidRDefault="004F3051" w:rsidP="004F3051">
      <w:pPr>
        <w:shd w:val="clear" w:color="auto" w:fill="FFFFFF"/>
        <w:ind w:left="108" w:firstLine="677"/>
        <w:jc w:val="both"/>
      </w:pPr>
      <w:r w:rsidRPr="00940B4D">
        <w:t>НОД по ФЭМП, развитию речи, требующие 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среда, четверг).  Для профилактики утомления детей указанные занятия сочетаются с физкультурными, музыкальными занятиями и занятиями по рисованию.</w:t>
      </w:r>
    </w:p>
    <w:p w:rsidR="004F3051" w:rsidRPr="00940B4D" w:rsidRDefault="004F3051" w:rsidP="004F3051">
      <w:pPr>
        <w:shd w:val="clear" w:color="auto" w:fill="FFFFFF"/>
        <w:ind w:left="108" w:firstLine="677"/>
        <w:jc w:val="both"/>
      </w:pPr>
      <w:r w:rsidRPr="00940B4D">
        <w:t>НОД  физкультурно-оздоровительного и эстетического цикла занимают не менее 50%  общего времени занятий.</w:t>
      </w:r>
    </w:p>
    <w:p w:rsidR="004F3051" w:rsidRPr="00940B4D" w:rsidRDefault="004F3051" w:rsidP="004F3051">
      <w:pPr>
        <w:shd w:val="clear" w:color="auto" w:fill="FFFFFF"/>
        <w:spacing w:after="120"/>
        <w:ind w:left="108" w:firstLine="677"/>
        <w:jc w:val="both"/>
      </w:pPr>
      <w:r w:rsidRPr="00940B4D">
        <w:t>Домашнее задание воспитанникам дошкольного учреждения не задается.</w:t>
      </w:r>
    </w:p>
    <w:p w:rsidR="004F3051" w:rsidRPr="00940B4D" w:rsidRDefault="004F3051" w:rsidP="004F3051">
      <w:pPr>
        <w:shd w:val="clear" w:color="auto" w:fill="FFFFFF"/>
        <w:spacing w:after="120"/>
        <w:ind w:left="108" w:firstLine="677"/>
        <w:jc w:val="both"/>
      </w:pPr>
    </w:p>
    <w:p w:rsidR="004F3051" w:rsidRPr="000F32CA" w:rsidRDefault="004F3051" w:rsidP="004F3051">
      <w:pPr>
        <w:shd w:val="clear" w:color="auto" w:fill="FFFFFF"/>
        <w:spacing w:after="120"/>
        <w:ind w:left="108" w:firstLine="677"/>
        <w:jc w:val="both"/>
        <w:rPr>
          <w:color w:val="FF0000"/>
        </w:rPr>
      </w:pPr>
    </w:p>
    <w:p w:rsidR="004F3051" w:rsidRPr="000F32CA" w:rsidRDefault="004F3051" w:rsidP="004F3051">
      <w:pPr>
        <w:shd w:val="clear" w:color="auto" w:fill="FFFFFF"/>
        <w:spacing w:after="120"/>
        <w:ind w:left="108" w:firstLine="677"/>
        <w:jc w:val="both"/>
        <w:rPr>
          <w:color w:val="FF0000"/>
        </w:rPr>
      </w:pPr>
    </w:p>
    <w:p w:rsidR="004F3051" w:rsidRPr="000F32CA" w:rsidRDefault="004F3051" w:rsidP="004F3051">
      <w:pPr>
        <w:shd w:val="clear" w:color="auto" w:fill="FFFFFF"/>
        <w:spacing w:after="120"/>
        <w:ind w:left="108" w:firstLine="677"/>
        <w:jc w:val="both"/>
        <w:rPr>
          <w:color w:val="FF0000"/>
        </w:rPr>
      </w:pPr>
    </w:p>
    <w:p w:rsidR="004F3051" w:rsidRPr="000F32CA" w:rsidRDefault="004F3051" w:rsidP="004F3051">
      <w:pPr>
        <w:shd w:val="clear" w:color="auto" w:fill="FFFFFF"/>
        <w:spacing w:after="120"/>
        <w:ind w:left="108" w:firstLine="677"/>
        <w:jc w:val="both"/>
        <w:rPr>
          <w:color w:val="FF0000"/>
        </w:rPr>
      </w:pPr>
    </w:p>
    <w:p w:rsidR="004F3051" w:rsidRPr="000F32CA" w:rsidRDefault="004F3051" w:rsidP="004F3051">
      <w:pPr>
        <w:shd w:val="clear" w:color="auto" w:fill="FFFFFF"/>
        <w:spacing w:after="120"/>
        <w:ind w:left="108" w:firstLine="677"/>
        <w:jc w:val="both"/>
        <w:rPr>
          <w:color w:val="FF0000"/>
        </w:rPr>
      </w:pPr>
    </w:p>
    <w:p w:rsidR="004F3051" w:rsidRPr="002D6E5E" w:rsidRDefault="004F3051" w:rsidP="004F3051">
      <w:pPr>
        <w:shd w:val="clear" w:color="auto" w:fill="FFFFFF"/>
        <w:spacing w:after="120"/>
        <w:ind w:left="108" w:firstLine="677"/>
        <w:jc w:val="both"/>
        <w:rPr>
          <w:color w:val="000000"/>
        </w:rPr>
      </w:pPr>
    </w:p>
    <w:p w:rsidR="004F3051" w:rsidRPr="00940B4D" w:rsidRDefault="004F3051" w:rsidP="004F3051">
      <w:pPr>
        <w:spacing w:after="120"/>
        <w:jc w:val="center"/>
        <w:rPr>
          <w:b/>
          <w:bCs/>
          <w:sz w:val="28"/>
          <w:szCs w:val="28"/>
        </w:rPr>
      </w:pPr>
      <w:r w:rsidRPr="00940B4D">
        <w:rPr>
          <w:b/>
          <w:bCs/>
          <w:sz w:val="28"/>
          <w:szCs w:val="28"/>
        </w:rPr>
        <w:t>Планирование непосредственной образовательной деятельности</w:t>
      </w:r>
    </w:p>
    <w:tbl>
      <w:tblPr>
        <w:tblStyle w:val="3-5"/>
        <w:tblW w:w="14992" w:type="dxa"/>
        <w:tblLayout w:type="fixed"/>
        <w:tblLook w:val="04A0"/>
      </w:tblPr>
      <w:tblGrid>
        <w:gridCol w:w="534"/>
        <w:gridCol w:w="3402"/>
        <w:gridCol w:w="11056"/>
      </w:tblGrid>
      <w:tr w:rsidR="000F32CA" w:rsidRPr="000F32CA" w:rsidTr="004F3051">
        <w:trPr>
          <w:cnfStyle w:val="100000000000"/>
        </w:trPr>
        <w:tc>
          <w:tcPr>
            <w:cnfStyle w:val="001000000000"/>
            <w:tcW w:w="534" w:type="dxa"/>
            <w:vMerge w:val="restart"/>
          </w:tcPr>
          <w:p w:rsidR="004F3051" w:rsidRPr="00940B4D" w:rsidRDefault="004F3051" w:rsidP="00940B4D">
            <w:pPr>
              <w:ind w:left="-142" w:right="-108" w:firstLine="142"/>
              <w:jc w:val="center"/>
              <w:rPr>
                <w:b w:val="0"/>
                <w:bCs w:val="0"/>
                <w:color w:val="auto"/>
              </w:rPr>
            </w:pPr>
            <w:r w:rsidRPr="00940B4D">
              <w:rPr>
                <w:b w:val="0"/>
                <w:bCs w:val="0"/>
                <w:color w:val="auto"/>
              </w:rPr>
              <w:t xml:space="preserve">№ </w:t>
            </w:r>
          </w:p>
        </w:tc>
        <w:tc>
          <w:tcPr>
            <w:tcW w:w="3402" w:type="dxa"/>
            <w:vMerge w:val="restart"/>
          </w:tcPr>
          <w:p w:rsidR="004F3051" w:rsidRPr="00940B4D" w:rsidRDefault="004F3051" w:rsidP="00940B4D">
            <w:pPr>
              <w:spacing w:before="120"/>
              <w:ind w:left="-142" w:right="-108" w:firstLine="142"/>
              <w:jc w:val="center"/>
              <w:cnfStyle w:val="100000000000"/>
              <w:rPr>
                <w:bCs w:val="0"/>
                <w:color w:val="auto"/>
              </w:rPr>
            </w:pPr>
            <w:r w:rsidRPr="00940B4D">
              <w:rPr>
                <w:bCs w:val="0"/>
                <w:color w:val="auto"/>
              </w:rPr>
              <w:t>Вид деятельности</w:t>
            </w:r>
          </w:p>
        </w:tc>
        <w:tc>
          <w:tcPr>
            <w:tcW w:w="11056" w:type="dxa"/>
          </w:tcPr>
          <w:p w:rsidR="004F3051" w:rsidRPr="00940B4D" w:rsidRDefault="004F3051" w:rsidP="00940B4D">
            <w:pPr>
              <w:ind w:left="-142" w:right="-108" w:firstLine="142"/>
              <w:jc w:val="center"/>
              <w:cnfStyle w:val="100000000000"/>
              <w:rPr>
                <w:bCs w:val="0"/>
                <w:color w:val="auto"/>
              </w:rPr>
            </w:pPr>
            <w:r w:rsidRPr="00940B4D">
              <w:rPr>
                <w:bCs w:val="0"/>
                <w:color w:val="auto"/>
              </w:rPr>
              <w:t xml:space="preserve">Периодичность 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534" w:type="dxa"/>
            <w:vMerge/>
          </w:tcPr>
          <w:p w:rsidR="004F3051" w:rsidRPr="00056A24" w:rsidRDefault="004F3051" w:rsidP="00940B4D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3402" w:type="dxa"/>
            <w:vMerge/>
          </w:tcPr>
          <w:p w:rsidR="004F3051" w:rsidRPr="00056A24" w:rsidRDefault="004F3051" w:rsidP="00940B4D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056" w:type="dxa"/>
          </w:tcPr>
          <w:p w:rsidR="004F3051" w:rsidRPr="00EA690E" w:rsidRDefault="00676B1E" w:rsidP="00940B4D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Младшая </w:t>
            </w:r>
            <w:r w:rsidR="004F3051"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</w:tr>
      <w:tr w:rsidR="004F3051" w:rsidTr="004F3051">
        <w:tc>
          <w:tcPr>
            <w:cnfStyle w:val="001000000000"/>
            <w:tcW w:w="14992" w:type="dxa"/>
            <w:gridSpan w:val="3"/>
          </w:tcPr>
          <w:p w:rsidR="004F3051" w:rsidRPr="0037649D" w:rsidRDefault="004F3051" w:rsidP="004F3051">
            <w:pPr>
              <w:pStyle w:val="ae"/>
              <w:widowControl w:val="0"/>
              <w:numPr>
                <w:ilvl w:val="0"/>
                <w:numId w:val="17"/>
              </w:numPr>
              <w:spacing w:after="120"/>
              <w:ind w:left="-142" w:right="-108" w:firstLine="142"/>
              <w:contextualSpacing w:val="0"/>
              <w:jc w:val="center"/>
            </w:pPr>
            <w:r w:rsidRPr="0037649D">
              <w:rPr>
                <w:bCs w:val="0"/>
              </w:rPr>
              <w:t>Физическое развитие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534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 w:rsidRPr="00056A24">
              <w:rPr>
                <w:b w:val="0"/>
                <w:bCs w:val="0"/>
              </w:rPr>
              <w:t>1.1.</w:t>
            </w:r>
          </w:p>
        </w:tc>
        <w:tc>
          <w:tcPr>
            <w:tcW w:w="3402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 w:rsidRPr="00056A24">
              <w:rPr>
                <w:b/>
                <w:bCs/>
              </w:rPr>
              <w:t>Двигательная деятельность в помещении</w:t>
            </w:r>
          </w:p>
        </w:tc>
        <w:tc>
          <w:tcPr>
            <w:tcW w:w="11056" w:type="dxa"/>
          </w:tcPr>
          <w:p w:rsidR="004F3051" w:rsidRPr="00056A24" w:rsidRDefault="00940B4D" w:rsidP="00940B4D">
            <w:pPr>
              <w:spacing w:before="120"/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>
              <w:rPr>
                <w:bCs/>
              </w:rPr>
              <w:t>3</w:t>
            </w:r>
            <w:r w:rsidR="004F3051" w:rsidRPr="00056A24">
              <w:rPr>
                <w:bCs/>
              </w:rPr>
              <w:t xml:space="preserve"> раза в неделю</w:t>
            </w:r>
          </w:p>
        </w:tc>
      </w:tr>
      <w:tr w:rsidR="004F3051" w:rsidTr="004F3051">
        <w:tc>
          <w:tcPr>
            <w:cnfStyle w:val="001000000000"/>
            <w:tcW w:w="534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1.2.</w:t>
            </w:r>
          </w:p>
        </w:tc>
        <w:tc>
          <w:tcPr>
            <w:tcW w:w="3402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/>
                <w:bCs/>
              </w:rPr>
              <w:t>Двигательная деятельность на прогулке</w:t>
            </w:r>
          </w:p>
        </w:tc>
        <w:tc>
          <w:tcPr>
            <w:tcW w:w="11056" w:type="dxa"/>
          </w:tcPr>
          <w:p w:rsidR="004F3051" w:rsidRPr="00056A24" w:rsidRDefault="004F3051" w:rsidP="00940B4D">
            <w:pPr>
              <w:spacing w:before="120"/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3"/>
          </w:tcPr>
          <w:p w:rsidR="004F3051" w:rsidRPr="0037649D" w:rsidRDefault="004F3051" w:rsidP="004F3051">
            <w:pPr>
              <w:pStyle w:val="ae"/>
              <w:widowControl w:val="0"/>
              <w:numPr>
                <w:ilvl w:val="0"/>
                <w:numId w:val="17"/>
              </w:numPr>
              <w:spacing w:after="120"/>
              <w:ind w:left="-142" w:right="-108" w:firstLine="142"/>
              <w:contextualSpacing w:val="0"/>
              <w:jc w:val="center"/>
            </w:pPr>
            <w:r w:rsidRPr="0037649D">
              <w:rPr>
                <w:bCs w:val="0"/>
              </w:rPr>
              <w:t>Речевое развитие</w:t>
            </w:r>
          </w:p>
        </w:tc>
      </w:tr>
      <w:tr w:rsidR="004F3051" w:rsidTr="004F3051">
        <w:tc>
          <w:tcPr>
            <w:cnfStyle w:val="001000000000"/>
            <w:tcW w:w="534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2.1.</w:t>
            </w:r>
          </w:p>
        </w:tc>
        <w:tc>
          <w:tcPr>
            <w:tcW w:w="3402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/>
                <w:bCs/>
              </w:rPr>
              <w:t>Развитие речи</w:t>
            </w:r>
          </w:p>
        </w:tc>
        <w:tc>
          <w:tcPr>
            <w:tcW w:w="11056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3"/>
          </w:tcPr>
          <w:p w:rsidR="004F3051" w:rsidRPr="008260CC" w:rsidRDefault="004F3051" w:rsidP="004F3051">
            <w:pPr>
              <w:pStyle w:val="ae"/>
              <w:widowControl w:val="0"/>
              <w:numPr>
                <w:ilvl w:val="0"/>
                <w:numId w:val="17"/>
              </w:numPr>
              <w:spacing w:after="120"/>
              <w:ind w:left="-142" w:right="-108" w:firstLine="142"/>
              <w:contextualSpacing w:val="0"/>
              <w:jc w:val="center"/>
            </w:pPr>
            <w:r w:rsidRPr="008260CC">
              <w:t>Познавательное развитие</w:t>
            </w:r>
          </w:p>
        </w:tc>
      </w:tr>
      <w:tr w:rsidR="004F3051" w:rsidTr="004F3051">
        <w:tc>
          <w:tcPr>
            <w:cnfStyle w:val="001000000000"/>
            <w:tcW w:w="534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</w:t>
            </w:r>
          </w:p>
        </w:tc>
        <w:tc>
          <w:tcPr>
            <w:tcW w:w="3402" w:type="dxa"/>
          </w:tcPr>
          <w:p w:rsidR="004F3051" w:rsidRPr="008260CC" w:rsidRDefault="004F3051" w:rsidP="00940B4D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 w:rsidRPr="00056A24">
              <w:rPr>
                <w:b/>
                <w:bCs/>
              </w:rPr>
              <w:t>Познавательно</w:t>
            </w:r>
            <w:r>
              <w:rPr>
                <w:b/>
                <w:bCs/>
              </w:rPr>
              <w:t xml:space="preserve">-исследовательская деятельность </w:t>
            </w:r>
            <w:r w:rsidRPr="00F25862">
              <w:rPr>
                <w:bCs/>
                <w:sz w:val="18"/>
                <w:szCs w:val="18"/>
              </w:rPr>
              <w:t>(Исследование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056" w:type="dxa"/>
          </w:tcPr>
          <w:p w:rsidR="004F3051" w:rsidRPr="00056A24" w:rsidRDefault="004F3051" w:rsidP="00940B4D">
            <w:pPr>
              <w:spacing w:before="240"/>
              <w:ind w:left="-142" w:right="-108" w:firstLine="142"/>
              <w:jc w:val="center"/>
              <w:cnfStyle w:val="000000000000"/>
              <w:rPr>
                <w:bCs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534" w:type="dxa"/>
          </w:tcPr>
          <w:p w:rsidR="004F3051" w:rsidRPr="00655778" w:rsidRDefault="004F3051" w:rsidP="00940B4D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4F3051" w:rsidRPr="00655778" w:rsidRDefault="004F3051" w:rsidP="00940B4D">
            <w:pPr>
              <w:ind w:left="-142" w:right="-108" w:firstLine="142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11056" w:type="dxa"/>
          </w:tcPr>
          <w:p w:rsidR="004F3051" w:rsidRPr="00655778" w:rsidRDefault="004F3051" w:rsidP="00940B4D">
            <w:pPr>
              <w:ind w:left="-142" w:right="-108" w:firstLine="142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</w:tr>
      <w:tr w:rsidR="004F3051" w:rsidTr="004F3051">
        <w:tc>
          <w:tcPr>
            <w:cnfStyle w:val="001000000000"/>
            <w:tcW w:w="14992" w:type="dxa"/>
            <w:gridSpan w:val="3"/>
          </w:tcPr>
          <w:p w:rsidR="004F3051" w:rsidRPr="0037649D" w:rsidRDefault="004F3051" w:rsidP="004F3051">
            <w:pPr>
              <w:pStyle w:val="ae"/>
              <w:widowControl w:val="0"/>
              <w:numPr>
                <w:ilvl w:val="0"/>
                <w:numId w:val="17"/>
              </w:numPr>
              <w:spacing w:after="120"/>
              <w:ind w:right="-108"/>
              <w:contextualSpacing w:val="0"/>
              <w:jc w:val="center"/>
            </w:pPr>
            <w:r w:rsidRPr="0037649D">
              <w:rPr>
                <w:bCs w:val="0"/>
              </w:rPr>
              <w:t>Художественно-эстетическое развитие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534" w:type="dxa"/>
          </w:tcPr>
          <w:p w:rsidR="004F3051" w:rsidRDefault="004F3051" w:rsidP="00940B4D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4.1.</w:t>
            </w:r>
          </w:p>
        </w:tc>
        <w:tc>
          <w:tcPr>
            <w:tcW w:w="3402" w:type="dxa"/>
          </w:tcPr>
          <w:p w:rsidR="004F3051" w:rsidRDefault="004F3051" w:rsidP="00940B4D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Рисование </w:t>
            </w:r>
          </w:p>
        </w:tc>
        <w:tc>
          <w:tcPr>
            <w:tcW w:w="11056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4F3051" w:rsidTr="004F3051">
        <w:tc>
          <w:tcPr>
            <w:cnfStyle w:val="001000000000"/>
            <w:tcW w:w="534" w:type="dxa"/>
          </w:tcPr>
          <w:p w:rsidR="004F3051" w:rsidRDefault="004F3051" w:rsidP="00940B4D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4.2.</w:t>
            </w:r>
          </w:p>
        </w:tc>
        <w:tc>
          <w:tcPr>
            <w:tcW w:w="3402" w:type="dxa"/>
          </w:tcPr>
          <w:p w:rsidR="004F3051" w:rsidRDefault="004F3051" w:rsidP="00940B4D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Лепка, аппликация, конструирование</w:t>
            </w:r>
          </w:p>
        </w:tc>
        <w:tc>
          <w:tcPr>
            <w:tcW w:w="11056" w:type="dxa"/>
          </w:tcPr>
          <w:p w:rsidR="004F3051" w:rsidRPr="00056A24" w:rsidRDefault="004F3051" w:rsidP="00940B4D">
            <w:pPr>
              <w:spacing w:before="120"/>
              <w:ind w:left="-142" w:right="-108" w:firstLine="142"/>
              <w:jc w:val="center"/>
              <w:cnfStyle w:val="000000000000"/>
              <w:rPr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534" w:type="dxa"/>
          </w:tcPr>
          <w:p w:rsidR="004F3051" w:rsidRDefault="004F3051" w:rsidP="00940B4D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4.3.</w:t>
            </w:r>
          </w:p>
        </w:tc>
        <w:tc>
          <w:tcPr>
            <w:tcW w:w="3402" w:type="dxa"/>
          </w:tcPr>
          <w:p w:rsidR="004F3051" w:rsidRDefault="004F3051" w:rsidP="00940B4D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Музыкальная деятельность</w:t>
            </w:r>
          </w:p>
        </w:tc>
        <w:tc>
          <w:tcPr>
            <w:tcW w:w="11056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4F3051" w:rsidTr="004F3051">
        <w:tc>
          <w:tcPr>
            <w:cnfStyle w:val="001000000000"/>
            <w:tcW w:w="534" w:type="dxa"/>
          </w:tcPr>
          <w:p w:rsidR="004F3051" w:rsidRDefault="004F3051" w:rsidP="00940B4D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:rsidR="004F3051" w:rsidRDefault="004F3051" w:rsidP="00940B4D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Всего в неделю</w:t>
            </w:r>
          </w:p>
        </w:tc>
        <w:tc>
          <w:tcPr>
            <w:tcW w:w="11056" w:type="dxa"/>
          </w:tcPr>
          <w:p w:rsidR="004F3051" w:rsidRPr="00056A24" w:rsidRDefault="004F3051" w:rsidP="00940B4D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10 </w:t>
            </w:r>
            <w:r w:rsidR="00940B4D">
              <w:rPr>
                <w:bCs/>
              </w:rPr>
              <w:t>образова</w:t>
            </w:r>
            <w:r>
              <w:rPr>
                <w:bCs/>
              </w:rPr>
              <w:t>тельных ситуаций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534" w:type="dxa"/>
          </w:tcPr>
          <w:p w:rsidR="004F3051" w:rsidRDefault="004F3051" w:rsidP="00940B4D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:rsidR="004F3051" w:rsidRDefault="004F3051" w:rsidP="00940B4D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 w:rsidRPr="00F24822">
              <w:rPr>
                <w:b/>
                <w:bCs/>
              </w:rPr>
              <w:t>ВСЕГО (СанПин)</w:t>
            </w:r>
          </w:p>
        </w:tc>
        <w:tc>
          <w:tcPr>
            <w:tcW w:w="11056" w:type="dxa"/>
          </w:tcPr>
          <w:p w:rsidR="004F3051" w:rsidRDefault="004F3051" w:rsidP="00940B4D">
            <w:pPr>
              <w:cnfStyle w:val="000000100000"/>
            </w:pPr>
            <w:r>
              <w:t xml:space="preserve">                     </w:t>
            </w:r>
            <w:r w:rsidR="00940B4D">
              <w:t xml:space="preserve">                               15</w:t>
            </w:r>
            <w:r w:rsidRPr="004E52BE">
              <w:t>0 минут</w:t>
            </w:r>
          </w:p>
        </w:tc>
      </w:tr>
    </w:tbl>
    <w:p w:rsidR="004F3051" w:rsidRDefault="004F3051" w:rsidP="004F3051">
      <w:pPr>
        <w:jc w:val="center"/>
        <w:rPr>
          <w:b/>
          <w:bCs/>
          <w:sz w:val="16"/>
          <w:szCs w:val="16"/>
        </w:rPr>
      </w:pPr>
    </w:p>
    <w:p w:rsidR="004F3051" w:rsidRDefault="004F3051" w:rsidP="00C24E41">
      <w:pPr>
        <w:rPr>
          <w:b/>
          <w:bCs/>
          <w:sz w:val="16"/>
          <w:szCs w:val="16"/>
        </w:rPr>
      </w:pPr>
    </w:p>
    <w:p w:rsidR="00C24E41" w:rsidRDefault="00C24E41" w:rsidP="00C24E41">
      <w:pPr>
        <w:rPr>
          <w:b/>
          <w:bCs/>
          <w:sz w:val="16"/>
          <w:szCs w:val="16"/>
        </w:rPr>
      </w:pPr>
    </w:p>
    <w:p w:rsidR="004F3051" w:rsidRPr="002D6E5E" w:rsidRDefault="004F3051" w:rsidP="004F3051">
      <w:pPr>
        <w:jc w:val="center"/>
        <w:rPr>
          <w:b/>
          <w:bCs/>
          <w:sz w:val="16"/>
          <w:szCs w:val="16"/>
        </w:rPr>
      </w:pPr>
    </w:p>
    <w:p w:rsidR="004F3051" w:rsidRPr="00940B4D" w:rsidRDefault="004F3051" w:rsidP="004F3051">
      <w:pPr>
        <w:spacing w:after="120"/>
        <w:jc w:val="center"/>
        <w:rPr>
          <w:b/>
          <w:bCs/>
          <w:sz w:val="28"/>
          <w:szCs w:val="28"/>
        </w:rPr>
      </w:pPr>
      <w:r w:rsidRPr="00940B4D">
        <w:rPr>
          <w:b/>
          <w:bCs/>
          <w:sz w:val="28"/>
          <w:szCs w:val="28"/>
        </w:rPr>
        <w:t>Совместная образовательная деятельность в режимные моменты</w:t>
      </w:r>
    </w:p>
    <w:tbl>
      <w:tblPr>
        <w:tblStyle w:val="3-2"/>
        <w:tblW w:w="14992" w:type="dxa"/>
        <w:tblLayout w:type="fixed"/>
        <w:tblLook w:val="04A0"/>
      </w:tblPr>
      <w:tblGrid>
        <w:gridCol w:w="4215"/>
        <w:gridCol w:w="10777"/>
      </w:tblGrid>
      <w:tr w:rsidR="004F3051" w:rsidTr="004F3051">
        <w:trPr>
          <w:cnfStyle w:val="100000000000"/>
        </w:trPr>
        <w:tc>
          <w:tcPr>
            <w:cnfStyle w:val="001000000000"/>
            <w:tcW w:w="4215" w:type="dxa"/>
            <w:vMerge w:val="restart"/>
          </w:tcPr>
          <w:p w:rsidR="004F3051" w:rsidRDefault="004F3051" w:rsidP="00940B4D">
            <w:pPr>
              <w:spacing w:before="120"/>
              <w:jc w:val="center"/>
              <w:rPr>
                <w:bCs w:val="0"/>
              </w:rPr>
            </w:pPr>
            <w:r>
              <w:rPr>
                <w:bCs w:val="0"/>
              </w:rPr>
              <w:t>Формы образовательной деятельности в режимных моментах</w:t>
            </w:r>
          </w:p>
        </w:tc>
        <w:tc>
          <w:tcPr>
            <w:tcW w:w="10777" w:type="dxa"/>
          </w:tcPr>
          <w:p w:rsidR="004F3051" w:rsidRDefault="004F3051" w:rsidP="00940B4D">
            <w:pPr>
              <w:jc w:val="center"/>
              <w:cnfStyle w:val="100000000000"/>
              <w:rPr>
                <w:bCs w:val="0"/>
              </w:rPr>
            </w:pPr>
            <w:r>
              <w:rPr>
                <w:bCs w:val="0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4215" w:type="dxa"/>
            <w:vMerge/>
          </w:tcPr>
          <w:p w:rsidR="004F3051" w:rsidRDefault="004F3051" w:rsidP="00940B4D">
            <w:pPr>
              <w:jc w:val="center"/>
              <w:rPr>
                <w:bCs w:val="0"/>
              </w:rPr>
            </w:pPr>
          </w:p>
        </w:tc>
        <w:tc>
          <w:tcPr>
            <w:tcW w:w="10777" w:type="dxa"/>
          </w:tcPr>
          <w:p w:rsidR="004F3051" w:rsidRPr="00EA690E" w:rsidRDefault="00676B1E" w:rsidP="00940B4D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Младшая </w:t>
            </w:r>
            <w:r w:rsidR="004F3051"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</w:tr>
      <w:tr w:rsidR="004F3051" w:rsidTr="004F3051">
        <w:tc>
          <w:tcPr>
            <w:cnfStyle w:val="001000000000"/>
            <w:tcW w:w="14992" w:type="dxa"/>
            <w:gridSpan w:val="2"/>
          </w:tcPr>
          <w:p w:rsidR="004F3051" w:rsidRPr="00BA6CC3" w:rsidRDefault="004F3051" w:rsidP="00940B4D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 xml:space="preserve">Общение 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Ситуация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0777" w:type="dxa"/>
          </w:tcPr>
          <w:p w:rsidR="004F3051" w:rsidRDefault="004F3051" w:rsidP="00940B4D">
            <w:pPr>
              <w:spacing w:before="24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Беседы и разговоры с детьми по их интересам</w:t>
            </w:r>
          </w:p>
        </w:tc>
        <w:tc>
          <w:tcPr>
            <w:tcW w:w="10777" w:type="dxa"/>
          </w:tcPr>
          <w:p w:rsidR="004F3051" w:rsidRDefault="004F3051" w:rsidP="00940B4D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2"/>
          </w:tcPr>
          <w:p w:rsidR="004F3051" w:rsidRPr="00BA6CC3" w:rsidRDefault="004F3051" w:rsidP="00940B4D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10777" w:type="dxa"/>
          </w:tcPr>
          <w:p w:rsidR="004F3051" w:rsidRDefault="004F3051" w:rsidP="00940B4D">
            <w:pPr>
              <w:spacing w:before="24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Совместная игра воспитателя и детей (сюжетно-ролевая, режиссерская, строительно-конструктивные игры)</w:t>
            </w:r>
          </w:p>
        </w:tc>
        <w:tc>
          <w:tcPr>
            <w:tcW w:w="10777" w:type="dxa"/>
          </w:tcPr>
          <w:p w:rsidR="004F3051" w:rsidRDefault="00940B4D" w:rsidP="00940B4D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2</w:t>
            </w:r>
            <w:r w:rsidR="004F3051" w:rsidRPr="00056A24">
              <w:rPr>
                <w:bCs/>
              </w:rPr>
              <w:t xml:space="preserve"> раза в неделю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Театрализованные игры (детская студия)</w:t>
            </w:r>
          </w:p>
        </w:tc>
        <w:tc>
          <w:tcPr>
            <w:tcW w:w="10777" w:type="dxa"/>
          </w:tcPr>
          <w:p w:rsidR="004F3051" w:rsidRDefault="004F3051" w:rsidP="00940B4D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Досуг здоровья и подвижных игр</w:t>
            </w:r>
          </w:p>
        </w:tc>
        <w:tc>
          <w:tcPr>
            <w:tcW w:w="10777" w:type="dxa"/>
          </w:tcPr>
          <w:p w:rsidR="004F3051" w:rsidRDefault="004F3051" w:rsidP="00940B4D">
            <w:pPr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Подвижные игры</w:t>
            </w:r>
          </w:p>
        </w:tc>
        <w:tc>
          <w:tcPr>
            <w:tcW w:w="10777" w:type="dxa"/>
          </w:tcPr>
          <w:p w:rsidR="004F3051" w:rsidRDefault="004F3051" w:rsidP="00940B4D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2"/>
          </w:tcPr>
          <w:p w:rsidR="004F3051" w:rsidRPr="00BA6CC3" w:rsidRDefault="004F3051" w:rsidP="00940B4D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Познавательная и исследовательская деятельность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10777" w:type="dxa"/>
          </w:tcPr>
          <w:p w:rsidR="004F3051" w:rsidRDefault="004F3051" w:rsidP="00940B4D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10777" w:type="dxa"/>
          </w:tcPr>
          <w:p w:rsidR="004F3051" w:rsidRDefault="004F3051" w:rsidP="00940B4D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Наблюдения за природой (на прогулке)</w:t>
            </w:r>
          </w:p>
        </w:tc>
        <w:tc>
          <w:tcPr>
            <w:tcW w:w="10777" w:type="dxa"/>
          </w:tcPr>
          <w:p w:rsidR="004F3051" w:rsidRDefault="004F3051" w:rsidP="00940B4D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2"/>
          </w:tcPr>
          <w:p w:rsidR="004F3051" w:rsidRPr="00BA6CC3" w:rsidRDefault="004F3051" w:rsidP="00940B4D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Музыкально-театральная гостиная</w:t>
            </w:r>
          </w:p>
        </w:tc>
        <w:tc>
          <w:tcPr>
            <w:tcW w:w="10777" w:type="dxa"/>
          </w:tcPr>
          <w:p w:rsidR="004F3051" w:rsidRDefault="004F3051" w:rsidP="00940B4D">
            <w:pPr>
              <w:jc w:val="center"/>
              <w:cnfStyle w:val="000000000000"/>
              <w:rPr>
                <w:bCs/>
              </w:rPr>
            </w:pPr>
            <w:r w:rsidRPr="00555BDC">
              <w:rPr>
                <w:bCs/>
              </w:rPr>
              <w:t xml:space="preserve">1 раз в </w:t>
            </w:r>
            <w:r w:rsidR="00940B4D">
              <w:rPr>
                <w:bCs/>
              </w:rPr>
              <w:t xml:space="preserve">2 </w:t>
            </w:r>
            <w:r w:rsidRPr="00555BDC">
              <w:rPr>
                <w:bCs/>
              </w:rPr>
              <w:t>недел</w:t>
            </w:r>
            <w:r w:rsidR="00940B4D">
              <w:rPr>
                <w:bCs/>
              </w:rPr>
              <w:t>и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Творческая мастерская (рисование, лепка, художественный труд по интересам)</w:t>
            </w:r>
          </w:p>
        </w:tc>
        <w:tc>
          <w:tcPr>
            <w:tcW w:w="10777" w:type="dxa"/>
          </w:tcPr>
          <w:p w:rsidR="004F3051" w:rsidRDefault="004F3051" w:rsidP="00940B4D">
            <w:pPr>
              <w:spacing w:before="120"/>
              <w:jc w:val="center"/>
              <w:cnfStyle w:val="000000100000"/>
              <w:rPr>
                <w:bCs/>
              </w:rPr>
            </w:pPr>
            <w:r w:rsidRPr="00555BDC">
              <w:rPr>
                <w:bCs/>
              </w:rPr>
              <w:t>1 раз в неделю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Чтение литературных произведений</w:t>
            </w:r>
          </w:p>
        </w:tc>
        <w:tc>
          <w:tcPr>
            <w:tcW w:w="10777" w:type="dxa"/>
          </w:tcPr>
          <w:p w:rsidR="004F3051" w:rsidRDefault="004F3051" w:rsidP="00940B4D">
            <w:pPr>
              <w:jc w:val="center"/>
              <w:cnfStyle w:val="00000000000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2"/>
          </w:tcPr>
          <w:p w:rsidR="004F3051" w:rsidRPr="00BA6CC3" w:rsidRDefault="004F3051" w:rsidP="00940B4D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Самообслуживание и элементарный бытовой труд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 xml:space="preserve">Самообслуживание </w:t>
            </w:r>
          </w:p>
        </w:tc>
        <w:tc>
          <w:tcPr>
            <w:tcW w:w="10777" w:type="dxa"/>
          </w:tcPr>
          <w:p w:rsidR="004F3051" w:rsidRDefault="004F3051" w:rsidP="00940B4D">
            <w:pPr>
              <w:jc w:val="center"/>
              <w:cnfStyle w:val="00000000000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Трудовые поручения (индивидуально и подгруппами)</w:t>
            </w:r>
          </w:p>
        </w:tc>
        <w:tc>
          <w:tcPr>
            <w:tcW w:w="10777" w:type="dxa"/>
          </w:tcPr>
          <w:p w:rsidR="004F3051" w:rsidRDefault="004F3051" w:rsidP="00940B4D">
            <w:pPr>
              <w:spacing w:before="120"/>
              <w:jc w:val="center"/>
              <w:cnfStyle w:val="00000010000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Трудовые поручения (общий и совместный труд)</w:t>
            </w:r>
          </w:p>
        </w:tc>
        <w:tc>
          <w:tcPr>
            <w:tcW w:w="10777" w:type="dxa"/>
          </w:tcPr>
          <w:p w:rsidR="004F3051" w:rsidRDefault="00AC2A57" w:rsidP="00940B4D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4F3051" w:rsidRDefault="004F305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Pr="007D4BA7" w:rsidRDefault="00C24E41" w:rsidP="004F3051">
      <w:pPr>
        <w:jc w:val="center"/>
        <w:rPr>
          <w:bCs/>
          <w:sz w:val="16"/>
          <w:szCs w:val="16"/>
        </w:rPr>
      </w:pPr>
    </w:p>
    <w:p w:rsidR="004F3051" w:rsidRPr="00940B4D" w:rsidRDefault="004F3051" w:rsidP="004F3051">
      <w:pPr>
        <w:jc w:val="center"/>
        <w:rPr>
          <w:b/>
          <w:bCs/>
          <w:sz w:val="28"/>
          <w:szCs w:val="28"/>
        </w:rPr>
      </w:pPr>
      <w:r w:rsidRPr="00940B4D">
        <w:rPr>
          <w:b/>
          <w:bCs/>
          <w:sz w:val="28"/>
          <w:szCs w:val="28"/>
        </w:rPr>
        <w:lastRenderedPageBreak/>
        <w:t xml:space="preserve">Самостоятельная деятельность детей в режимных моментах </w:t>
      </w:r>
    </w:p>
    <w:p w:rsidR="004F3051" w:rsidRPr="007D4BA7" w:rsidRDefault="004F3051" w:rsidP="004F3051">
      <w:pPr>
        <w:spacing w:after="120"/>
        <w:jc w:val="center"/>
        <w:rPr>
          <w:b/>
          <w:bCs/>
          <w:color w:val="7030A0"/>
        </w:rPr>
      </w:pPr>
      <w:r w:rsidRPr="007D4BA7">
        <w:rPr>
          <w:bCs/>
          <w:color w:val="7030A0"/>
        </w:rPr>
        <w:t>(самостоятельной деятельности детей 3-7 лет (игры, подготовка к образовательной деятельности, личная гигиена) в режиме дня отводится не менее 3-4х часов)</w:t>
      </w:r>
      <w:r>
        <w:rPr>
          <w:b/>
          <w:bCs/>
          <w:color w:val="7030A0"/>
        </w:rPr>
        <w:t xml:space="preserve"> </w:t>
      </w:r>
    </w:p>
    <w:tbl>
      <w:tblPr>
        <w:tblStyle w:val="3-1"/>
        <w:tblW w:w="14992" w:type="dxa"/>
        <w:tblLayout w:type="fixed"/>
        <w:tblLook w:val="04A0"/>
      </w:tblPr>
      <w:tblGrid>
        <w:gridCol w:w="4190"/>
        <w:gridCol w:w="10802"/>
      </w:tblGrid>
      <w:tr w:rsidR="004F3051" w:rsidTr="004F3051">
        <w:trPr>
          <w:cnfStyle w:val="100000000000"/>
          <w:trHeight w:val="255"/>
        </w:trPr>
        <w:tc>
          <w:tcPr>
            <w:cnfStyle w:val="001000000000"/>
            <w:tcW w:w="4190" w:type="dxa"/>
            <w:vMerge w:val="restart"/>
          </w:tcPr>
          <w:p w:rsidR="004F3051" w:rsidRPr="006109E1" w:rsidRDefault="004F3051" w:rsidP="00940B4D">
            <w:pPr>
              <w:spacing w:before="240"/>
              <w:jc w:val="center"/>
              <w:rPr>
                <w:bCs w:val="0"/>
              </w:rPr>
            </w:pPr>
            <w:r w:rsidRPr="006109E1">
              <w:rPr>
                <w:bCs w:val="0"/>
              </w:rPr>
              <w:t>Режимные моменты</w:t>
            </w:r>
          </w:p>
        </w:tc>
        <w:tc>
          <w:tcPr>
            <w:tcW w:w="10802" w:type="dxa"/>
          </w:tcPr>
          <w:p w:rsidR="004F3051" w:rsidRDefault="004F3051" w:rsidP="00940B4D">
            <w:pPr>
              <w:jc w:val="both"/>
              <w:cnfStyle w:val="100000000000"/>
              <w:rPr>
                <w:b w:val="0"/>
                <w:bCs w:val="0"/>
              </w:rPr>
            </w:pPr>
          </w:p>
        </w:tc>
      </w:tr>
      <w:tr w:rsidR="004F3051" w:rsidTr="004F3051">
        <w:trPr>
          <w:cnfStyle w:val="000000100000"/>
          <w:trHeight w:val="143"/>
        </w:trPr>
        <w:tc>
          <w:tcPr>
            <w:cnfStyle w:val="001000000000"/>
            <w:tcW w:w="4190" w:type="dxa"/>
            <w:vMerge/>
          </w:tcPr>
          <w:p w:rsidR="004F3051" w:rsidRDefault="004F3051" w:rsidP="00940B4D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0802" w:type="dxa"/>
          </w:tcPr>
          <w:p w:rsidR="004F3051" w:rsidRPr="00EA690E" w:rsidRDefault="00676B1E" w:rsidP="00940B4D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Младшая </w:t>
            </w:r>
            <w:r w:rsidR="004F3051"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</w:tr>
      <w:tr w:rsidR="004F3051" w:rsidTr="004F3051">
        <w:trPr>
          <w:trHeight w:val="510"/>
        </w:trPr>
        <w:tc>
          <w:tcPr>
            <w:cnfStyle w:val="001000000000"/>
            <w:tcW w:w="4190" w:type="dxa"/>
          </w:tcPr>
          <w:p w:rsidR="004F3051" w:rsidRPr="000537DD" w:rsidRDefault="004F3051" w:rsidP="00940B4D">
            <w:pPr>
              <w:jc w:val="center"/>
              <w:rPr>
                <w:bCs w:val="0"/>
              </w:rPr>
            </w:pPr>
            <w:r w:rsidRPr="000537DD">
              <w:rPr>
                <w:bCs w:val="0"/>
              </w:rPr>
              <w:t>Игры, общения, деятельность по интересам</w:t>
            </w:r>
          </w:p>
        </w:tc>
        <w:tc>
          <w:tcPr>
            <w:tcW w:w="10802" w:type="dxa"/>
          </w:tcPr>
          <w:p w:rsidR="004F3051" w:rsidRPr="000537DD" w:rsidRDefault="004F3051" w:rsidP="00940B4D">
            <w:pPr>
              <w:spacing w:before="120"/>
              <w:jc w:val="center"/>
              <w:cnfStyle w:val="000000000000"/>
              <w:rPr>
                <w:bCs/>
              </w:rPr>
            </w:pPr>
            <w:r w:rsidRPr="000537DD">
              <w:rPr>
                <w:bCs/>
              </w:rPr>
              <w:t>От 10 до 50 минут</w:t>
            </w:r>
          </w:p>
        </w:tc>
      </w:tr>
      <w:tr w:rsidR="004F3051" w:rsidTr="004F3051">
        <w:trPr>
          <w:cnfStyle w:val="000000100000"/>
          <w:trHeight w:val="510"/>
        </w:trPr>
        <w:tc>
          <w:tcPr>
            <w:cnfStyle w:val="001000000000"/>
            <w:tcW w:w="4190" w:type="dxa"/>
          </w:tcPr>
          <w:p w:rsidR="004F3051" w:rsidRPr="000537DD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Самостоятельные игры в первой половине дня</w:t>
            </w:r>
          </w:p>
        </w:tc>
        <w:tc>
          <w:tcPr>
            <w:tcW w:w="10802" w:type="dxa"/>
          </w:tcPr>
          <w:p w:rsidR="004F3051" w:rsidRPr="000537DD" w:rsidRDefault="004F3051" w:rsidP="00940B4D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15 минут</w:t>
            </w:r>
          </w:p>
        </w:tc>
      </w:tr>
      <w:tr w:rsidR="004F3051" w:rsidTr="004F3051">
        <w:trPr>
          <w:trHeight w:val="765"/>
        </w:trPr>
        <w:tc>
          <w:tcPr>
            <w:cnfStyle w:val="001000000000"/>
            <w:tcW w:w="4190" w:type="dxa"/>
          </w:tcPr>
          <w:p w:rsidR="004F3051" w:rsidRPr="000537DD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0802" w:type="dxa"/>
          </w:tcPr>
          <w:p w:rsidR="004F3051" w:rsidRPr="000537DD" w:rsidRDefault="004F3051" w:rsidP="00940B4D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От 60 до 90 минут</w:t>
            </w:r>
          </w:p>
        </w:tc>
      </w:tr>
      <w:tr w:rsidR="004F3051" w:rsidTr="004F3051">
        <w:trPr>
          <w:cnfStyle w:val="000000100000"/>
          <w:trHeight w:val="748"/>
        </w:trPr>
        <w:tc>
          <w:tcPr>
            <w:cnfStyle w:val="001000000000"/>
            <w:tcW w:w="4190" w:type="dxa"/>
          </w:tcPr>
          <w:p w:rsidR="004F3051" w:rsidRPr="000537DD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0802" w:type="dxa"/>
          </w:tcPr>
          <w:p w:rsidR="004F3051" w:rsidRPr="000537DD" w:rsidRDefault="00940B4D" w:rsidP="00940B4D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До 4</w:t>
            </w:r>
            <w:r w:rsidR="004F3051">
              <w:rPr>
                <w:bCs/>
              </w:rPr>
              <w:t>0 минут</w:t>
            </w:r>
          </w:p>
        </w:tc>
      </w:tr>
      <w:tr w:rsidR="004F3051" w:rsidTr="004F3051">
        <w:trPr>
          <w:trHeight w:val="765"/>
        </w:trPr>
        <w:tc>
          <w:tcPr>
            <w:cnfStyle w:val="001000000000"/>
            <w:tcW w:w="4190" w:type="dxa"/>
          </w:tcPr>
          <w:p w:rsidR="004F3051" w:rsidRPr="000537DD" w:rsidRDefault="004F3051" w:rsidP="00940B4D">
            <w:pPr>
              <w:jc w:val="center"/>
              <w:rPr>
                <w:bCs w:val="0"/>
              </w:rPr>
            </w:pPr>
            <w:r w:rsidRPr="006109E1">
              <w:t>Подготовка к прогулке, самостоятельная деятельность на прогулке</w:t>
            </w:r>
          </w:p>
        </w:tc>
        <w:tc>
          <w:tcPr>
            <w:tcW w:w="10802" w:type="dxa"/>
          </w:tcPr>
          <w:p w:rsidR="004F3051" w:rsidRPr="000537DD" w:rsidRDefault="00940B4D" w:rsidP="00940B4D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До 4</w:t>
            </w:r>
            <w:r w:rsidR="004F3051" w:rsidRPr="006109E1">
              <w:rPr>
                <w:bCs/>
              </w:rPr>
              <w:t>0 минут</w:t>
            </w:r>
          </w:p>
        </w:tc>
      </w:tr>
      <w:tr w:rsidR="004F3051" w:rsidTr="004F3051">
        <w:trPr>
          <w:cnfStyle w:val="000000100000"/>
          <w:trHeight w:val="255"/>
        </w:trPr>
        <w:tc>
          <w:tcPr>
            <w:cnfStyle w:val="001000000000"/>
            <w:tcW w:w="4190" w:type="dxa"/>
          </w:tcPr>
          <w:p w:rsidR="004F3051" w:rsidRPr="000537DD" w:rsidRDefault="004F3051" w:rsidP="00940B4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Игры перед уходом домой</w:t>
            </w:r>
          </w:p>
        </w:tc>
        <w:tc>
          <w:tcPr>
            <w:tcW w:w="10802" w:type="dxa"/>
          </w:tcPr>
          <w:p w:rsidR="004F3051" w:rsidRPr="000537DD" w:rsidRDefault="004F3051" w:rsidP="00940B4D">
            <w:pPr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От 15 до 50 минут</w:t>
            </w:r>
          </w:p>
        </w:tc>
      </w:tr>
    </w:tbl>
    <w:p w:rsidR="004F3051" w:rsidRPr="006109E1" w:rsidRDefault="004F3051" w:rsidP="004F3051">
      <w:pPr>
        <w:jc w:val="both"/>
        <w:rPr>
          <w:b/>
          <w:bCs/>
          <w:sz w:val="16"/>
          <w:szCs w:val="16"/>
        </w:rPr>
      </w:pPr>
    </w:p>
    <w:p w:rsidR="004F3051" w:rsidRDefault="004F3051" w:rsidP="004F3051">
      <w:pPr>
        <w:jc w:val="center"/>
        <w:rPr>
          <w:b/>
          <w:bCs/>
          <w:color w:val="7030A0"/>
        </w:rPr>
      </w:pPr>
    </w:p>
    <w:p w:rsidR="004F3051" w:rsidRDefault="004F3051" w:rsidP="004F3051">
      <w:pPr>
        <w:rPr>
          <w:b/>
          <w:bCs/>
          <w:color w:val="7030A0"/>
        </w:rPr>
      </w:pPr>
    </w:p>
    <w:p w:rsidR="004F3051" w:rsidRDefault="004F3051" w:rsidP="004F3051">
      <w:pPr>
        <w:rPr>
          <w:b/>
          <w:bCs/>
          <w:color w:val="7030A0"/>
        </w:rPr>
      </w:pPr>
    </w:p>
    <w:p w:rsidR="004F3051" w:rsidRPr="003544F5" w:rsidRDefault="004F3051" w:rsidP="004F3051">
      <w:pPr>
        <w:spacing w:before="120" w:after="120"/>
        <w:jc w:val="center"/>
        <w:rPr>
          <w:b/>
          <w:bCs/>
          <w:sz w:val="28"/>
          <w:szCs w:val="28"/>
        </w:rPr>
      </w:pPr>
      <w:r w:rsidRPr="003544F5">
        <w:rPr>
          <w:b/>
          <w:bCs/>
          <w:sz w:val="28"/>
          <w:szCs w:val="28"/>
        </w:rPr>
        <w:t>Организация физического воспитания</w:t>
      </w:r>
    </w:p>
    <w:p w:rsidR="004F3051" w:rsidRPr="006109E1" w:rsidRDefault="004F3051" w:rsidP="004F3051">
      <w:pPr>
        <w:spacing w:after="120"/>
        <w:jc w:val="both"/>
      </w:pPr>
      <w:r w:rsidRPr="006109E1">
        <w:rPr>
          <w:bCs/>
        </w:rPr>
        <w:t xml:space="preserve">ЦЕЛЬ: </w:t>
      </w:r>
      <w:r w:rsidRPr="006109E1">
        <w:rPr>
          <w:i/>
          <w:iCs/>
        </w:rPr>
        <w:t>Формирование у детей здорового образа жизни, его направленность на укрепление здоровья, физического, психического развития и эмоционального благополучия ребенка</w:t>
      </w:r>
    </w:p>
    <w:tbl>
      <w:tblPr>
        <w:tblStyle w:val="3-4"/>
        <w:tblW w:w="14992" w:type="dxa"/>
        <w:tblLook w:val="04A0"/>
      </w:tblPr>
      <w:tblGrid>
        <w:gridCol w:w="674"/>
        <w:gridCol w:w="3544"/>
        <w:gridCol w:w="10774"/>
      </w:tblGrid>
      <w:tr w:rsidR="004F3051" w:rsidTr="004F3051">
        <w:trPr>
          <w:cnfStyle w:val="100000000000"/>
        </w:trPr>
        <w:tc>
          <w:tcPr>
            <w:cnfStyle w:val="001000000000"/>
            <w:tcW w:w="4218" w:type="dxa"/>
            <w:gridSpan w:val="2"/>
          </w:tcPr>
          <w:p w:rsidR="004F3051" w:rsidRPr="00BA6CC3" w:rsidRDefault="004F3051" w:rsidP="00940B4D">
            <w:pPr>
              <w:jc w:val="center"/>
              <w:rPr>
                <w:b w:val="0"/>
              </w:rPr>
            </w:pPr>
            <w:r w:rsidRPr="00BA6CC3">
              <w:t>Формы организации</w:t>
            </w:r>
          </w:p>
        </w:tc>
        <w:tc>
          <w:tcPr>
            <w:tcW w:w="10774" w:type="dxa"/>
          </w:tcPr>
          <w:p w:rsidR="004F3051" w:rsidRPr="00EA690E" w:rsidRDefault="00676B1E" w:rsidP="00940B4D">
            <w:pPr>
              <w:jc w:val="center"/>
              <w:cnfStyle w:val="10000000000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Младшая </w:t>
            </w:r>
            <w:r w:rsidR="004F3051" w:rsidRPr="00EA690E">
              <w:rPr>
                <w:bCs w:val="0"/>
                <w:sz w:val="20"/>
                <w:szCs w:val="20"/>
              </w:rPr>
              <w:t>группа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3"/>
          </w:tcPr>
          <w:p w:rsidR="004F3051" w:rsidRPr="00D876E8" w:rsidRDefault="004F3051" w:rsidP="004F3051">
            <w:pPr>
              <w:pStyle w:val="ae"/>
              <w:widowControl w:val="0"/>
              <w:numPr>
                <w:ilvl w:val="0"/>
                <w:numId w:val="18"/>
              </w:numPr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Физкультурно-оздоровительные мероприятия в ходе выполнения режимных моментов</w:t>
            </w:r>
          </w:p>
        </w:tc>
      </w:tr>
      <w:tr w:rsidR="004F3051" w:rsidTr="004F3051">
        <w:tc>
          <w:tcPr>
            <w:cnfStyle w:val="001000000000"/>
            <w:tcW w:w="674" w:type="dxa"/>
          </w:tcPr>
          <w:p w:rsidR="004F3051" w:rsidRPr="00BA6CC3" w:rsidRDefault="004F3051" w:rsidP="00940B4D">
            <w:pPr>
              <w:jc w:val="center"/>
            </w:pPr>
            <w:r>
              <w:t>1.1.</w:t>
            </w:r>
          </w:p>
        </w:tc>
        <w:tc>
          <w:tcPr>
            <w:tcW w:w="3544" w:type="dxa"/>
          </w:tcPr>
          <w:p w:rsidR="004F3051" w:rsidRPr="00BA6CC3" w:rsidRDefault="004F3051" w:rsidP="00940B4D">
            <w:pPr>
              <w:spacing w:before="120"/>
              <w:jc w:val="center"/>
              <w:cnfStyle w:val="000000000000"/>
            </w:pPr>
            <w:r>
              <w:t>Утренняя гимнастика</w:t>
            </w:r>
          </w:p>
        </w:tc>
        <w:tc>
          <w:tcPr>
            <w:tcW w:w="10774" w:type="dxa"/>
          </w:tcPr>
          <w:p w:rsidR="004F3051" w:rsidRDefault="004F3051" w:rsidP="00940B4D">
            <w:pPr>
              <w:spacing w:before="120"/>
              <w:jc w:val="center"/>
              <w:cnfStyle w:val="000000000000"/>
            </w:pPr>
            <w:r w:rsidRPr="007F72F7">
              <w:t>Ежедневно</w:t>
            </w:r>
          </w:p>
          <w:p w:rsidR="004F3051" w:rsidRDefault="00940B4D" w:rsidP="00940B4D">
            <w:pPr>
              <w:spacing w:before="120"/>
              <w:jc w:val="center"/>
              <w:cnfStyle w:val="000000000000"/>
            </w:pPr>
            <w:r>
              <w:t xml:space="preserve">5-6 </w:t>
            </w:r>
            <w:r w:rsidR="004F3051" w:rsidRPr="00BA6CC3">
              <w:t>минут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674" w:type="dxa"/>
          </w:tcPr>
          <w:p w:rsidR="004F3051" w:rsidRPr="00BA6CC3" w:rsidRDefault="004F3051" w:rsidP="00940B4D">
            <w:pPr>
              <w:jc w:val="center"/>
            </w:pPr>
            <w:r>
              <w:t>1.2.</w:t>
            </w:r>
          </w:p>
        </w:tc>
        <w:tc>
          <w:tcPr>
            <w:tcW w:w="3544" w:type="dxa"/>
          </w:tcPr>
          <w:p w:rsidR="004F3051" w:rsidRPr="00BA6CC3" w:rsidRDefault="004F3051" w:rsidP="00940B4D">
            <w:pPr>
              <w:spacing w:before="120"/>
              <w:jc w:val="center"/>
              <w:cnfStyle w:val="000000100000"/>
            </w:pPr>
            <w:r>
              <w:t xml:space="preserve">Физкультминутки </w:t>
            </w:r>
          </w:p>
        </w:tc>
        <w:tc>
          <w:tcPr>
            <w:tcW w:w="10774" w:type="dxa"/>
          </w:tcPr>
          <w:p w:rsidR="004F3051" w:rsidRPr="00BA6CC3" w:rsidRDefault="004F3051" w:rsidP="00940B4D">
            <w:pPr>
              <w:spacing w:before="120"/>
              <w:jc w:val="center"/>
              <w:cnfStyle w:val="000000100000"/>
            </w:pPr>
            <w:r>
              <w:t>Ежедневно по мере необходимости (до 3 минут)</w:t>
            </w:r>
          </w:p>
        </w:tc>
      </w:tr>
      <w:tr w:rsidR="004F3051" w:rsidTr="004F3051">
        <w:tc>
          <w:tcPr>
            <w:cnfStyle w:val="001000000000"/>
            <w:tcW w:w="674" w:type="dxa"/>
          </w:tcPr>
          <w:p w:rsidR="004F3051" w:rsidRPr="00BA6CC3" w:rsidRDefault="004F3051" w:rsidP="00940B4D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3544" w:type="dxa"/>
          </w:tcPr>
          <w:p w:rsidR="004F3051" w:rsidRPr="00BA6CC3" w:rsidRDefault="004F3051" w:rsidP="00940B4D">
            <w:pPr>
              <w:spacing w:before="120"/>
              <w:jc w:val="center"/>
              <w:cnfStyle w:val="000000000000"/>
            </w:pPr>
            <w:r>
              <w:t>Игры и физические упражнения на прогулке</w:t>
            </w:r>
          </w:p>
        </w:tc>
        <w:tc>
          <w:tcPr>
            <w:tcW w:w="10774" w:type="dxa"/>
          </w:tcPr>
          <w:p w:rsidR="004F3051" w:rsidRDefault="004F3051" w:rsidP="00940B4D">
            <w:pPr>
              <w:spacing w:before="120"/>
              <w:jc w:val="center"/>
              <w:cnfStyle w:val="000000000000"/>
            </w:pPr>
            <w:r>
              <w:t>Ежедневно</w:t>
            </w:r>
          </w:p>
          <w:p w:rsidR="004F3051" w:rsidRPr="00BA6CC3" w:rsidRDefault="00940B4D" w:rsidP="00940B4D">
            <w:pPr>
              <w:spacing w:before="120"/>
              <w:jc w:val="center"/>
              <w:cnfStyle w:val="000000000000"/>
            </w:pPr>
            <w:r>
              <w:t xml:space="preserve">6-10 </w:t>
            </w:r>
            <w:r w:rsidR="004F3051">
              <w:t>минут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674" w:type="dxa"/>
          </w:tcPr>
          <w:p w:rsidR="004F3051" w:rsidRPr="00BA6CC3" w:rsidRDefault="004F3051" w:rsidP="00940B4D">
            <w:pPr>
              <w:jc w:val="center"/>
            </w:pPr>
            <w:r>
              <w:t>1.4.</w:t>
            </w:r>
          </w:p>
        </w:tc>
        <w:tc>
          <w:tcPr>
            <w:tcW w:w="3544" w:type="dxa"/>
          </w:tcPr>
          <w:p w:rsidR="004F3051" w:rsidRPr="00BA6CC3" w:rsidRDefault="004F3051" w:rsidP="00940B4D">
            <w:pPr>
              <w:spacing w:before="120"/>
              <w:jc w:val="center"/>
              <w:cnfStyle w:val="000000100000"/>
            </w:pPr>
            <w:r>
              <w:t>Закаливающие процедуры</w:t>
            </w:r>
          </w:p>
        </w:tc>
        <w:tc>
          <w:tcPr>
            <w:tcW w:w="10774" w:type="dxa"/>
            <w:vMerge w:val="restart"/>
          </w:tcPr>
          <w:p w:rsidR="004F3051" w:rsidRPr="00BA6CC3" w:rsidRDefault="004F3051" w:rsidP="00940B4D">
            <w:pPr>
              <w:spacing w:before="120"/>
              <w:jc w:val="center"/>
              <w:cnfStyle w:val="000000100000"/>
            </w:pPr>
            <w:r>
              <w:t>Ежедневно после дневного сна</w:t>
            </w:r>
          </w:p>
        </w:tc>
      </w:tr>
      <w:tr w:rsidR="004F3051" w:rsidTr="004F3051">
        <w:tc>
          <w:tcPr>
            <w:cnfStyle w:val="001000000000"/>
            <w:tcW w:w="674" w:type="dxa"/>
          </w:tcPr>
          <w:p w:rsidR="004F3051" w:rsidRPr="00BA6CC3" w:rsidRDefault="004F3051" w:rsidP="00940B4D">
            <w:pPr>
              <w:jc w:val="center"/>
            </w:pPr>
            <w:r>
              <w:t>1.5.</w:t>
            </w:r>
          </w:p>
        </w:tc>
        <w:tc>
          <w:tcPr>
            <w:tcW w:w="3544" w:type="dxa"/>
          </w:tcPr>
          <w:p w:rsidR="004F3051" w:rsidRPr="00BA6CC3" w:rsidRDefault="004F3051" w:rsidP="00940B4D">
            <w:pPr>
              <w:spacing w:before="120"/>
              <w:jc w:val="center"/>
              <w:cnfStyle w:val="000000000000"/>
            </w:pPr>
            <w:r>
              <w:t>Дыхательная гимнастика</w:t>
            </w:r>
          </w:p>
        </w:tc>
        <w:tc>
          <w:tcPr>
            <w:tcW w:w="10774" w:type="dxa"/>
            <w:vMerge/>
          </w:tcPr>
          <w:p w:rsidR="004F3051" w:rsidRPr="00BA6CC3" w:rsidRDefault="004F3051" w:rsidP="00940B4D">
            <w:pPr>
              <w:spacing w:before="120"/>
              <w:jc w:val="center"/>
              <w:cnfStyle w:val="000000000000"/>
            </w:pP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3"/>
          </w:tcPr>
          <w:p w:rsidR="004F3051" w:rsidRPr="00D876E8" w:rsidRDefault="004F3051" w:rsidP="004F3051">
            <w:pPr>
              <w:pStyle w:val="ae"/>
              <w:widowControl w:val="0"/>
              <w:numPr>
                <w:ilvl w:val="0"/>
                <w:numId w:val="18"/>
              </w:numPr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Физкультурные занятия</w:t>
            </w:r>
          </w:p>
        </w:tc>
      </w:tr>
      <w:tr w:rsidR="004F3051" w:rsidTr="004F3051">
        <w:tc>
          <w:tcPr>
            <w:cnfStyle w:val="001000000000"/>
            <w:tcW w:w="674" w:type="dxa"/>
          </w:tcPr>
          <w:p w:rsidR="004F3051" w:rsidRPr="00BA6CC3" w:rsidRDefault="004F3051" w:rsidP="00940B4D">
            <w:pPr>
              <w:jc w:val="center"/>
            </w:pPr>
            <w:r>
              <w:t>2.1.</w:t>
            </w:r>
          </w:p>
        </w:tc>
        <w:tc>
          <w:tcPr>
            <w:tcW w:w="3544" w:type="dxa"/>
          </w:tcPr>
          <w:p w:rsidR="004F3051" w:rsidRPr="00BA6CC3" w:rsidRDefault="004F3051" w:rsidP="00940B4D">
            <w:pPr>
              <w:spacing w:before="120"/>
              <w:jc w:val="center"/>
              <w:cnfStyle w:val="000000000000"/>
            </w:pPr>
            <w:r>
              <w:t>Физкультурные занятия в спортивном зале</w:t>
            </w:r>
          </w:p>
        </w:tc>
        <w:tc>
          <w:tcPr>
            <w:tcW w:w="10774" w:type="dxa"/>
          </w:tcPr>
          <w:p w:rsidR="004F3051" w:rsidRPr="00BA6CC3" w:rsidRDefault="00AC2A57" w:rsidP="00AC2A57">
            <w:pPr>
              <w:spacing w:before="120"/>
              <w:jc w:val="center"/>
              <w:cnfStyle w:val="000000000000"/>
            </w:pPr>
            <w:r>
              <w:t xml:space="preserve">3 </w:t>
            </w:r>
            <w:r w:rsidR="004F3051">
              <w:t xml:space="preserve">раза по </w:t>
            </w:r>
            <w:r>
              <w:t>15</w:t>
            </w:r>
            <w:r w:rsidR="004F3051" w:rsidRPr="007979EC">
              <w:t xml:space="preserve"> минут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674" w:type="dxa"/>
          </w:tcPr>
          <w:p w:rsidR="004F3051" w:rsidRPr="00BA6CC3" w:rsidRDefault="004F3051" w:rsidP="00940B4D">
            <w:pPr>
              <w:jc w:val="center"/>
            </w:pPr>
            <w:r>
              <w:t>2.2.</w:t>
            </w:r>
          </w:p>
        </w:tc>
        <w:tc>
          <w:tcPr>
            <w:tcW w:w="3544" w:type="dxa"/>
          </w:tcPr>
          <w:p w:rsidR="004F3051" w:rsidRPr="00BA6CC3" w:rsidRDefault="004F3051" w:rsidP="00940B4D">
            <w:pPr>
              <w:spacing w:before="120"/>
              <w:jc w:val="center"/>
              <w:cnfStyle w:val="000000100000"/>
            </w:pPr>
            <w:r w:rsidRPr="007979EC">
              <w:t>Физкультурные занятия</w:t>
            </w:r>
            <w:r>
              <w:t xml:space="preserve"> на прогулке</w:t>
            </w:r>
          </w:p>
        </w:tc>
        <w:tc>
          <w:tcPr>
            <w:tcW w:w="10774" w:type="dxa"/>
          </w:tcPr>
          <w:p w:rsidR="004F3051" w:rsidRPr="00BA6CC3" w:rsidRDefault="00AC2A57" w:rsidP="00940B4D">
            <w:pPr>
              <w:spacing w:before="120"/>
              <w:jc w:val="center"/>
              <w:cnfStyle w:val="000000100000"/>
            </w:pPr>
            <w:r>
              <w:t>-</w:t>
            </w:r>
          </w:p>
        </w:tc>
      </w:tr>
      <w:tr w:rsidR="004F3051" w:rsidTr="004F3051">
        <w:tc>
          <w:tcPr>
            <w:cnfStyle w:val="001000000000"/>
            <w:tcW w:w="14992" w:type="dxa"/>
            <w:gridSpan w:val="3"/>
          </w:tcPr>
          <w:p w:rsidR="004F3051" w:rsidRPr="00D876E8" w:rsidRDefault="004F3051" w:rsidP="004F3051">
            <w:pPr>
              <w:pStyle w:val="ae"/>
              <w:widowControl w:val="0"/>
              <w:numPr>
                <w:ilvl w:val="0"/>
                <w:numId w:val="18"/>
              </w:numPr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Спортивный досуг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674" w:type="dxa"/>
          </w:tcPr>
          <w:p w:rsidR="004F3051" w:rsidRDefault="004F3051" w:rsidP="00940B4D">
            <w:pPr>
              <w:jc w:val="center"/>
            </w:pPr>
            <w:r>
              <w:t>3.1.</w:t>
            </w:r>
          </w:p>
        </w:tc>
        <w:tc>
          <w:tcPr>
            <w:tcW w:w="3544" w:type="dxa"/>
          </w:tcPr>
          <w:p w:rsidR="004F3051" w:rsidRPr="007979EC" w:rsidRDefault="004F3051" w:rsidP="00940B4D">
            <w:pPr>
              <w:spacing w:before="120"/>
              <w:jc w:val="center"/>
              <w:cnfStyle w:val="000000100000"/>
            </w:pPr>
            <w:r>
              <w:t>Самостоятельная двигательная деятельность</w:t>
            </w:r>
          </w:p>
        </w:tc>
        <w:tc>
          <w:tcPr>
            <w:tcW w:w="10774" w:type="dxa"/>
          </w:tcPr>
          <w:p w:rsidR="004F3051" w:rsidRPr="00BA6CC3" w:rsidRDefault="004F3051" w:rsidP="00940B4D">
            <w:pPr>
              <w:spacing w:before="120"/>
              <w:jc w:val="center"/>
              <w:cnfStyle w:val="000000100000"/>
            </w:pPr>
            <w: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4F3051" w:rsidTr="004F3051">
        <w:tc>
          <w:tcPr>
            <w:cnfStyle w:val="001000000000"/>
            <w:tcW w:w="674" w:type="dxa"/>
          </w:tcPr>
          <w:p w:rsidR="004F3051" w:rsidRDefault="004F3051" w:rsidP="00940B4D">
            <w:pPr>
              <w:jc w:val="center"/>
            </w:pPr>
            <w:r>
              <w:t>3.2.</w:t>
            </w:r>
          </w:p>
        </w:tc>
        <w:tc>
          <w:tcPr>
            <w:tcW w:w="3544" w:type="dxa"/>
          </w:tcPr>
          <w:p w:rsidR="004F3051" w:rsidRPr="007979EC" w:rsidRDefault="004F3051" w:rsidP="00940B4D">
            <w:pPr>
              <w:spacing w:before="120"/>
              <w:jc w:val="center"/>
              <w:cnfStyle w:val="000000000000"/>
            </w:pPr>
            <w:r>
              <w:t>Спортивные досуги и развлечения</w:t>
            </w:r>
          </w:p>
        </w:tc>
        <w:tc>
          <w:tcPr>
            <w:tcW w:w="10774" w:type="dxa"/>
          </w:tcPr>
          <w:p w:rsidR="004F3051" w:rsidRPr="00BE2FF6" w:rsidRDefault="004F3051" w:rsidP="00AC2A57">
            <w:pPr>
              <w:pStyle w:val="ae"/>
              <w:widowControl w:val="0"/>
              <w:numPr>
                <w:ilvl w:val="0"/>
                <w:numId w:val="19"/>
              </w:numPr>
              <w:spacing w:before="120" w:after="200"/>
              <w:contextualSpacing w:val="0"/>
              <w:jc w:val="center"/>
              <w:cnfStyle w:val="000000000000"/>
            </w:pPr>
            <w:r w:rsidRPr="00BE2FF6">
              <w:t xml:space="preserve">раз в </w:t>
            </w:r>
            <w:r w:rsidR="00AC2A57">
              <w:t>квартал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674" w:type="dxa"/>
          </w:tcPr>
          <w:p w:rsidR="004F3051" w:rsidRPr="00BE2FF6" w:rsidRDefault="004F3051" w:rsidP="00940B4D">
            <w:pPr>
              <w:jc w:val="center"/>
            </w:pPr>
            <w:r>
              <w:t>3.3.</w:t>
            </w:r>
          </w:p>
        </w:tc>
        <w:tc>
          <w:tcPr>
            <w:tcW w:w="3544" w:type="dxa"/>
          </w:tcPr>
          <w:p w:rsidR="004F3051" w:rsidRPr="007979EC" w:rsidRDefault="004F3051" w:rsidP="00940B4D">
            <w:pPr>
              <w:jc w:val="center"/>
              <w:cnfStyle w:val="000000100000"/>
            </w:pPr>
            <w:r>
              <w:t>Дни здоровья</w:t>
            </w:r>
          </w:p>
        </w:tc>
        <w:tc>
          <w:tcPr>
            <w:tcW w:w="10774" w:type="dxa"/>
          </w:tcPr>
          <w:p w:rsidR="004F3051" w:rsidRPr="00BA6CC3" w:rsidRDefault="004F3051" w:rsidP="00940B4D">
            <w:pPr>
              <w:jc w:val="center"/>
              <w:cnfStyle w:val="000000100000"/>
            </w:pPr>
            <w:r w:rsidRPr="00BE2FF6">
              <w:t>1 раз в квартал</w:t>
            </w:r>
          </w:p>
        </w:tc>
      </w:tr>
      <w:tr w:rsidR="004F3051" w:rsidTr="004F3051">
        <w:tc>
          <w:tcPr>
            <w:cnfStyle w:val="001000000000"/>
            <w:tcW w:w="14992" w:type="dxa"/>
            <w:gridSpan w:val="3"/>
          </w:tcPr>
          <w:p w:rsidR="004F3051" w:rsidRPr="00D876E8" w:rsidRDefault="004F3051" w:rsidP="004F3051">
            <w:pPr>
              <w:pStyle w:val="ae"/>
              <w:widowControl w:val="0"/>
              <w:numPr>
                <w:ilvl w:val="0"/>
                <w:numId w:val="18"/>
              </w:numPr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Самостоятельная двигательная деятельность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674" w:type="dxa"/>
          </w:tcPr>
          <w:p w:rsidR="004F3051" w:rsidRDefault="004F3051" w:rsidP="00940B4D">
            <w:pPr>
              <w:jc w:val="center"/>
            </w:pPr>
            <w:r>
              <w:t>4.1.</w:t>
            </w:r>
          </w:p>
        </w:tc>
        <w:tc>
          <w:tcPr>
            <w:tcW w:w="3544" w:type="dxa"/>
          </w:tcPr>
          <w:p w:rsidR="004F3051" w:rsidRPr="007979EC" w:rsidRDefault="004F3051" w:rsidP="00940B4D">
            <w:pPr>
              <w:jc w:val="center"/>
              <w:cnfStyle w:val="000000100000"/>
            </w:pPr>
            <w: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0774" w:type="dxa"/>
          </w:tcPr>
          <w:p w:rsidR="004F3051" w:rsidRPr="00BA6CC3" w:rsidRDefault="004F3051" w:rsidP="00940B4D">
            <w:pPr>
              <w:spacing w:before="120"/>
              <w:jc w:val="center"/>
              <w:cnfStyle w:val="000000100000"/>
            </w:pPr>
            <w:r w:rsidRPr="00BE2FF6">
              <w:t>Ежедневно</w:t>
            </w:r>
          </w:p>
        </w:tc>
      </w:tr>
      <w:tr w:rsidR="004F3051" w:rsidTr="004F3051">
        <w:tc>
          <w:tcPr>
            <w:cnfStyle w:val="001000000000"/>
            <w:tcW w:w="674" w:type="dxa"/>
          </w:tcPr>
          <w:p w:rsidR="004F3051" w:rsidRDefault="004F3051" w:rsidP="00940B4D">
            <w:pPr>
              <w:jc w:val="center"/>
            </w:pPr>
            <w:r>
              <w:t>4.2.</w:t>
            </w:r>
          </w:p>
        </w:tc>
        <w:tc>
          <w:tcPr>
            <w:tcW w:w="3544" w:type="dxa"/>
          </w:tcPr>
          <w:p w:rsidR="004F3051" w:rsidRPr="007979EC" w:rsidRDefault="004F3051" w:rsidP="00940B4D">
            <w:pPr>
              <w:jc w:val="center"/>
              <w:cnfStyle w:val="000000000000"/>
            </w:pPr>
            <w:r>
              <w:t>Самостоятельные подвижные и спортивные игры</w:t>
            </w:r>
          </w:p>
        </w:tc>
        <w:tc>
          <w:tcPr>
            <w:tcW w:w="10774" w:type="dxa"/>
          </w:tcPr>
          <w:p w:rsidR="004F3051" w:rsidRPr="00BA6CC3" w:rsidRDefault="004F3051" w:rsidP="00940B4D">
            <w:pPr>
              <w:spacing w:before="120"/>
              <w:jc w:val="center"/>
              <w:cnfStyle w:val="000000000000"/>
            </w:pPr>
            <w:r w:rsidRPr="00BE2FF6">
              <w:t>Ежедневно</w:t>
            </w:r>
          </w:p>
        </w:tc>
      </w:tr>
    </w:tbl>
    <w:p w:rsidR="004F3051" w:rsidRDefault="004F3051" w:rsidP="004F3051">
      <w:pPr>
        <w:spacing w:before="120" w:after="120"/>
        <w:jc w:val="both"/>
        <w:rPr>
          <w:b/>
          <w:i/>
        </w:rPr>
      </w:pPr>
    </w:p>
    <w:p w:rsidR="004F3051" w:rsidRDefault="004F3051" w:rsidP="004F3051">
      <w:pPr>
        <w:spacing w:before="120" w:after="120"/>
        <w:jc w:val="both"/>
        <w:rPr>
          <w:b/>
          <w:i/>
        </w:rPr>
      </w:pPr>
    </w:p>
    <w:p w:rsidR="004F3051" w:rsidRDefault="004F3051" w:rsidP="004F3051">
      <w:pPr>
        <w:spacing w:before="120" w:after="120"/>
        <w:jc w:val="both"/>
        <w:rPr>
          <w:b/>
          <w:i/>
        </w:rPr>
      </w:pPr>
    </w:p>
    <w:p w:rsidR="004F3051" w:rsidRDefault="004F3051" w:rsidP="004F3051">
      <w:pPr>
        <w:spacing w:before="120" w:after="120"/>
        <w:jc w:val="both"/>
        <w:rPr>
          <w:b/>
          <w:i/>
        </w:rPr>
      </w:pPr>
    </w:p>
    <w:p w:rsidR="0082238C" w:rsidRDefault="0082238C" w:rsidP="004F3051">
      <w:pPr>
        <w:spacing w:before="120" w:after="120"/>
        <w:jc w:val="both"/>
        <w:rPr>
          <w:b/>
          <w:i/>
        </w:rPr>
      </w:pPr>
    </w:p>
    <w:p w:rsidR="0082238C" w:rsidRDefault="0082238C" w:rsidP="004F3051">
      <w:pPr>
        <w:spacing w:before="120" w:after="120"/>
        <w:jc w:val="both"/>
        <w:rPr>
          <w:b/>
          <w:i/>
        </w:rPr>
      </w:pPr>
    </w:p>
    <w:p w:rsidR="004F3051" w:rsidRPr="00AC2A57" w:rsidRDefault="004F3051" w:rsidP="004F3051">
      <w:pPr>
        <w:spacing w:before="120" w:after="120"/>
        <w:jc w:val="center"/>
        <w:rPr>
          <w:b/>
          <w:i/>
        </w:rPr>
      </w:pPr>
      <w:r w:rsidRPr="00AC2A57">
        <w:rPr>
          <w:b/>
          <w:i/>
        </w:rPr>
        <w:lastRenderedPageBreak/>
        <w:t>РЕЖИМ ДНЯ</w:t>
      </w:r>
    </w:p>
    <w:tbl>
      <w:tblPr>
        <w:tblStyle w:val="-5"/>
        <w:tblW w:w="14992" w:type="dxa"/>
        <w:tblLayout w:type="fixed"/>
        <w:tblLook w:val="01E0"/>
      </w:tblPr>
      <w:tblGrid>
        <w:gridCol w:w="4503"/>
        <w:gridCol w:w="10489"/>
      </w:tblGrid>
      <w:tr w:rsidR="004F3051" w:rsidRPr="00F24822" w:rsidTr="00AD3391">
        <w:trPr>
          <w:cnfStyle w:val="1000000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Режимные моменты</w:t>
            </w:r>
          </w:p>
        </w:tc>
        <w:tc>
          <w:tcPr>
            <w:cnfStyle w:val="000100000000"/>
            <w:tcW w:w="10489" w:type="dxa"/>
            <w:shd w:val="clear" w:color="auto" w:fill="C6D9F1" w:themeFill="text2" w:themeFillTint="33"/>
            <w:hideMark/>
          </w:tcPr>
          <w:p w:rsidR="004F3051" w:rsidRPr="00767A0A" w:rsidRDefault="0012355F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младшая</w:t>
            </w:r>
            <w:r w:rsidR="004F3051" w:rsidRPr="00767A0A">
              <w:rPr>
                <w:b w:val="0"/>
                <w:bCs w:val="0"/>
                <w:i/>
              </w:rPr>
              <w:t xml:space="preserve"> группа</w:t>
            </w:r>
          </w:p>
        </w:tc>
      </w:tr>
      <w:tr w:rsidR="004F3051" w:rsidRPr="00F24822" w:rsidTr="00AD3391">
        <w:trPr>
          <w:cnfStyle w:val="0000001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Приём детей, игры, дежурство, утренняя гимнастика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AC2A57">
            <w:pPr>
              <w:pStyle w:val="ae"/>
              <w:spacing w:before="24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7.00 – 8.2</w:t>
            </w:r>
            <w:r w:rsidR="00AC2A57">
              <w:rPr>
                <w:i/>
                <w:sz w:val="24"/>
                <w:szCs w:val="24"/>
              </w:rPr>
              <w:t>0</w:t>
            </w:r>
          </w:p>
        </w:tc>
      </w:tr>
      <w:tr w:rsidR="004F3051" w:rsidRPr="00F24822" w:rsidTr="00AD3391">
        <w:trPr>
          <w:cnfStyle w:val="00000001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Подготовка к завтраку, завтрак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AC2A57" w:rsidP="00AC2A57">
            <w:pPr>
              <w:pStyle w:val="ae"/>
              <w:spacing w:before="24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8.20</w:t>
            </w:r>
            <w:r w:rsidR="004F3051" w:rsidRPr="006B7EB0">
              <w:rPr>
                <w:i/>
                <w:sz w:val="24"/>
                <w:szCs w:val="24"/>
              </w:rPr>
              <w:t xml:space="preserve"> – 8.</w:t>
            </w:r>
            <w:r>
              <w:rPr>
                <w:i/>
                <w:sz w:val="24"/>
                <w:szCs w:val="24"/>
              </w:rPr>
              <w:t>40</w:t>
            </w:r>
          </w:p>
        </w:tc>
      </w:tr>
      <w:tr w:rsidR="004F3051" w:rsidRPr="00F24822" w:rsidTr="00AD3391">
        <w:trPr>
          <w:cnfStyle w:val="0000001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Игр</w:t>
            </w:r>
            <w:r>
              <w:rPr>
                <w:b w:val="0"/>
                <w:bCs w:val="0"/>
                <w:i/>
              </w:rPr>
              <w:t xml:space="preserve">овая деятельность, подготовка к </w:t>
            </w:r>
            <w:r w:rsidRPr="00767A0A">
              <w:rPr>
                <w:b w:val="0"/>
                <w:bCs w:val="0"/>
                <w:i/>
              </w:rPr>
              <w:t>непосредственно образовательной деятельности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940B4D">
            <w:pPr>
              <w:pStyle w:val="ae"/>
              <w:spacing w:before="60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8.40 – 9.00</w:t>
            </w:r>
          </w:p>
        </w:tc>
      </w:tr>
      <w:tr w:rsidR="004F3051" w:rsidRPr="00F24822" w:rsidTr="00AD3391">
        <w:trPr>
          <w:cnfStyle w:val="00000001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Непосредственно образовательная деятельность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AC2A57" w:rsidP="00AC2A57">
            <w:pPr>
              <w:pStyle w:val="ae"/>
              <w:spacing w:before="24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9.0</w:t>
            </w:r>
            <w:r w:rsidR="004F3051" w:rsidRPr="006B7EB0">
              <w:rPr>
                <w:i/>
                <w:sz w:val="24"/>
                <w:szCs w:val="24"/>
              </w:rPr>
              <w:t>0 –</w:t>
            </w:r>
            <w:r>
              <w:rPr>
                <w:i/>
                <w:sz w:val="24"/>
                <w:szCs w:val="24"/>
              </w:rPr>
              <w:t>9</w:t>
            </w:r>
            <w:r w:rsidR="004F3051" w:rsidRPr="006B7EB0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4</w:t>
            </w:r>
            <w:r w:rsidR="004F3051" w:rsidRPr="006B7EB0">
              <w:rPr>
                <w:i/>
                <w:sz w:val="24"/>
                <w:szCs w:val="24"/>
              </w:rPr>
              <w:t>0</w:t>
            </w:r>
          </w:p>
        </w:tc>
      </w:tr>
      <w:tr w:rsidR="004F3051" w:rsidRPr="00F24822" w:rsidTr="00AD3391">
        <w:trPr>
          <w:cnfStyle w:val="0000001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Прогулка (игры, наблюдения, труд)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AC2A57" w:rsidP="00940B4D">
            <w:pPr>
              <w:pStyle w:val="ae"/>
              <w:spacing w:before="12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 – 11.5</w:t>
            </w:r>
            <w:r w:rsidR="004F3051" w:rsidRPr="006B7EB0">
              <w:rPr>
                <w:i/>
                <w:sz w:val="24"/>
                <w:szCs w:val="24"/>
              </w:rPr>
              <w:t>0</w:t>
            </w:r>
          </w:p>
        </w:tc>
      </w:tr>
      <w:tr w:rsidR="004F3051" w:rsidRPr="00F24822" w:rsidTr="00AD3391">
        <w:trPr>
          <w:cnfStyle w:val="00000001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Подготовка к обеду, обед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AC2A57" w:rsidP="00940B4D">
            <w:pPr>
              <w:pStyle w:val="ae"/>
              <w:spacing w:before="12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12.10 – 12.3</w:t>
            </w:r>
            <w:r w:rsidR="004F3051" w:rsidRPr="006B7EB0">
              <w:rPr>
                <w:i/>
                <w:sz w:val="24"/>
                <w:szCs w:val="24"/>
              </w:rPr>
              <w:t>0</w:t>
            </w:r>
          </w:p>
        </w:tc>
      </w:tr>
      <w:tr w:rsidR="004F3051" w:rsidRPr="00F24822" w:rsidTr="00AD3391">
        <w:trPr>
          <w:cnfStyle w:val="0000001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Подготовка ко сну, дневной сон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AC2A57" w:rsidP="00940B4D">
            <w:pPr>
              <w:pStyle w:val="ae"/>
              <w:spacing w:before="12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12.30</w:t>
            </w:r>
            <w:r w:rsidR="004F3051" w:rsidRPr="006B7EB0">
              <w:rPr>
                <w:i/>
                <w:sz w:val="24"/>
                <w:szCs w:val="24"/>
              </w:rPr>
              <w:t>– 15.00</w:t>
            </w:r>
          </w:p>
        </w:tc>
      </w:tr>
      <w:tr w:rsidR="004F3051" w:rsidRPr="00F24822" w:rsidTr="00AD3391">
        <w:trPr>
          <w:cnfStyle w:val="00000001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Постепенный подъём, оздоровительные и гигиенические процедуры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AC2A57">
            <w:pPr>
              <w:pStyle w:val="ae"/>
              <w:spacing w:before="24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15.00 – 15.</w:t>
            </w:r>
            <w:r w:rsidR="00AC2A57">
              <w:rPr>
                <w:i/>
                <w:sz w:val="24"/>
                <w:szCs w:val="24"/>
              </w:rPr>
              <w:t>15</w:t>
            </w:r>
          </w:p>
        </w:tc>
      </w:tr>
      <w:tr w:rsidR="004F3051" w:rsidRPr="00F24822" w:rsidTr="00AD3391">
        <w:trPr>
          <w:cnfStyle w:val="0000001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Полдник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AC2A57">
            <w:pPr>
              <w:pStyle w:val="ae"/>
              <w:spacing w:before="12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15.</w:t>
            </w:r>
            <w:r w:rsidR="00AC2A57">
              <w:rPr>
                <w:i/>
                <w:sz w:val="24"/>
                <w:szCs w:val="24"/>
              </w:rPr>
              <w:t>15</w:t>
            </w:r>
            <w:r w:rsidRPr="006B7EB0">
              <w:rPr>
                <w:i/>
                <w:sz w:val="24"/>
                <w:szCs w:val="24"/>
              </w:rPr>
              <w:t xml:space="preserve"> – 15.3</w:t>
            </w:r>
            <w:r w:rsidR="00AC2A57">
              <w:rPr>
                <w:i/>
                <w:sz w:val="24"/>
                <w:szCs w:val="24"/>
              </w:rPr>
              <w:t>0</w:t>
            </w:r>
          </w:p>
        </w:tc>
      </w:tr>
      <w:tr w:rsidR="004F3051" w:rsidRPr="00F24822" w:rsidTr="00AD3391">
        <w:trPr>
          <w:cnfStyle w:val="00000001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Игры, совместная и самостоятельная и образовательная  деятельность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AC2A57">
            <w:pPr>
              <w:pStyle w:val="ae"/>
              <w:spacing w:before="36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15.3</w:t>
            </w:r>
            <w:r w:rsidR="00AC2A57">
              <w:rPr>
                <w:i/>
                <w:sz w:val="24"/>
                <w:szCs w:val="24"/>
              </w:rPr>
              <w:t>0</w:t>
            </w:r>
            <w:r w:rsidRPr="006B7EB0">
              <w:rPr>
                <w:i/>
                <w:sz w:val="24"/>
                <w:szCs w:val="24"/>
              </w:rPr>
              <w:t xml:space="preserve"> – </w:t>
            </w:r>
            <w:r w:rsidR="00AC2A57">
              <w:rPr>
                <w:i/>
                <w:sz w:val="24"/>
                <w:szCs w:val="24"/>
              </w:rPr>
              <w:t>15.50</w:t>
            </w:r>
          </w:p>
        </w:tc>
      </w:tr>
      <w:tr w:rsidR="004F3051" w:rsidRPr="00F24822" w:rsidTr="00AD3391">
        <w:trPr>
          <w:cnfStyle w:val="0000001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Прогулка (игры, наблюдения, труд)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AC2A57">
            <w:pPr>
              <w:pStyle w:val="ae"/>
              <w:spacing w:before="24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16.</w:t>
            </w:r>
            <w:r w:rsidR="00AC2A57">
              <w:rPr>
                <w:i/>
                <w:sz w:val="24"/>
                <w:szCs w:val="24"/>
              </w:rPr>
              <w:t>05</w:t>
            </w:r>
            <w:r w:rsidRPr="006B7EB0">
              <w:rPr>
                <w:i/>
                <w:sz w:val="24"/>
                <w:szCs w:val="24"/>
              </w:rPr>
              <w:t xml:space="preserve"> – 1</w:t>
            </w:r>
            <w:r w:rsidR="00AC2A57">
              <w:rPr>
                <w:i/>
                <w:sz w:val="24"/>
                <w:szCs w:val="24"/>
              </w:rPr>
              <w:t>7</w:t>
            </w:r>
            <w:r w:rsidRPr="006B7EB0">
              <w:rPr>
                <w:i/>
                <w:sz w:val="24"/>
                <w:szCs w:val="24"/>
              </w:rPr>
              <w:t>.</w:t>
            </w:r>
            <w:r w:rsidR="00AC2A57">
              <w:rPr>
                <w:i/>
                <w:sz w:val="24"/>
                <w:szCs w:val="24"/>
              </w:rPr>
              <w:t>45</w:t>
            </w:r>
          </w:p>
        </w:tc>
      </w:tr>
      <w:tr w:rsidR="004F3051" w:rsidRPr="00F24822" w:rsidTr="00AD3391">
        <w:trPr>
          <w:cnfStyle w:val="00000001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Подготовка к ужину, ужин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AC2A57">
            <w:pPr>
              <w:pStyle w:val="ae"/>
              <w:spacing w:before="12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18.</w:t>
            </w:r>
            <w:r w:rsidR="00AC2A57">
              <w:rPr>
                <w:i/>
                <w:sz w:val="24"/>
                <w:szCs w:val="24"/>
              </w:rPr>
              <w:t>05 – 18.2</w:t>
            </w:r>
            <w:r w:rsidRPr="006B7EB0">
              <w:rPr>
                <w:i/>
                <w:sz w:val="24"/>
                <w:szCs w:val="24"/>
              </w:rPr>
              <w:t>5</w:t>
            </w:r>
          </w:p>
        </w:tc>
      </w:tr>
      <w:tr w:rsidR="004F3051" w:rsidRPr="00F24822" w:rsidTr="00AD3391">
        <w:trPr>
          <w:cnfStyle w:val="0100000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940B4D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Подготовка к прогулке, прогулка, уход домой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AC2A57" w:rsidP="00940B4D">
            <w:pPr>
              <w:pStyle w:val="ae"/>
              <w:spacing w:before="120"/>
              <w:ind w:left="0" w:right="-108"/>
              <w:jc w:val="center"/>
              <w:rPr>
                <w:bCs w:val="0"/>
                <w:i/>
                <w:sz w:val="24"/>
                <w:szCs w:val="24"/>
              </w:rPr>
            </w:pPr>
            <w:r>
              <w:rPr>
                <w:bCs w:val="0"/>
                <w:i/>
                <w:sz w:val="24"/>
                <w:szCs w:val="24"/>
              </w:rPr>
              <w:t>18.2</w:t>
            </w:r>
            <w:r w:rsidR="004F3051" w:rsidRPr="006B7EB0">
              <w:rPr>
                <w:bCs w:val="0"/>
                <w:i/>
                <w:sz w:val="24"/>
                <w:szCs w:val="24"/>
              </w:rPr>
              <w:t>5 – 19.00</w:t>
            </w:r>
          </w:p>
        </w:tc>
      </w:tr>
    </w:tbl>
    <w:p w:rsidR="004F3051" w:rsidRPr="00584197" w:rsidRDefault="004F3051" w:rsidP="004F3051">
      <w:pPr>
        <w:jc w:val="both"/>
        <w:rPr>
          <w:b/>
          <w:i/>
        </w:rPr>
      </w:pPr>
    </w:p>
    <w:p w:rsidR="00400A44" w:rsidRDefault="00400A44" w:rsidP="00E0006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3391" w:rsidRDefault="00AD3391" w:rsidP="00E0006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3391" w:rsidRDefault="00AD3391" w:rsidP="00E0006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0068" w:rsidRDefault="001C3CBA" w:rsidP="00E00068">
      <w:pPr>
        <w:spacing w:line="360" w:lineRule="auto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</w:t>
      </w:r>
      <w:r w:rsidR="00E00068" w:rsidRPr="00F46E8E">
        <w:rPr>
          <w:b/>
          <w:color w:val="000000"/>
          <w:sz w:val="28"/>
          <w:szCs w:val="28"/>
        </w:rPr>
        <w:t>. Анализ развивающей среды.</w:t>
      </w:r>
    </w:p>
    <w:tbl>
      <w:tblPr>
        <w:tblW w:w="147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3"/>
        <w:gridCol w:w="6804"/>
        <w:gridCol w:w="6237"/>
      </w:tblGrid>
      <w:tr w:rsidR="00E00068" w:rsidRPr="00E71C85" w:rsidTr="00E00068">
        <w:trPr>
          <w:trHeight w:val="499"/>
        </w:trPr>
        <w:tc>
          <w:tcPr>
            <w:tcW w:w="1733" w:type="dxa"/>
          </w:tcPr>
          <w:p w:rsidR="00E00068" w:rsidRPr="00E71C85" w:rsidRDefault="00E00068" w:rsidP="0082238C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 xml:space="preserve">Название </w:t>
            </w:r>
            <w:r w:rsidR="0082238C">
              <w:rPr>
                <w:b/>
                <w:color w:val="000000"/>
                <w:sz w:val="28"/>
                <w:szCs w:val="28"/>
              </w:rPr>
              <w:t>уголков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>Содержание зон на начало года</w:t>
            </w:r>
          </w:p>
        </w:tc>
        <w:tc>
          <w:tcPr>
            <w:tcW w:w="6237" w:type="dxa"/>
          </w:tcPr>
          <w:p w:rsidR="00E00068" w:rsidRPr="00E71C85" w:rsidRDefault="00E00068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 xml:space="preserve"> Содержание зон на конец года</w:t>
            </w:r>
          </w:p>
        </w:tc>
      </w:tr>
      <w:tr w:rsidR="00E00068" w:rsidRPr="00E71C85" w:rsidTr="00E00068">
        <w:trPr>
          <w:trHeight w:val="4491"/>
        </w:trPr>
        <w:tc>
          <w:tcPr>
            <w:tcW w:w="1733" w:type="dxa"/>
          </w:tcPr>
          <w:p w:rsidR="00E00068" w:rsidRPr="00E71C85" w:rsidRDefault="00E00068" w:rsidP="00940B4D">
            <w:pPr>
              <w:spacing w:line="360" w:lineRule="auto"/>
              <w:ind w:left="360"/>
              <w:rPr>
                <w:b/>
                <w:color w:val="000000"/>
                <w:sz w:val="28"/>
                <w:szCs w:val="28"/>
              </w:rPr>
            </w:pPr>
          </w:p>
          <w:p w:rsidR="00E00068" w:rsidRPr="00E71C85" w:rsidRDefault="00E00068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>Физкуль-турно-оздорови-тельн</w:t>
            </w:r>
            <w:r w:rsidR="0082238C">
              <w:rPr>
                <w:b/>
                <w:color w:val="000000"/>
                <w:sz w:val="28"/>
                <w:szCs w:val="28"/>
              </w:rPr>
              <w:t>ый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ind w:firstLine="34"/>
              <w:rPr>
                <w:b/>
                <w:color w:val="FF0000"/>
              </w:rPr>
            </w:pPr>
            <w:r w:rsidRPr="00E71C85">
              <w:rPr>
                <w:color w:val="000000"/>
                <w:sz w:val="22"/>
                <w:szCs w:val="22"/>
              </w:rPr>
              <w:t xml:space="preserve">Коврики , дорожки массажные; шнур длинный, короткий; набивные  мешочки для бросания; обручи диаметром40-50см,54-65см; мячи резиновые разных диаметров; шарик пластмассовый(диаметр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71C85">
                <w:rPr>
                  <w:color w:val="000000"/>
                  <w:sz w:val="22"/>
                  <w:szCs w:val="22"/>
                </w:rPr>
                <w:t>4 см</w:t>
              </w:r>
            </w:smartTag>
            <w:r w:rsidRPr="00E71C85">
              <w:rPr>
                <w:color w:val="000000"/>
                <w:sz w:val="22"/>
                <w:szCs w:val="22"/>
              </w:rPr>
              <w:t>); мячи массажные; ленты с кольцом; атрибутика к подвижным играм (шапочки, медали -эмблемы); флажки, платочки; султанчики; кубики; погремушки; шишки; шары; плоскостные дорожки; ребристая доска; дуги; кегли; воротца;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нестандартное оборудование; мягкие лёгкие модули, туннели.</w:t>
            </w:r>
          </w:p>
          <w:p w:rsidR="00E00068" w:rsidRPr="00E71C85" w:rsidRDefault="00E00068" w:rsidP="00940B4D">
            <w:pPr>
              <w:rPr>
                <w:b/>
                <w:color w:val="000000"/>
              </w:rPr>
            </w:pPr>
          </w:p>
        </w:tc>
        <w:tc>
          <w:tcPr>
            <w:tcW w:w="6237" w:type="dxa"/>
          </w:tcPr>
          <w:p w:rsidR="00E00068" w:rsidRPr="00E71C85" w:rsidRDefault="00E00068" w:rsidP="00940B4D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Валик</w:t>
            </w:r>
            <w:r w:rsidRPr="00E71C85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 xml:space="preserve">укороченный  (длина 30см, диаметр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71C85">
                <w:rPr>
                  <w:color w:val="000000"/>
                  <w:sz w:val="22"/>
                  <w:szCs w:val="22"/>
                </w:rPr>
                <w:t>30 см</w:t>
              </w:r>
            </w:smartTag>
            <w:r w:rsidRPr="00E71C85">
              <w:rPr>
                <w:color w:val="000000"/>
                <w:sz w:val="22"/>
                <w:szCs w:val="22"/>
              </w:rPr>
              <w:t>); палка гимнастическая; горизонтальная и вертикальная цель</w:t>
            </w:r>
          </w:p>
        </w:tc>
      </w:tr>
      <w:tr w:rsidR="00E00068" w:rsidRPr="00E71C85" w:rsidTr="00E00068">
        <w:trPr>
          <w:trHeight w:val="483"/>
        </w:trPr>
        <w:tc>
          <w:tcPr>
            <w:tcW w:w="1733" w:type="dxa"/>
          </w:tcPr>
          <w:p w:rsidR="0082238C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82238C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E00068" w:rsidRPr="00E71C85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00068" w:rsidRPr="00E71C85">
              <w:rPr>
                <w:b/>
                <w:color w:val="000000"/>
                <w:sz w:val="28"/>
                <w:szCs w:val="28"/>
              </w:rPr>
              <w:t>познани</w:t>
            </w:r>
            <w:r>
              <w:rPr>
                <w:b/>
                <w:color w:val="000000"/>
                <w:sz w:val="28"/>
                <w:szCs w:val="28"/>
              </w:rPr>
              <w:t>я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Самообучающие</w:t>
            </w:r>
            <w:r w:rsidRPr="00E71C8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 xml:space="preserve"> игрушки (различные составные игрушки, которые требуют соотнесения размеров, форм или цветов разных деталей);геометрические плоскостные фигуры  и объёмные формы. Различные по цвету, размеру ( шар, куб, круг, квадрат); лото, домино; числовой ряд;</w:t>
            </w:r>
          </w:p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цветные счётные палочки, логические блоки;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коробочки с условными символами «рукотворный мир» и «природный мир»;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алгоритм описания предмета: принадлежность к природному и рукотворному миру, цвет, форма , основные части, размер, вес, материал, назначение;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карточки с изображением предметов, изготовленных из разных материалов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;предметные и сюжетные картинки, тематические наборы картинок(одежда, обувь, мебель, посуда, овощи, животные, игрушки, транспорт, профессии);картинки с изображением последовательности событий;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иллюстрации с изображением предметов, используемых детьми в самообслуживании, процессов самообслуживания;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иллюстрации, изображающие деятельность людей( детей и взрослых) на различных отрезках времени;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наборы иллюстраций и предметов в форме единственного и множественного числа;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песочные и чашечные весы;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числовые карточки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;блоки Дьёнеша;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палочки Кюизенера;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мелкая и крупная геометрическая мозаика;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материал на развитие мелкой моторики кистей рук; наборы разрезных и парных картинок;кубики с предметными сюжетными картинками;коробки или ящики с отверстиями и соответствующими вкладышами геометрических фигур;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рамки-вкладыши с геометрическими формами, разными по величине;</w:t>
            </w:r>
          </w:p>
          <w:p w:rsidR="00E00068" w:rsidRPr="00E71C85" w:rsidRDefault="00E00068" w:rsidP="00940B4D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игры на интеллектуальное и сенсорное развитие;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настольно-печатные игры разнообразной тематики и содержания.</w:t>
            </w:r>
          </w:p>
        </w:tc>
        <w:tc>
          <w:tcPr>
            <w:tcW w:w="6237" w:type="dxa"/>
          </w:tcPr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Иллюстрации  с изображением улиц и зданий;пособия по краеведению; материалы, связанные с тематикой по ОБЖ и ПДД(иллюстрации, игры).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</w:p>
          <w:p w:rsidR="00E00068" w:rsidRPr="00E71C85" w:rsidRDefault="00E00068" w:rsidP="00940B4D">
            <w:pPr>
              <w:rPr>
                <w:b/>
                <w:color w:val="000000"/>
              </w:rPr>
            </w:pPr>
          </w:p>
        </w:tc>
      </w:tr>
      <w:tr w:rsidR="00E00068" w:rsidRPr="00E71C85" w:rsidTr="00E00068">
        <w:trPr>
          <w:trHeight w:val="499"/>
        </w:trPr>
        <w:tc>
          <w:tcPr>
            <w:tcW w:w="1733" w:type="dxa"/>
          </w:tcPr>
          <w:p w:rsidR="0082238C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E00068" w:rsidRPr="00E71C85" w:rsidRDefault="00E00068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>экспериментировани</w:t>
            </w:r>
            <w:r w:rsidR="0082238C">
              <w:rPr>
                <w:b/>
                <w:color w:val="000000"/>
                <w:sz w:val="28"/>
                <w:szCs w:val="28"/>
              </w:rPr>
              <w:t>я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Набор для экспериментирования с водой;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набор для экспериментирования с песком;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леечки, кулёчки, ведёрки с отверстиями, брызгалки;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непромокаемые фартуки 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некрупные игрушки для закапывания;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камни, земля, глина, снег; ёмкости для измерения, пересыпания, исследования, хранения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;стол с клеёнкой, подносы;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материалы для пересыпания и переливания; трубочки для продувания;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мыльные пузыри, маленькие зеркала;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магниты, электрические фонарики;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 xml:space="preserve">бумага, фольга, поролоновые губки; пипетки, краски разной густоты и насыщенности; </w:t>
            </w:r>
          </w:p>
          <w:p w:rsidR="00E00068" w:rsidRPr="00E71C85" w:rsidRDefault="00E00068" w:rsidP="00940B4D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поролоновые губки разного размера, цвета и формы.</w:t>
            </w:r>
          </w:p>
        </w:tc>
        <w:tc>
          <w:tcPr>
            <w:tcW w:w="6237" w:type="dxa"/>
          </w:tcPr>
          <w:p w:rsidR="00E00068" w:rsidRPr="00E71C85" w:rsidRDefault="00E00068" w:rsidP="00940B4D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театр теней ; увеличительное стекло</w:t>
            </w:r>
          </w:p>
        </w:tc>
      </w:tr>
      <w:tr w:rsidR="00E00068" w:rsidRPr="00E71C85" w:rsidTr="00E00068">
        <w:trPr>
          <w:trHeight w:val="499"/>
        </w:trPr>
        <w:tc>
          <w:tcPr>
            <w:tcW w:w="1733" w:type="dxa"/>
          </w:tcPr>
          <w:p w:rsidR="00E00068" w:rsidRPr="00E71C85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Уголок </w:t>
            </w:r>
            <w:r w:rsidR="00E00068" w:rsidRPr="00E71C85">
              <w:rPr>
                <w:b/>
                <w:color w:val="000000"/>
                <w:sz w:val="28"/>
                <w:szCs w:val="28"/>
              </w:rPr>
              <w:t>природы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Дидактическая кукла с набором одежды по временам года;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макет-панорама леса в разные времена года;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коллекции камней, ракушек, семян; игротека экологических развивающих игр;библиотека познавательной природоведческой литературы;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картины-пейзажи по временам года; иллюстрации , изображающие различные состояния погоды;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комнатные растения;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реалистические игрушки-животные;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муляжи овощей и фруктов;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календарь погоды и природы;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материал для развития трудовых навыков;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иллюстрации с изображением растений, животных, сезонных состояний растений и животных, трудовых действий взрослых;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деревянные бр</w:t>
            </w:r>
            <w:r w:rsidR="00400A44">
              <w:rPr>
                <w:color w:val="000000"/>
                <w:sz w:val="22"/>
                <w:szCs w:val="22"/>
              </w:rPr>
              <w:t>усочки, ко</w:t>
            </w:r>
            <w:r w:rsidRPr="00E71C85">
              <w:rPr>
                <w:color w:val="000000"/>
                <w:sz w:val="22"/>
                <w:szCs w:val="22"/>
              </w:rPr>
              <w:t>рмушки и корм для птиц;</w:t>
            </w:r>
          </w:p>
          <w:p w:rsidR="00E00068" w:rsidRPr="00E71C85" w:rsidRDefault="00E00068" w:rsidP="00940B4D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дидактические игры природоведческой тематики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;дидактические игры на основные правила поведения человека в экосистемах.</w:t>
            </w:r>
          </w:p>
        </w:tc>
        <w:tc>
          <w:tcPr>
            <w:tcW w:w="6237" w:type="dxa"/>
          </w:tcPr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игротека экологических развивающих игр ; библиотека познавательной природоведческой литературы ; дидактические игры природоведческой тематики;</w:t>
            </w:r>
          </w:p>
          <w:p w:rsidR="00E00068" w:rsidRPr="00E71C85" w:rsidRDefault="00E00068" w:rsidP="00940B4D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дидактические игры на основные правила поведения человека в экосистемах</w:t>
            </w:r>
          </w:p>
        </w:tc>
      </w:tr>
      <w:tr w:rsidR="00E00068" w:rsidRPr="00E71C85" w:rsidTr="00E00068">
        <w:trPr>
          <w:trHeight w:val="499"/>
        </w:trPr>
        <w:tc>
          <w:tcPr>
            <w:tcW w:w="1733" w:type="dxa"/>
          </w:tcPr>
          <w:p w:rsidR="00E00068" w:rsidRPr="00E71C85" w:rsidRDefault="00E00068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>конструировани</w:t>
            </w:r>
            <w:r w:rsidR="0082238C">
              <w:rPr>
                <w:b/>
                <w:color w:val="000000"/>
                <w:sz w:val="28"/>
                <w:szCs w:val="28"/>
              </w:rPr>
              <w:t>я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Конструкторы разного размера;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фигурки  для обыгрывания животных, людей и т.д.;образцы построек, схемы построек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;игрушки бытовой тематики;</w:t>
            </w:r>
          </w:p>
          <w:p w:rsidR="00E00068" w:rsidRPr="00E71C85" w:rsidRDefault="00E00068" w:rsidP="00940B4D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строительный материал из коробок разной величины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;напольный конструктор, к нему для обыгрывания крупные транспортные игрушки и т.д</w:t>
            </w:r>
            <w:r w:rsidR="00C24E41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.;настольный строительный конструктор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;машинки.</w:t>
            </w:r>
          </w:p>
        </w:tc>
        <w:tc>
          <w:tcPr>
            <w:tcW w:w="6237" w:type="dxa"/>
          </w:tcPr>
          <w:p w:rsidR="00E00068" w:rsidRPr="00E71C85" w:rsidRDefault="00E00068" w:rsidP="00940B4D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Светофор</w:t>
            </w:r>
          </w:p>
        </w:tc>
      </w:tr>
      <w:tr w:rsidR="00E00068" w:rsidRPr="00E71C85" w:rsidTr="00E00068">
        <w:trPr>
          <w:trHeight w:val="499"/>
        </w:trPr>
        <w:tc>
          <w:tcPr>
            <w:tcW w:w="1733" w:type="dxa"/>
          </w:tcPr>
          <w:p w:rsidR="00E00068" w:rsidRPr="00E71C85" w:rsidRDefault="00E00068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lastRenderedPageBreak/>
              <w:t>социально-эмоцио-нального развития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Иллюстрации, изображающие взрослых людей и детей, их действия по отношению друг к другу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;иллюстрации и  игрушки с ярко выраженным эмоциональным состоянием;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энциклопедии, дидактические игры, пособия, содержащие знания по валеологии;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фото детей и родителей;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сюжетные картинки знакомого содержания; фотоальбом детей группы;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система зеркал;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кукла-мальчик, кукла-девочка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;уголок мальчиков(мастерская), уголок девочек;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игры для мальчиков и девочек;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 xml:space="preserve">сюжетные картины (работа врача, парикмахера, повара, дворника, шофёра и пр.);наглядный материал и игрушки, способствующие развитию толерантности; </w:t>
            </w:r>
          </w:p>
          <w:p w:rsidR="00E00068" w:rsidRPr="00E71C85" w:rsidRDefault="00E00068" w:rsidP="00940B4D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аудио-, видеоматериалы о жизни детей и взрослых.</w:t>
            </w:r>
          </w:p>
        </w:tc>
        <w:tc>
          <w:tcPr>
            <w:tcW w:w="6237" w:type="dxa"/>
          </w:tcPr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 xml:space="preserve">игрушки с ярко выраженным эмоциональным состоянием ; энциклопедии, дидактические игры, пособия, содержащие знания по валеологии ; наглядный материал и игрушки, способствующие развитию толерантности; </w:t>
            </w:r>
          </w:p>
          <w:p w:rsidR="00E00068" w:rsidRPr="00E71C85" w:rsidRDefault="00E00068" w:rsidP="00940B4D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аудио-, видеоматериалы о жизни детей и взрослых</w:t>
            </w:r>
          </w:p>
        </w:tc>
      </w:tr>
      <w:tr w:rsidR="00E00068" w:rsidRPr="00E71C85" w:rsidTr="00E00068">
        <w:trPr>
          <w:trHeight w:val="499"/>
        </w:trPr>
        <w:tc>
          <w:tcPr>
            <w:tcW w:w="1733" w:type="dxa"/>
          </w:tcPr>
          <w:p w:rsidR="0082238C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E00068" w:rsidRPr="00E71C85" w:rsidRDefault="00E00068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2238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71C85">
              <w:rPr>
                <w:b/>
                <w:color w:val="000000"/>
                <w:sz w:val="28"/>
                <w:szCs w:val="28"/>
              </w:rPr>
              <w:t xml:space="preserve">игры </w:t>
            </w:r>
            <w:r w:rsidRPr="00E71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Сюжетные игрушки, изображающие животных и их детенышей;игрушки транспортные;игрушки, изображающие предметы труда и быта; предметы – заместители;ролевые атрибуты к играм-имитациям и сюжетно-ролевым ;</w:t>
            </w:r>
          </w:p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игрушки – животные;дидактические куклы;</w:t>
            </w:r>
          </w:p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русские народные дидактические игрушки;</w:t>
            </w:r>
          </w:p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многофункциональные ширмы;</w:t>
            </w:r>
          </w:p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разграниченные зоны для разнообразных сюжетных игр и атрибуты к ним;одежда для ряжения;стойка, плечики для одежды;</w:t>
            </w:r>
          </w:p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зеркало;бижутерия из различных материалов;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 xml:space="preserve">игрушки-забавы с зависимостью эффекта от действия; </w:t>
            </w:r>
          </w:p>
          <w:p w:rsidR="00E00068" w:rsidRPr="00E71C85" w:rsidRDefault="00E00068" w:rsidP="00940B4D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мягконабивные игрушки  из разных тканей, заполненные различными материалами.</w:t>
            </w:r>
          </w:p>
        </w:tc>
        <w:tc>
          <w:tcPr>
            <w:tcW w:w="6237" w:type="dxa"/>
          </w:tcPr>
          <w:p w:rsidR="00E00068" w:rsidRPr="00E71C85" w:rsidRDefault="00E00068" w:rsidP="00940B4D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русские народные дидактические игрушки ; игрушки-забавы с зависимостью эффекта от действия</w:t>
            </w:r>
          </w:p>
        </w:tc>
      </w:tr>
      <w:tr w:rsidR="00E00068" w:rsidRPr="00E71C85" w:rsidTr="00E00068">
        <w:trPr>
          <w:trHeight w:val="499"/>
        </w:trPr>
        <w:tc>
          <w:tcPr>
            <w:tcW w:w="1733" w:type="dxa"/>
          </w:tcPr>
          <w:p w:rsidR="0082238C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E00068" w:rsidRPr="00E71C85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00068" w:rsidRPr="00E71C85">
              <w:rPr>
                <w:b/>
                <w:color w:val="000000"/>
                <w:sz w:val="28"/>
                <w:szCs w:val="28"/>
              </w:rPr>
              <w:t>театра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Разные виды театра: настольный, с ширмой, на фланелеграфе, тростевой, теневой магнитный, бибабо, «живая» рука, пальчиковый, ложковый, перчаточный;</w:t>
            </w:r>
          </w:p>
          <w:p w:rsidR="00E00068" w:rsidRPr="00E71C85" w:rsidRDefault="00E00068" w:rsidP="00940B4D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игрушки-забавы;маски, шапочки;</w:t>
            </w:r>
          </w:p>
          <w:p w:rsidR="00E00068" w:rsidRPr="00E71C85" w:rsidRDefault="00E00068" w:rsidP="00940B4D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декорации, театральные атрибуты; ширмы; фланелеграф; домик (избушка) для показа фольклорных произведений, картинки для потешки;атрибуты для ярмарки;</w:t>
            </w:r>
          </w:p>
          <w:p w:rsidR="00E00068" w:rsidRPr="00E71C85" w:rsidRDefault="00E00068" w:rsidP="00940B4D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наглядно-дидактические пособия: герои сказок, рассказы по картинкам;</w:t>
            </w:r>
          </w:p>
          <w:p w:rsidR="00E00068" w:rsidRPr="00E71C85" w:rsidRDefault="00E00068" w:rsidP="00940B4D">
            <w:pPr>
              <w:ind w:firstLine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аксессуары сказочных персонажей, шапочки, рисунки-эмблемы на ободочках.</w:t>
            </w:r>
          </w:p>
        </w:tc>
        <w:tc>
          <w:tcPr>
            <w:tcW w:w="6237" w:type="dxa"/>
          </w:tcPr>
          <w:p w:rsidR="00E00068" w:rsidRPr="00E71C85" w:rsidRDefault="00E00068" w:rsidP="00940B4D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Разные виды театра: тростевой, теневой магнитный, ложковый, перчаточный; атрибуты для ярмарки.</w:t>
            </w:r>
          </w:p>
        </w:tc>
      </w:tr>
      <w:tr w:rsidR="00E00068" w:rsidRPr="00E71C85" w:rsidTr="00E00068">
        <w:trPr>
          <w:trHeight w:val="499"/>
        </w:trPr>
        <w:tc>
          <w:tcPr>
            <w:tcW w:w="1733" w:type="dxa"/>
          </w:tcPr>
          <w:p w:rsidR="0082238C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E00068" w:rsidRPr="00E71C85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00068" w:rsidRPr="00E71C85">
              <w:rPr>
                <w:b/>
                <w:color w:val="000000"/>
                <w:sz w:val="28"/>
                <w:szCs w:val="28"/>
              </w:rPr>
              <w:t>музыки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Игрушки – музыкальные инструменты (пианино, гармошка, гитара, погремушки, барабан, бубен, дудочка, металлофон, треугольники, ритмические палочки, колокольчики и т. д.);картинки к песням, исполняемым на музыкальных занятиях;</w:t>
            </w:r>
          </w:p>
          <w:p w:rsidR="00E00068" w:rsidRPr="00E71C85" w:rsidRDefault="00E00068" w:rsidP="00940B4D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музыкальные игрушки: неваляшки, музыкальные молоточки, шарманки, шумелки</w:t>
            </w:r>
            <w:r w:rsidR="00C24E41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, стучалки, пищалки;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магнитофон;</w:t>
            </w:r>
          </w:p>
          <w:p w:rsidR="00E00068" w:rsidRPr="00E71C85" w:rsidRDefault="00E00068" w:rsidP="00940B4D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народные игрушки;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коробочки с сыпучими материалами;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в аудиозаписи: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природы;</w:t>
            </w:r>
          </w:p>
          <w:p w:rsidR="00E00068" w:rsidRPr="00E71C85" w:rsidRDefault="00E00068" w:rsidP="00940B4D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альбомы с рисунками или фотографиями музыкальных инструментов;</w:t>
            </w:r>
          </w:p>
          <w:p w:rsidR="00E00068" w:rsidRPr="00E71C85" w:rsidRDefault="00E00068" w:rsidP="00940B4D">
            <w:pPr>
              <w:ind w:firstLine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игрушки с фиксированной мелодией( музыкальные шкатулки, шарманки, электромузыкальные игрушки с наборами мелодий, звуковые книжки и открытки).</w:t>
            </w:r>
          </w:p>
        </w:tc>
        <w:tc>
          <w:tcPr>
            <w:tcW w:w="6237" w:type="dxa"/>
          </w:tcPr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Игрушки – музыкальные инструменты (пианино, гармошка, гитара, погремушки, барабан, бубен, дудочка, металлофон, треугольники, ритмические палочки, колокольчики и т. д.);</w:t>
            </w:r>
          </w:p>
          <w:p w:rsidR="00E00068" w:rsidRPr="00E71C85" w:rsidRDefault="00E00068" w:rsidP="00940B4D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музыкальные молоточки, шарманки, шумелки, стучалки, пищалки</w:t>
            </w:r>
          </w:p>
        </w:tc>
      </w:tr>
      <w:tr w:rsidR="00E00068" w:rsidRPr="00E71C85" w:rsidTr="00E00068">
        <w:trPr>
          <w:trHeight w:val="514"/>
        </w:trPr>
        <w:tc>
          <w:tcPr>
            <w:tcW w:w="1733" w:type="dxa"/>
          </w:tcPr>
          <w:p w:rsidR="0082238C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00068" w:rsidRPr="00E71C85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00068" w:rsidRPr="00E71C85">
              <w:rPr>
                <w:b/>
                <w:color w:val="000000"/>
                <w:sz w:val="28"/>
                <w:szCs w:val="28"/>
              </w:rPr>
              <w:t xml:space="preserve">книг </w:t>
            </w:r>
            <w:r w:rsidR="00E00068" w:rsidRPr="00E71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Детские книги: произведения русского фольклора ( частушки, потешки, песенки, народные сказки о животных), произведения русской и зарубежной классики, рассказы, сказки, стихи современных авторов;</w:t>
            </w:r>
          </w:p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картинки на фланелеграфе</w:t>
            </w:r>
            <w:r w:rsidR="00C24E41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</w:t>
            </w:r>
          </w:p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иллюстрации к детским произведениям, игрушки , изображающие сказочных персонажей;</w:t>
            </w:r>
            <w:r w:rsidR="00C24E41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 xml:space="preserve">иллюстрации  по обобщающим </w:t>
            </w:r>
            <w:r w:rsidR="00C24E41" w:rsidRPr="00E71C85">
              <w:rPr>
                <w:color w:val="000000"/>
                <w:sz w:val="22"/>
                <w:szCs w:val="22"/>
              </w:rPr>
              <w:t>понятиям; альбомы</w:t>
            </w:r>
            <w:r w:rsidRPr="00E71C85">
              <w:rPr>
                <w:color w:val="000000"/>
                <w:sz w:val="22"/>
                <w:szCs w:val="22"/>
              </w:rPr>
              <w:t xml:space="preserve"> или подборка иллюстраций по темам: «Сезоны», «Семья», «Животные», «Птицы»;сюжетные картинки;</w:t>
            </w:r>
            <w:r w:rsidR="00C24E41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 xml:space="preserve">выставка: книги одного автора или одного произведения в иллюстрациях разных </w:t>
            </w:r>
            <w:r w:rsidR="00C24E41" w:rsidRPr="00E71C85">
              <w:rPr>
                <w:color w:val="000000"/>
                <w:sz w:val="22"/>
                <w:szCs w:val="22"/>
              </w:rPr>
              <w:t>художников; литературные</w:t>
            </w:r>
            <w:r w:rsidRPr="00E71C85">
              <w:rPr>
                <w:color w:val="000000"/>
                <w:sz w:val="22"/>
                <w:szCs w:val="22"/>
              </w:rPr>
              <w:t xml:space="preserve"> игры, игры с грамматическим содержанием;</w:t>
            </w:r>
          </w:p>
          <w:p w:rsidR="00E00068" w:rsidRPr="00E71C85" w:rsidRDefault="00E00068" w:rsidP="00940B4D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портреты писателей и поэтов;</w:t>
            </w:r>
          </w:p>
          <w:p w:rsidR="00E00068" w:rsidRPr="00E71C85" w:rsidRDefault="00C24E41" w:rsidP="00940B4D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книжки-раскраски, книжные</w:t>
            </w:r>
            <w:r w:rsidR="00E00068" w:rsidRPr="00E71C85">
              <w:rPr>
                <w:color w:val="000000"/>
                <w:sz w:val="22"/>
                <w:szCs w:val="22"/>
              </w:rPr>
              <w:t xml:space="preserve"> иллюстрации в соответствии с сюжетом сказки.</w:t>
            </w:r>
          </w:p>
        </w:tc>
        <w:tc>
          <w:tcPr>
            <w:tcW w:w="6237" w:type="dxa"/>
          </w:tcPr>
          <w:p w:rsidR="00E00068" w:rsidRPr="00E71C85" w:rsidRDefault="00E00068" w:rsidP="00940B4D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Детские книги: произведения русского фольклора ( частушки, потешки, песенки, народные сказки о животных), произведения русской и зарубежной классики, рассказы, сказки, стихи современных авторов</w:t>
            </w:r>
          </w:p>
        </w:tc>
      </w:tr>
      <w:tr w:rsidR="00E00068" w:rsidRPr="00E71C85" w:rsidTr="00E00068">
        <w:trPr>
          <w:trHeight w:val="514"/>
        </w:trPr>
        <w:tc>
          <w:tcPr>
            <w:tcW w:w="1733" w:type="dxa"/>
          </w:tcPr>
          <w:p w:rsidR="0082238C" w:rsidRDefault="0082238C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E00068" w:rsidRPr="00E71C85" w:rsidRDefault="00E00068" w:rsidP="00940B4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 xml:space="preserve">творчества </w:t>
            </w:r>
            <w:r w:rsidRPr="00E71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Произведения народного искусства: глиняные игрушки( филимоновские, дымковские), деревянные матрёшки, игрушки из соломы, предметы быта (вышитая или украшенная аппликацией одежда, расписная посуда), альбомы с рисунками или фотографиями произведений декоративно-прикладного искусства;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репродукции картин, иллюстраций из детских книг по теме, которую запланировали на ближайшее будущее, и той теме, которую дети уже освоили 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скульптура малых форм, изображающая животных;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заготовки для рисования, вырезанные по какой-либо форме (деревья, цветы, различные предметы, животные);</w:t>
            </w:r>
          </w:p>
          <w:p w:rsidR="00E00068" w:rsidRPr="00E71C85" w:rsidRDefault="00E00068" w:rsidP="00940B4D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бумага тонкая и плотная, рулон простых белых обоев, картон;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цветные карандаши, гуашь;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круглые кисти, подставка под кисти;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цветные мелки, восковые мелки, доски для рисования мелом;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глина, салфетки из ткани ,хорошо впитывающей воду;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специальное самостирающееся  устройство,фартуки и нарукавники для детей;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светлая магнитная доска для рисунков детей (выставка), магнитные кнопки;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стаканчики-непроливайки;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готовые формы для выкладывания и наклеивания;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рисунки-иллюстрации знакомых детям предметов, животных;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щетинные кисти для клея, розетки для клея;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печатки, губки, ватные тампоны для нанесения узоров;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пластины , на которых дети кладут фигуры для намазывания клеем;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стена творчества (для рисования);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палочки для нанесения рисунка на глине;</w:t>
            </w:r>
          </w:p>
          <w:p w:rsidR="00E00068" w:rsidRPr="00E71C85" w:rsidRDefault="00400A44" w:rsidP="00940B4D">
            <w:pPr>
              <w:ind w:left="36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мольберт</w:t>
            </w:r>
            <w:r w:rsidR="00E00068" w:rsidRPr="00E71C85">
              <w:rPr>
                <w:color w:val="000000"/>
                <w:sz w:val="22"/>
                <w:szCs w:val="22"/>
              </w:rPr>
              <w:t>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грифельная доска;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альбомы для раскрашивания;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книжная графика (иллюстрация к детским книгам);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живописные картины (натюрморт – цветы, фрукты, овощи);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анималистическая живопись;</w:t>
            </w:r>
          </w:p>
          <w:p w:rsidR="00E00068" w:rsidRPr="00E71C85" w:rsidRDefault="00E00068" w:rsidP="00940B4D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фоны разного цвета, размера и формы (прямоугольник, круг, овал).</w:t>
            </w:r>
          </w:p>
          <w:p w:rsidR="00E00068" w:rsidRPr="00E71C85" w:rsidRDefault="00E00068" w:rsidP="00940B4D">
            <w:pPr>
              <w:rPr>
                <w:b/>
                <w:color w:val="000000"/>
              </w:rPr>
            </w:pPr>
          </w:p>
        </w:tc>
        <w:tc>
          <w:tcPr>
            <w:tcW w:w="6237" w:type="dxa"/>
          </w:tcPr>
          <w:p w:rsidR="00E00068" w:rsidRPr="00E71C85" w:rsidRDefault="00E00068" w:rsidP="00940B4D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Произведения народного искусства: глиняные игрушки( филимоновские, дымковские), деревянные матрёшки, игрушки из соломы, предметы быта (вышитая или украшенная аппликацией одежда, расписная посуда), восковые доски с палочкой для рисования</w:t>
            </w:r>
          </w:p>
        </w:tc>
      </w:tr>
    </w:tbl>
    <w:p w:rsidR="00617B85" w:rsidRPr="004F3051" w:rsidRDefault="00617B85" w:rsidP="00617B85">
      <w:pPr>
        <w:rPr>
          <w:sz w:val="28"/>
          <w:szCs w:val="28"/>
        </w:rPr>
      </w:pPr>
    </w:p>
    <w:p w:rsidR="000524AD" w:rsidRDefault="000524AD" w:rsidP="00672AF6">
      <w:pPr>
        <w:shd w:val="clear" w:color="auto" w:fill="FFFFFF"/>
        <w:autoSpaceDE w:val="0"/>
        <w:rPr>
          <w:b/>
          <w:bCs/>
          <w:color w:val="000000"/>
        </w:rPr>
      </w:pPr>
    </w:p>
    <w:p w:rsidR="00672AF6" w:rsidRDefault="00E00068" w:rsidP="00E00068">
      <w:pPr>
        <w:shd w:val="clear" w:color="auto" w:fill="FFFFFF"/>
        <w:autoSpaceDE w:val="0"/>
        <w:rPr>
          <w:b/>
          <w:bCs/>
          <w:smallCap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</w:t>
      </w:r>
      <w:r w:rsidR="00672AF6">
        <w:rPr>
          <w:b/>
          <w:bCs/>
          <w:color w:val="000000"/>
        </w:rPr>
        <w:t>ОБРАЗОВАТЕЛЬНАЯ ОБЛАСТЬ ФИЗИЧЕСКОЕ РАЗВИТИЕ</w:t>
      </w: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Направления: «Здоровье»,</w:t>
      </w:r>
      <w:r w:rsidR="001C3CBA">
        <w:rPr>
          <w:b/>
          <w:bCs/>
          <w:smallCaps/>
          <w:color w:val="000000"/>
        </w:rPr>
        <w:t xml:space="preserve"> </w:t>
      </w:r>
      <w:r>
        <w:rPr>
          <w:b/>
          <w:bCs/>
          <w:smallCaps/>
          <w:color w:val="000000"/>
        </w:rPr>
        <w:t>«Физическая культура»</w:t>
      </w: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</w:p>
    <w:p w:rsidR="00672AF6" w:rsidRDefault="00672AF6" w:rsidP="00672AF6">
      <w:pPr>
        <w:shd w:val="clear" w:color="auto" w:fill="FFFFFF"/>
        <w:autoSpaceDE w:val="0"/>
        <w:jc w:val="center"/>
      </w:pPr>
      <w:r>
        <w:rPr>
          <w:b/>
          <w:bCs/>
          <w:smallCaps/>
          <w:color w:val="000000"/>
        </w:rPr>
        <w:t xml:space="preserve"> </w:t>
      </w:r>
      <w:r>
        <w:rPr>
          <w:b/>
          <w:bCs/>
          <w:color w:val="000000"/>
        </w:rPr>
        <w:t>Пояснительная записка</w:t>
      </w:r>
    </w:p>
    <w:p w:rsidR="00672AF6" w:rsidRDefault="00672AF6" w:rsidP="00672AF6">
      <w:pPr>
        <w:shd w:val="clear" w:color="auto" w:fill="FFFFFF"/>
        <w:autoSpaceDE w:val="0"/>
        <w:jc w:val="center"/>
      </w:pP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Образовательная область «Физическое развитие» включает в себя два образовательных направления: «Здоровье» и «Физическая культура».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Содержание направления «Здоровье» нацелено на достижение охраны здоровья детей и формирование основы культуры здоровья через решение следующих задач: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сохранение и укрепление физического и психического здоровья детей;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воспитание культурно-гигиенических навыков;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формирование начальных представлений о здоровом образе жизни.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Содержание направления «Физическая культура» нацелено на достижение це</w:t>
      </w:r>
      <w:r>
        <w:rPr>
          <w:color w:val="000000"/>
        </w:rPr>
        <w:softHyphen/>
        <w:t>лей формирования у детей интереса к занятиям физической культурой, гармоничное физическое развитие через решение задач: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развитие физических качеств (скоростных, силовых, гибкости, выносливости, координа</w:t>
      </w:r>
      <w:r>
        <w:rPr>
          <w:color w:val="000000"/>
        </w:rPr>
        <w:softHyphen/>
        <w:t>ции);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накопление и обогащение двигательного опыта детей (овладение основными движениями);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формирование у воспитанников потребности в двигательной активности и физическом со</w:t>
      </w:r>
      <w:r>
        <w:rPr>
          <w:color w:val="000000"/>
        </w:rPr>
        <w:softHyphen/>
        <w:t>вершенствовании</w:t>
      </w:r>
      <w:r>
        <w:rPr>
          <w:rStyle w:val="a4"/>
          <w:color w:val="000000"/>
        </w:rPr>
        <w:footnoteReference w:id="1"/>
      </w:r>
      <w:r>
        <w:rPr>
          <w:color w:val="000000"/>
        </w:rPr>
        <w:t>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Во всех формах организации двигательной деятельности необходимо не только формировать у детей двигательные умения и навыки, но и воспитывать целеустремленность, самостоятель</w:t>
      </w:r>
      <w:r>
        <w:rPr>
          <w:color w:val="000000"/>
        </w:rPr>
        <w:softHyphen/>
        <w:t>ность, инициативность, развивать умение поддерживать дружеские отношения со сверстниками.</w:t>
      </w:r>
    </w:p>
    <w:p w:rsidR="00672AF6" w:rsidRDefault="0012355F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На четвертом</w:t>
      </w:r>
      <w:r w:rsidR="00672AF6">
        <w:rPr>
          <w:color w:val="000000"/>
        </w:rPr>
        <w:t xml:space="preserve"> году жизни движения ребенка становятся более уверенными и координированны</w:t>
      </w:r>
      <w:r w:rsidR="00672AF6">
        <w:rPr>
          <w:color w:val="000000"/>
        </w:rPr>
        <w:softHyphen/>
        <w:t>ми. Внимание приобретает все более устойчивый характер, совершенствуется зрительное, слухо</w:t>
      </w:r>
      <w:r w:rsidR="00672AF6">
        <w:rPr>
          <w:color w:val="000000"/>
        </w:rPr>
        <w:softHyphen/>
        <w:t>вое и осязательное восприятие, развивается целенаправленное запоминание. Дети уже способны различать разные виды движений, выделять их элементы. У них появляется интерес к результа</w:t>
      </w:r>
      <w:r w:rsidR="00672AF6">
        <w:rPr>
          <w:color w:val="000000"/>
        </w:rPr>
        <w:softHyphen/>
        <w:t>там движения, потребность выполнять его в соответствии с образцом. Все это позволяет приступить к обучению технике выполнения основных движений, отработке их качества. Полученные на заня</w:t>
      </w:r>
      <w:r w:rsidR="00672AF6">
        <w:rPr>
          <w:color w:val="000000"/>
        </w:rPr>
        <w:softHyphen/>
        <w:t>тиях знания о значении физических упражнений для организма человека помогают воспитать потребность быть здоровым и вести здоровый образ жизни. Педагогам необходимо продолжать на</w:t>
      </w:r>
      <w:r w:rsidR="00672AF6">
        <w:rPr>
          <w:color w:val="000000"/>
        </w:rPr>
        <w:softHyphen/>
        <w:t>чатую в младшей группе работу по укреплению здоровья детей. Для этого необходимо ежедневно проводить: прогулки на воздухе в соответствии с режимом дня, комплекс закаливающих процедур; утреннюю ги</w:t>
      </w:r>
      <w:r w:rsidR="00F00C7A">
        <w:rPr>
          <w:color w:val="000000"/>
        </w:rPr>
        <w:t xml:space="preserve">мнастику продолжительностью 5-6 </w:t>
      </w:r>
      <w:r w:rsidR="00672AF6">
        <w:rPr>
          <w:color w:val="000000"/>
        </w:rPr>
        <w:t>минут.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Основной формой систематического обучения детей физическим упражнениям является интегрированная деятельность, которая состоит из трех частей: вводной, основной и заключительной. В каждой из них достигается определённый уровень развития интегративных качеств ребён</w:t>
      </w:r>
      <w:r w:rsidR="00CD26D8">
        <w:rPr>
          <w:color w:val="000000"/>
        </w:rPr>
        <w:t>ка. Продолжительность - 15-20</w:t>
      </w:r>
      <w:r>
        <w:rPr>
          <w:color w:val="000000"/>
        </w:rPr>
        <w:t xml:space="preserve"> минут.</w:t>
      </w:r>
    </w:p>
    <w:p w:rsidR="00672AF6" w:rsidRDefault="00676A50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В младшей</w:t>
      </w:r>
      <w:r w:rsidR="00672AF6">
        <w:rPr>
          <w:color w:val="000000"/>
        </w:rPr>
        <w:t xml:space="preserve"> группе проводятся три физкультурных мероприятия в неделю, одно из них - на прогул</w:t>
      </w:r>
      <w:r w:rsidR="00672AF6">
        <w:rPr>
          <w:color w:val="000000"/>
        </w:rPr>
        <w:softHyphen/>
        <w:t>ке. Продолжительность каждой части увеличивается по сравнению с предыдущим годом за счет усложнения упражнений, отработки техники движений и увеличения времени выполнения.</w:t>
      </w:r>
    </w:p>
    <w:p w:rsidR="00672AF6" w:rsidRDefault="00676A50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К концу четвертого</w:t>
      </w:r>
      <w:r w:rsidR="00672AF6">
        <w:rPr>
          <w:color w:val="000000"/>
        </w:rPr>
        <w:t xml:space="preserve"> года дети могут: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ходить и бегать, соблюдая правильную технику движений;</w:t>
      </w:r>
    </w:p>
    <w:p w:rsidR="00672AF6" w:rsidRDefault="00672AF6" w:rsidP="00672AF6">
      <w:pPr>
        <w:ind w:firstLine="708"/>
        <w:jc w:val="both"/>
        <w:rPr>
          <w:color w:val="000000"/>
        </w:rPr>
      </w:pPr>
      <w:r>
        <w:rPr>
          <w:color w:val="000000"/>
        </w:rPr>
        <w:t>• 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принимать правильное исходное положение в прыжках с места, мягко приземляться, пры</w:t>
      </w:r>
      <w:r>
        <w:rPr>
          <w:color w:val="000000"/>
        </w:rPr>
        <w:softHyphen/>
        <w:t>гать в длину с места на расстояние не менее 70 см;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ловить мяч кистями рук с расстояния до 1,5 м; принимать правильное исходное положение при   метании,   метать  предметы  разными  способами  правой  и  левой  рукой;   отбивать  мяч о землю (пол) не менее пяти раз подряд;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выполнять упражнения на статическое и динамическое равновесие;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строиться в колонну по одному, парами, в круг, шеренгу;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скользить самостоятельно по ледяным дорожкам (длина 5 м);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ходить на лыжах скользящим шагом на расстояние до 500 м, выполнять поворот переступанием, подниматься на горку;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кататься на двухколесном велосипеде, выполнять повороты направо, налево;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ориентироваться в пространстве, находить левую и правую сторону;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придумывать варианты подвижных игр, самостоятельно и творчески выполнять движения;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выполнять имитационные упражнения, демонстрируя красоту, выразительность, грациоз</w:t>
      </w:r>
      <w:r>
        <w:rPr>
          <w:color w:val="000000"/>
        </w:rPr>
        <w:softHyphen/>
        <w:t>ность, пластичность движений.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Освоение и совершенствование умений и навыков в основных видах движений, подвижных играх и спортивных упражнениях должно предусматриваться во всех формах работы, органи</w:t>
      </w:r>
      <w:r>
        <w:rPr>
          <w:color w:val="000000"/>
        </w:rPr>
        <w:softHyphen/>
        <w:t>зуемых воспитателем: на физкультурных занятиях, на утренней прогулке, во время индивиду</w:t>
      </w:r>
      <w:r>
        <w:rPr>
          <w:color w:val="000000"/>
        </w:rPr>
        <w:softHyphen/>
        <w:t>альной работы на вечерней прогулке.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i/>
          <w:iCs/>
          <w:color w:val="000000"/>
        </w:rPr>
      </w:pPr>
      <w:r>
        <w:rPr>
          <w:color w:val="000000"/>
        </w:rPr>
        <w:t>В недельном цикле и в течение дня физкультурные мероприятия, игры и физические упражнения, индивидуальная работа могут чередоваться, например: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Понедельник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физкультурная деятельность  в зале;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i/>
          <w:iCs/>
          <w:color w:val="000000"/>
        </w:rPr>
      </w:pPr>
      <w:r>
        <w:rPr>
          <w:color w:val="000000"/>
        </w:rPr>
        <w:t>- подвижная игра и упражнение в основном виде движения на утренней прогулке; индивидуальная работа: упражнение в основном виде движения на вечерней прогулке.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Вторник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физкультурная деятельность на утренней прогулке;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i/>
          <w:iCs/>
          <w:color w:val="000000"/>
        </w:rPr>
      </w:pPr>
      <w:r>
        <w:rPr>
          <w:color w:val="000000"/>
        </w:rPr>
        <w:t xml:space="preserve">- индивидуальная работа: физические и спортивные упражнения на вечерней прогулке. 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Среда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 подвижная игра, спортивное упражнение, игровое упражнение в основном виде движения на утренней прогулке;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i/>
          <w:iCs/>
          <w:color w:val="000000"/>
        </w:rPr>
      </w:pPr>
      <w:r>
        <w:rPr>
          <w:color w:val="000000"/>
        </w:rPr>
        <w:t>-  индивидуальная работа: спортивное упражнение (упражнение в основном виде движения) на вечерней прогулке.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Четверг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физкультурная деятельность в зале;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подвижная игра и спортивное упражнение на утренней прогулке;</w:t>
      </w:r>
    </w:p>
    <w:p w:rsidR="00672AF6" w:rsidRDefault="00672AF6" w:rsidP="00672AF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индивидуальная работа: подвижная игра (спортивное упражнение) на вечерней прогулке.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i/>
          <w:iCs/>
          <w:color w:val="000000"/>
        </w:rPr>
        <w:t>Пятница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-подвижные игры (2) и упражнение в основном виде движения (спортивное упражнение) на утренней прогулке);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-индивидуальная работа: упражнение в основном виде движения (спортивное упражнение) на вечерней прогулке.</w:t>
      </w:r>
    </w:p>
    <w:p w:rsidR="00672AF6" w:rsidRDefault="00672AF6" w:rsidP="00672AF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Возможны и другие варианты чередования упражнений, игр и упражнений, индивидуальных заданий. Но при этом должно соблюдаться важное условие — ежедневность проведения подвиж</w:t>
      </w:r>
      <w:r>
        <w:rPr>
          <w:color w:val="000000"/>
        </w:rPr>
        <w:softHyphen/>
        <w:t>ных игр и физических упражнений на прогулке. Они подбираются в зависимости от предшест</w:t>
      </w:r>
      <w:r>
        <w:rPr>
          <w:color w:val="000000"/>
        </w:rPr>
        <w:softHyphen/>
        <w:t>вующей работы в группе, их количество и продолжительность различны в разные дни недели. Так, в дни проведения физкультурных занятий в зале на прогулке организуются одна подвижная игра и какое-либо физическое упражнение (продолжительность 12-15 мин). В другие дни, ко</w:t>
      </w:r>
      <w:r>
        <w:rPr>
          <w:color w:val="000000"/>
        </w:rPr>
        <w:softHyphen/>
        <w:t>гда физкультурная деятельность не проводится, должны быть организованы две подвижные игры и спортивное упражнение или одна игра, спортивное упражнение и игровое упражнение в основ</w:t>
      </w:r>
      <w:r>
        <w:rPr>
          <w:color w:val="000000"/>
        </w:rPr>
        <w:softHyphen/>
        <w:t>ном виде движения (продолжительность 20—25 мин). Значительное место отводится играм спор</w:t>
      </w:r>
      <w:r>
        <w:rPr>
          <w:color w:val="000000"/>
        </w:rPr>
        <w:softHyphen/>
        <w:t>тивного и соревновательного характера, играм-эстафетам.</w:t>
      </w:r>
    </w:p>
    <w:p w:rsidR="00672AF6" w:rsidRDefault="00672AF6" w:rsidP="00672AF6">
      <w:pPr>
        <w:rPr>
          <w:color w:val="000000"/>
        </w:rPr>
      </w:pPr>
      <w:r>
        <w:rPr>
          <w:color w:val="000000"/>
        </w:rPr>
        <w:t>Во время упражнений на прогулке закрепляются освоенные основные виды движений (бег с различной скоростью, прыжки, подскоки, метание, бросание, различные движе</w:t>
      </w:r>
      <w:r>
        <w:rPr>
          <w:color w:val="000000"/>
        </w:rPr>
        <w:softHyphen/>
        <w:t>ния с мячом) и спортивные упражнения. Спортивные упражнения планируются в зависимости от времени года: катание на санках, скольжение по ледяным дорожкам, ходьба на лыжах (зимой), катание на велосипеде, само</w:t>
      </w:r>
      <w:r w:rsidR="0012355F">
        <w:rPr>
          <w:color w:val="000000"/>
        </w:rPr>
        <w:t>кате (весной и летом). В младшей</w:t>
      </w:r>
      <w:r>
        <w:rPr>
          <w:color w:val="000000"/>
        </w:rPr>
        <w:t xml:space="preserve"> группе в течение месяца с детьми разучивают две-три подвижные игры на утренней прогулке (в зависимости от сложности содер</w:t>
      </w:r>
      <w:r>
        <w:rPr>
          <w:color w:val="000000"/>
        </w:rPr>
        <w:softHyphen/>
        <w:t>жания они повторяются от трех до пяти раз). При подборе игр и упражнений для прогулки необ</w:t>
      </w:r>
      <w:r>
        <w:rPr>
          <w:color w:val="000000"/>
        </w:rPr>
        <w:softHyphen/>
        <w:t>ходимо сочетать основные виды движений, чтобы одно было хорошо знакомо детям, а другое - новое, требующее большого внимания и контроля воспитателя во время его выполнения.</w:t>
      </w:r>
    </w:p>
    <w:p w:rsidR="00672AF6" w:rsidRDefault="00672AF6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672AF6" w:rsidRDefault="00672AF6" w:rsidP="00672AF6">
      <w:pPr>
        <w:rPr>
          <w:color w:val="000000"/>
        </w:rPr>
      </w:pPr>
    </w:p>
    <w:p w:rsidR="004F3051" w:rsidRDefault="004F3051" w:rsidP="00672AF6">
      <w:pPr>
        <w:rPr>
          <w:color w:val="000000"/>
        </w:rPr>
      </w:pP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smallCaps/>
          <w:color w:val="000000"/>
        </w:rPr>
        <w:lastRenderedPageBreak/>
        <w:t>ОБРАЗОВАТЕЛЬНАЯ ОБЛАСТЬ «</w:t>
      </w:r>
      <w:r>
        <w:rPr>
          <w:b/>
          <w:bCs/>
          <w:color w:val="000000"/>
        </w:rPr>
        <w:t>СОЦИАЛЬНО - КОММУНИКАТИВНОЕ РАЗВИТИЕ»</w:t>
      </w: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smallCaps/>
          <w:color w:val="000000"/>
        </w:rPr>
        <w:t xml:space="preserve"> Труд</w:t>
      </w:r>
      <w:r w:rsidR="006B03E7">
        <w:rPr>
          <w:b/>
          <w:bCs/>
          <w:smallCaps/>
          <w:color w:val="000000"/>
        </w:rPr>
        <w:t>овые поручения</w:t>
      </w: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Основной целью трудового воспитания в дошкольном возрасте является формирование по</w:t>
      </w:r>
      <w:r>
        <w:rPr>
          <w:color w:val="000000"/>
        </w:rPr>
        <w:softHyphen/>
        <w:t>ложительного отношения к труду. Реализация данной цели осуществляется через решение сле</w:t>
      </w:r>
      <w:r>
        <w:rPr>
          <w:color w:val="000000"/>
        </w:rPr>
        <w:softHyphen/>
        <w:t>дующих задач:</w:t>
      </w:r>
    </w:p>
    <w:p w:rsidR="00672AF6" w:rsidRDefault="00672AF6" w:rsidP="00672AF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ознакомление с трудом взрослых, формирование представлений об общественной значимо</w:t>
      </w:r>
      <w:r>
        <w:rPr>
          <w:color w:val="000000"/>
        </w:rPr>
        <w:softHyphen/>
        <w:t>сти труда и воспитание уважения к людям труда, а также бережного отношения к его результа</w:t>
      </w:r>
      <w:r>
        <w:rPr>
          <w:color w:val="000000"/>
        </w:rPr>
        <w:softHyphen/>
        <w:t>там;</w:t>
      </w:r>
    </w:p>
    <w:p w:rsidR="00672AF6" w:rsidRDefault="00672AF6" w:rsidP="00672AF6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color w:val="000000"/>
        </w:rPr>
        <w:t>- организация трудовой деятельности детей, в процессе которой формируются трудовые на</w:t>
      </w:r>
      <w:r>
        <w:rPr>
          <w:color w:val="000000"/>
        </w:rPr>
        <w:softHyphen/>
        <w:t>выки, навыки организации работы, а также положительные взаимоотношения ребенка со взрос</w:t>
      </w:r>
      <w:r>
        <w:rPr>
          <w:color w:val="000000"/>
        </w:rPr>
        <w:softHyphen/>
        <w:t>лыми и сверстниками.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В конце года дети могут: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  бережно относиться к своей одежде, уметь приводить её в порядок;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  самостоятельно поддерживать порядок в помещении и на участке детского сада;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  ухаживать за птицами и растениями в групповой комнате и на участке;</w:t>
      </w:r>
    </w:p>
    <w:p w:rsidR="00672AF6" w:rsidRDefault="00672AF6" w:rsidP="00672AF6">
      <w:pPr>
        <w:ind w:firstLine="708"/>
        <w:rPr>
          <w:color w:val="000000"/>
        </w:rPr>
      </w:pPr>
      <w:r>
        <w:rPr>
          <w:color w:val="000000"/>
        </w:rPr>
        <w:t>•    самостоятельно убирать своё рабочее место после окончания занятий и выполнять обя</w:t>
      </w:r>
      <w:r>
        <w:rPr>
          <w:color w:val="000000"/>
        </w:rPr>
        <w:softHyphen/>
        <w:t>занности дежурных по столовой.</w:t>
      </w: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672AF6" w:rsidRPr="00CD26D8" w:rsidRDefault="00672AF6" w:rsidP="00672AF6">
      <w:pPr>
        <w:jc w:val="center"/>
        <w:rPr>
          <w:b/>
          <w:bCs/>
          <w:sz w:val="22"/>
          <w:szCs w:val="22"/>
        </w:rPr>
      </w:pPr>
      <w:r w:rsidRPr="00CD26D8">
        <w:rPr>
          <w:b/>
          <w:bCs/>
          <w:sz w:val="22"/>
          <w:szCs w:val="22"/>
        </w:rPr>
        <w:t>Комплексно-тематическое планирование</w:t>
      </w:r>
      <w:bookmarkStart w:id="0" w:name="_GoBack"/>
      <w:bookmarkEnd w:id="0"/>
    </w:p>
    <w:p w:rsidR="00672AF6" w:rsidRPr="000F32CA" w:rsidRDefault="00672AF6" w:rsidP="00672AF6">
      <w:pPr>
        <w:rPr>
          <w:b/>
          <w:bCs/>
          <w:color w:val="FF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25"/>
        <w:gridCol w:w="4002"/>
        <w:gridCol w:w="3374"/>
      </w:tblGrid>
      <w:tr w:rsidR="00672AF6" w:rsidTr="000524AD">
        <w:trPr>
          <w:trHeight w:val="490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Целевые ориентиры</w:t>
            </w:r>
          </w:p>
        </w:tc>
      </w:tr>
      <w:tr w:rsidR="00672AF6" w:rsidTr="000524AD">
        <w:trPr>
          <w:trHeight w:val="202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72AF6" w:rsidTr="000524AD">
        <w:trPr>
          <w:trHeight w:val="269"/>
        </w:trPr>
        <w:tc>
          <w:tcPr>
            <w:tcW w:w="14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</w:tr>
      <w:tr w:rsidR="00672AF6" w:rsidTr="000524AD">
        <w:trPr>
          <w:trHeight w:val="2112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Формировать умение самостоятельно одеваться, раздеваться, аккуратно складывать одежду.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Стимулировать самостоятельную деятельность детей по поддержанию порядка в группе и на участке детского сада (уборка игрушек, строительного материала; мытьё игрушек, стирка одежды кукол; сбор листьев, ветхой растительности).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Поощрять самостоятельный полив растений в группе и на участке.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Побуждать детей к ручному труду: помощь воспитателю в ремонте книг и дидактических пособий (подклеивание книг, карточек, коробок)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 xml:space="preserve">читать произведения о значении профессий; рассматривать иллюстрации о профессии шофёра.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наблюдать за работой шофера, привозящего продукты в столовую, делиться впечатлениями от увиденного, обсуждать с детьми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умением договариваться при распределении обязанностей и согласовывать свои де</w:t>
            </w:r>
            <w:r w:rsidR="00F36DF5">
              <w:rPr>
                <w:color w:val="000000"/>
                <w:sz w:val="22"/>
                <w:szCs w:val="22"/>
              </w:rPr>
              <w:t xml:space="preserve">йствия со сверстниками во время </w:t>
            </w:r>
            <w:r>
              <w:rPr>
                <w:color w:val="000000"/>
                <w:sz w:val="22"/>
                <w:szCs w:val="22"/>
              </w:rPr>
              <w:t>выполнения задания; проявляет инициативу в оказании помощи своим товарищам</w:t>
            </w:r>
          </w:p>
        </w:tc>
      </w:tr>
    </w:tbl>
    <w:p w:rsidR="00F36DF5" w:rsidRDefault="00F36DF5" w:rsidP="00672AF6">
      <w:pPr>
        <w:pStyle w:val="a8"/>
      </w:pPr>
    </w:p>
    <w:p w:rsidR="00F36DF5" w:rsidRDefault="00F36DF5" w:rsidP="00672AF6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5"/>
        <w:gridCol w:w="34"/>
        <w:gridCol w:w="3998"/>
        <w:gridCol w:w="7"/>
        <w:gridCol w:w="3367"/>
        <w:gridCol w:w="29"/>
      </w:tblGrid>
      <w:tr w:rsidR="00672AF6" w:rsidTr="000524AD">
        <w:trPr>
          <w:trHeight w:val="202"/>
        </w:trPr>
        <w:tc>
          <w:tcPr>
            <w:tcW w:w="7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72AF6" w:rsidTr="000524AD">
        <w:trPr>
          <w:gridAfter w:val="1"/>
          <w:wAfter w:w="29" w:type="dxa"/>
          <w:trHeight w:val="278"/>
        </w:trPr>
        <w:tc>
          <w:tcPr>
            <w:tcW w:w="1450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</w:tr>
      <w:tr w:rsidR="00672AF6" w:rsidTr="000524AD">
        <w:trPr>
          <w:gridAfter w:val="1"/>
          <w:wAfter w:w="29" w:type="dxa"/>
          <w:trHeight w:val="2203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Совершенствовать умения самостоятельно одеваться, раздеваться, аккуратно складывать и вешать одежду.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Поощрять самостоятельное освоение трудовых навыков по подде</w:t>
            </w:r>
            <w:r w:rsidR="00C07417">
              <w:rPr>
                <w:color w:val="000000"/>
                <w:sz w:val="22"/>
                <w:szCs w:val="22"/>
              </w:rPr>
              <w:t>ржанию по</w:t>
            </w:r>
            <w:r w:rsidR="00C07417">
              <w:rPr>
                <w:color w:val="000000"/>
                <w:sz w:val="22"/>
                <w:szCs w:val="22"/>
              </w:rPr>
              <w:softHyphen/>
              <w:t>рядка в групповой ком</w:t>
            </w:r>
            <w:r>
              <w:rPr>
                <w:color w:val="000000"/>
                <w:sz w:val="22"/>
                <w:szCs w:val="22"/>
              </w:rPr>
              <w:t xml:space="preserve">нате и на участке детского сада. 3. Побуждать детей к оказанию помощи сотрудникам детского сада (протирание пыли со стульев, столов, замена постельного белья и полотенец).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Формировать навыки самостоятельной сервировки стола перед завтраком, обедом (размещение столовых приборов, хлебниц, чайной посуды).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5. Сюжетно-ролевая игра «Шофёр»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 xml:space="preserve">побуждать к стремлению всегда быть аккуратным, опрятным; учить соблюдать правила гигиены.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>формировать навыки безопасного  использо</w:t>
            </w:r>
            <w:r>
              <w:rPr>
                <w:color w:val="000000"/>
                <w:sz w:val="22"/>
                <w:szCs w:val="22"/>
              </w:rPr>
              <w:softHyphen/>
              <w:t>вания и хранения инвентаря, необходимого для осуществле</w:t>
            </w:r>
            <w:r>
              <w:rPr>
                <w:color w:val="000000"/>
                <w:sz w:val="22"/>
                <w:szCs w:val="22"/>
              </w:rPr>
              <w:softHyphen/>
              <w:t>ния трудовой деятельности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выполнять необходимые гигиенические процедуры: мыть руки перед началом сер</w:t>
            </w:r>
            <w:r>
              <w:rPr>
                <w:color w:val="000000"/>
                <w:sz w:val="22"/>
                <w:szCs w:val="22"/>
              </w:rPr>
              <w:softHyphen/>
              <w:t>вировки стола, после работы на участке; соблюдает правила безопасного поведения во время работы с садовым инвентарём</w:t>
            </w:r>
          </w:p>
        </w:tc>
      </w:tr>
      <w:tr w:rsidR="00672AF6" w:rsidTr="000524AD">
        <w:trPr>
          <w:gridAfter w:val="1"/>
          <w:wAfter w:w="29" w:type="dxa"/>
          <w:trHeight w:val="278"/>
        </w:trPr>
        <w:tc>
          <w:tcPr>
            <w:tcW w:w="14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</w:tr>
      <w:tr w:rsidR="00672AF6" w:rsidTr="000524AD">
        <w:trPr>
          <w:gridAfter w:val="1"/>
          <w:wAfter w:w="29" w:type="dxa"/>
          <w:trHeight w:val="2407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Совершенствовать умения самостоятельно одеваться, раздеваться, аккуратно складывать и вешать одежду, стирать кукольную одежду и просушивать ее с по</w:t>
            </w:r>
            <w:r>
              <w:rPr>
                <w:color w:val="000000"/>
                <w:sz w:val="22"/>
                <w:szCs w:val="22"/>
              </w:rPr>
              <w:softHyphen/>
              <w:t>мощью взрослых.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2. Стимулировать самостоятельную деятельность детей по поддержанию поряд</w:t>
            </w:r>
            <w:r>
              <w:rPr>
                <w:color w:val="000000"/>
                <w:sz w:val="22"/>
                <w:szCs w:val="22"/>
              </w:rPr>
              <w:softHyphen/>
              <w:t>ка в группе и на участке детского сада (уборка строительного материала, игру</w:t>
            </w:r>
            <w:r>
              <w:rPr>
                <w:color w:val="000000"/>
                <w:sz w:val="22"/>
                <w:szCs w:val="22"/>
              </w:rPr>
              <w:softHyphen/>
              <w:t xml:space="preserve">шек; уход за игрушками, их мытьё; сбор листьев и ветхой растительности и т. п.).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Приобщать детей к посадке и уходу за растениями в уголке природы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 xml:space="preserve">читать произведения и рассматривать иллюстрации о профессии повара.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состав</w:t>
            </w:r>
            <w:r>
              <w:rPr>
                <w:color w:val="000000"/>
                <w:sz w:val="22"/>
                <w:szCs w:val="22"/>
              </w:rPr>
              <w:softHyphen/>
              <w:t xml:space="preserve">лять рассказ о работе на кухне после наблюдения за работой повара и кухонных работников и беседы с ними.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формировать навык ответственного отноше</w:t>
            </w:r>
            <w:r>
              <w:rPr>
                <w:color w:val="000000"/>
                <w:sz w:val="22"/>
                <w:szCs w:val="22"/>
              </w:rPr>
              <w:softHyphen/>
              <w:t>ния к порученному заданию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планировать свою дея</w:t>
            </w:r>
            <w:r>
              <w:rPr>
                <w:color w:val="000000"/>
                <w:sz w:val="22"/>
                <w:szCs w:val="22"/>
              </w:rPr>
              <w:softHyphen/>
              <w:t>тельность во время поддержа</w:t>
            </w:r>
            <w:r>
              <w:rPr>
                <w:color w:val="000000"/>
                <w:sz w:val="22"/>
                <w:szCs w:val="22"/>
              </w:rPr>
              <w:softHyphen/>
              <w:t>ния порядка на участке и про</w:t>
            </w:r>
            <w:r>
              <w:rPr>
                <w:color w:val="000000"/>
                <w:sz w:val="22"/>
                <w:szCs w:val="22"/>
              </w:rPr>
              <w:softHyphen/>
              <w:t>являть инициативу в оказании помощи как детям, так и взрос</w:t>
            </w:r>
            <w:r>
              <w:rPr>
                <w:color w:val="000000"/>
                <w:sz w:val="22"/>
                <w:szCs w:val="22"/>
              </w:rPr>
              <w:softHyphen/>
              <w:t>лым</w:t>
            </w:r>
          </w:p>
        </w:tc>
      </w:tr>
      <w:tr w:rsidR="00672AF6" w:rsidTr="000524AD">
        <w:trPr>
          <w:gridAfter w:val="1"/>
          <w:wAfter w:w="29" w:type="dxa"/>
          <w:trHeight w:val="272"/>
        </w:trPr>
        <w:tc>
          <w:tcPr>
            <w:tcW w:w="14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 w:rsidR="00672AF6" w:rsidTr="000524AD">
        <w:trPr>
          <w:gridAfter w:val="1"/>
          <w:wAfter w:w="29" w:type="dxa"/>
          <w:trHeight w:val="2863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Совершенствовать умения самостоятельно одеваться, раздеваться, аккуратно складывать и вешать одежду.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Побуждать детей к самостоятельной деятельности по поддержанию порядка в групповой комнате и на участке детского сада (сезонные работы - расчистка снега на дорожках, устройство катка).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3. Экскурсия в детском саду «Работа повара на кухне»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Социализация: </w:t>
            </w:r>
            <w:r>
              <w:rPr>
                <w:color w:val="000000"/>
                <w:sz w:val="21"/>
                <w:szCs w:val="21"/>
              </w:rPr>
              <w:t>побуждать к вы</w:t>
            </w:r>
            <w:r>
              <w:rPr>
                <w:color w:val="000000"/>
                <w:sz w:val="21"/>
                <w:szCs w:val="21"/>
              </w:rPr>
              <w:softHyphen/>
              <w:t>полнению индивидуальных и коллективных поручений; формировать умение распреде</w:t>
            </w:r>
            <w:r>
              <w:rPr>
                <w:color w:val="000000"/>
                <w:sz w:val="21"/>
                <w:szCs w:val="21"/>
              </w:rPr>
              <w:softHyphen/>
              <w:t>лять работу с помощью воспи</w:t>
            </w:r>
            <w:r>
              <w:rPr>
                <w:color w:val="000000"/>
                <w:sz w:val="21"/>
                <w:szCs w:val="21"/>
              </w:rPr>
              <w:softHyphen/>
              <w:t>тателя.</w:t>
            </w:r>
            <w:r>
              <w:rPr>
                <w:i/>
                <w:iCs/>
                <w:color w:val="000000"/>
                <w:sz w:val="21"/>
                <w:szCs w:val="21"/>
              </w:rPr>
              <w:t xml:space="preserve"> Чтение: </w:t>
            </w:r>
            <w:r>
              <w:rPr>
                <w:color w:val="000000"/>
                <w:sz w:val="21"/>
                <w:szCs w:val="21"/>
              </w:rPr>
              <w:t xml:space="preserve">читать произведения художественной литературы о значении труда взрослых; приводить примеры того, как важно ценить и уважать труд людей.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Коммуникация: </w:t>
            </w:r>
            <w:r>
              <w:rPr>
                <w:color w:val="000000"/>
                <w:sz w:val="21"/>
                <w:szCs w:val="21"/>
              </w:rPr>
              <w:t>обсуждать с детьми значение труда взрос</w:t>
            </w:r>
            <w:r>
              <w:rPr>
                <w:color w:val="000000"/>
                <w:sz w:val="21"/>
                <w:szCs w:val="21"/>
              </w:rPr>
              <w:softHyphen/>
              <w:t>лых и детей в жизни общества, в жизни детского</w:t>
            </w:r>
            <w:r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сада, семьи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проявлять интерес к са</w:t>
            </w:r>
            <w:r>
              <w:rPr>
                <w:color w:val="000000"/>
                <w:sz w:val="22"/>
                <w:szCs w:val="22"/>
              </w:rPr>
              <w:softHyphen/>
              <w:t>мостоятельной деятельности по поддержанию порядка в групповой комнате; умеет в речи использовать слова, обо</w:t>
            </w:r>
            <w:r>
              <w:rPr>
                <w:color w:val="000000"/>
                <w:sz w:val="22"/>
                <w:szCs w:val="22"/>
              </w:rPr>
              <w:softHyphen/>
              <w:t>значающие профессиональную принадлежность</w:t>
            </w:r>
          </w:p>
        </w:tc>
      </w:tr>
    </w:tbl>
    <w:p w:rsidR="00672AF6" w:rsidRDefault="00672AF6" w:rsidP="00672AF6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5"/>
        <w:gridCol w:w="34"/>
        <w:gridCol w:w="3998"/>
        <w:gridCol w:w="9"/>
        <w:gridCol w:w="3375"/>
        <w:gridCol w:w="21"/>
      </w:tblGrid>
      <w:tr w:rsidR="00672AF6" w:rsidTr="000524AD">
        <w:trPr>
          <w:trHeight w:val="202"/>
        </w:trPr>
        <w:tc>
          <w:tcPr>
            <w:tcW w:w="7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72AF6" w:rsidTr="000524AD">
        <w:trPr>
          <w:trHeight w:val="278"/>
        </w:trPr>
        <w:tc>
          <w:tcPr>
            <w:tcW w:w="145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</w:tr>
      <w:tr w:rsidR="00672AF6" w:rsidTr="000524AD">
        <w:trPr>
          <w:trHeight w:val="1798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Побуждать детей к стремлению быть всегда аккуратными, воспитывать на личных примерах.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Формировать навыки ухода за одеждой и обувью с помощью взрослого (чис</w:t>
            </w:r>
            <w:r>
              <w:rPr>
                <w:color w:val="000000"/>
                <w:sz w:val="22"/>
                <w:szCs w:val="22"/>
              </w:rPr>
              <w:softHyphen/>
              <w:t xml:space="preserve">тить, просушивать).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Учить проявлять инициативу в оказании помощи воспитателю (мытье игру</w:t>
            </w:r>
            <w:r>
              <w:rPr>
                <w:color w:val="000000"/>
                <w:sz w:val="22"/>
                <w:szCs w:val="22"/>
              </w:rPr>
              <w:softHyphen/>
              <w:t>шек, стирка кукольной одежды)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воспитывать желание доводить начатое дело до конца, стремление выпол</w:t>
            </w:r>
            <w:r>
              <w:rPr>
                <w:color w:val="000000"/>
                <w:sz w:val="22"/>
                <w:szCs w:val="22"/>
              </w:rPr>
              <w:softHyphen/>
              <w:t xml:space="preserve">нить его хорошо.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провести бесе</w:t>
            </w:r>
            <w:r>
              <w:rPr>
                <w:color w:val="000000"/>
                <w:sz w:val="22"/>
                <w:szCs w:val="22"/>
              </w:rPr>
              <w:softHyphen/>
              <w:t>ду о работе врача с показом ил</w:t>
            </w:r>
            <w:r>
              <w:rPr>
                <w:color w:val="000000"/>
                <w:sz w:val="22"/>
                <w:szCs w:val="22"/>
              </w:rPr>
              <w:softHyphen/>
              <w:t>люстраций, побуждать детей к обсуждению темы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о пользе здорового образа жизни и выполнении гигиени</w:t>
            </w:r>
            <w:r>
              <w:rPr>
                <w:color w:val="000000"/>
                <w:sz w:val="22"/>
                <w:szCs w:val="22"/>
              </w:rPr>
              <w:softHyphen/>
              <w:t>ческих процедур по окончании работы в группе или на участ</w:t>
            </w:r>
            <w:r>
              <w:rPr>
                <w:color w:val="000000"/>
                <w:sz w:val="22"/>
                <w:szCs w:val="22"/>
              </w:rPr>
              <w:softHyphen/>
              <w:t>ке; умеет составить рассказ о значе-нии работы врача в сохранении здоровья детей и взрослых</w:t>
            </w:r>
          </w:p>
        </w:tc>
      </w:tr>
      <w:tr w:rsidR="00672AF6" w:rsidTr="000524AD">
        <w:trPr>
          <w:trHeight w:val="278"/>
        </w:trPr>
        <w:tc>
          <w:tcPr>
            <w:tcW w:w="145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</w:tr>
      <w:tr w:rsidR="00672AF6" w:rsidTr="000524AD">
        <w:trPr>
          <w:trHeight w:val="1792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Побуждать детей к самостоятельной работе по поддержанию порядка в груп</w:t>
            </w:r>
            <w:r>
              <w:rPr>
                <w:color w:val="000000"/>
                <w:sz w:val="22"/>
                <w:szCs w:val="22"/>
              </w:rPr>
              <w:softHyphen/>
              <w:t>повой комнате; к выполнению сезонных работ на участке детского сада (про</w:t>
            </w:r>
            <w:r>
              <w:rPr>
                <w:color w:val="000000"/>
                <w:sz w:val="22"/>
                <w:szCs w:val="22"/>
              </w:rPr>
              <w:softHyphen/>
              <w:t xml:space="preserve">должение расчистки дорожек от снега, посыпания их песком, чтобы не было скользко).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Формировать навык выполнения обязанностей дежурных по подготовке мате</w:t>
            </w:r>
            <w:r>
              <w:rPr>
                <w:color w:val="000000"/>
                <w:sz w:val="22"/>
                <w:szCs w:val="22"/>
              </w:rPr>
              <w:softHyphen/>
              <w:t>риалов к занятиям под руководством воспитателя.3. Приобщать детей к посадке цветов, посеву семян в уголке природы. 4. Дидактическая игра «Если зайчик заболел»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 xml:space="preserve">формировать навык безопасного поведения во время расчистки снега.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знать названия рас</w:t>
            </w:r>
            <w:r>
              <w:rPr>
                <w:color w:val="000000"/>
                <w:sz w:val="22"/>
                <w:szCs w:val="22"/>
              </w:rPr>
              <w:softHyphen/>
              <w:t>тений и цветов, которые выса</w:t>
            </w:r>
            <w:r>
              <w:rPr>
                <w:color w:val="000000"/>
                <w:sz w:val="22"/>
                <w:szCs w:val="22"/>
              </w:rPr>
              <w:softHyphen/>
              <w:t>живают в уголке природы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безопасного поведения во время поддержа</w:t>
            </w:r>
            <w:r>
              <w:rPr>
                <w:color w:val="000000"/>
                <w:sz w:val="22"/>
                <w:szCs w:val="22"/>
              </w:rPr>
              <w:softHyphen/>
              <w:t>ния порядка в групповой ком</w:t>
            </w:r>
            <w:r>
              <w:rPr>
                <w:color w:val="000000"/>
                <w:sz w:val="22"/>
                <w:szCs w:val="22"/>
              </w:rPr>
              <w:softHyphen/>
              <w:t>нате и на участке; умеет подчи</w:t>
            </w:r>
            <w:r>
              <w:rPr>
                <w:color w:val="000000"/>
                <w:sz w:val="22"/>
                <w:szCs w:val="22"/>
              </w:rPr>
              <w:softHyphen/>
              <w:t>няться правилам дидактической игры «Если зайчик заболел»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предлагать новые правила игры</w:t>
            </w:r>
          </w:p>
        </w:tc>
      </w:tr>
      <w:tr w:rsidR="00672AF6" w:rsidTr="000524AD">
        <w:trPr>
          <w:gridAfter w:val="1"/>
          <w:wAfter w:w="21" w:type="dxa"/>
          <w:trHeight w:val="288"/>
        </w:trPr>
        <w:tc>
          <w:tcPr>
            <w:tcW w:w="14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 w:rsidR="00672AF6" w:rsidTr="000524AD">
        <w:trPr>
          <w:gridAfter w:val="1"/>
          <w:wAfter w:w="21" w:type="dxa"/>
          <w:trHeight w:val="1572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Закреплять умения самостоятельно поддерживать порядок в групповой комна</w:t>
            </w:r>
            <w:r>
              <w:rPr>
                <w:color w:val="000000"/>
                <w:sz w:val="22"/>
                <w:szCs w:val="22"/>
              </w:rPr>
              <w:softHyphen/>
              <w:t xml:space="preserve">те и на участке детского сада.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Совершенствовать умения самостоятельно одеваться, раздеваться, аккуратно складывать и вешать одежду.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3. Учить детей самостоятельно выполнять обязанности дежурных по столовой, дежурных по подготовке материалов к занятию (под руководством воспитателя)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провести бесе</w:t>
            </w:r>
            <w:r>
              <w:rPr>
                <w:color w:val="000000"/>
                <w:sz w:val="22"/>
                <w:szCs w:val="22"/>
              </w:rPr>
              <w:softHyphen/>
              <w:t>ду о труде людей по уходу за домашними животными, по</w:t>
            </w:r>
            <w:r>
              <w:rPr>
                <w:color w:val="000000"/>
                <w:sz w:val="22"/>
                <w:szCs w:val="22"/>
              </w:rPr>
              <w:softHyphen/>
              <w:t>ощрять высказывания детей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планировать последовательность действий во время дежурства в столовой. Умеет проявлять инициативу и самостоятельность при под</w:t>
            </w:r>
            <w:r>
              <w:rPr>
                <w:color w:val="000000"/>
                <w:sz w:val="22"/>
                <w:szCs w:val="22"/>
              </w:rPr>
              <w:softHyphen/>
              <w:t>готовке материалов к занятию</w:t>
            </w:r>
          </w:p>
        </w:tc>
      </w:tr>
      <w:tr w:rsidR="00672AF6" w:rsidTr="00C24E41">
        <w:trPr>
          <w:gridAfter w:val="1"/>
          <w:wAfter w:w="21" w:type="dxa"/>
          <w:trHeight w:val="357"/>
        </w:trPr>
        <w:tc>
          <w:tcPr>
            <w:tcW w:w="14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</w:tr>
      <w:tr w:rsidR="00672AF6" w:rsidTr="000524AD">
        <w:trPr>
          <w:gridAfter w:val="1"/>
          <w:wAfter w:w="21" w:type="dxa"/>
          <w:trHeight w:val="1272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Закреплять навыки исполнения функций и обязанностей дежурных, учить вы</w:t>
            </w:r>
            <w:r>
              <w:rPr>
                <w:color w:val="000000"/>
                <w:sz w:val="22"/>
                <w:szCs w:val="22"/>
              </w:rPr>
              <w:softHyphen/>
              <w:t xml:space="preserve">полнять свою работу четко и правильно.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Приобщать детей к работе на участке совместно с воспитателем (подметание веранды, сбор ветхой растительности).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Закреплять навыки работы на огороде и на участке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читать стихотворение С. Михалкова «Почта», вы</w:t>
            </w:r>
            <w:r>
              <w:rPr>
                <w:color w:val="000000"/>
                <w:sz w:val="22"/>
                <w:szCs w:val="22"/>
              </w:rPr>
              <w:softHyphen/>
              <w:t xml:space="preserve">учить отрывок.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рассказывать детям о профессии почтальона, делиться впечатлениями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умением пересказать небольшое сообщение о про</w:t>
            </w:r>
            <w:r>
              <w:rPr>
                <w:color w:val="000000"/>
                <w:sz w:val="22"/>
                <w:szCs w:val="22"/>
              </w:rPr>
              <w:softHyphen/>
              <w:t>фессии почтальона; может за</w:t>
            </w:r>
            <w:r>
              <w:rPr>
                <w:color w:val="000000"/>
                <w:sz w:val="22"/>
                <w:szCs w:val="22"/>
              </w:rPr>
              <w:softHyphen/>
              <w:t>помнить и рассказать отрывок стихотворения</w:t>
            </w:r>
          </w:p>
        </w:tc>
      </w:tr>
    </w:tbl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5"/>
        <w:gridCol w:w="4032"/>
        <w:gridCol w:w="3384"/>
      </w:tblGrid>
      <w:tr w:rsidR="00672AF6" w:rsidTr="000524AD">
        <w:trPr>
          <w:trHeight w:val="278"/>
        </w:trPr>
        <w:tc>
          <w:tcPr>
            <w:tcW w:w="14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672AF6" w:rsidTr="000524AD">
        <w:trPr>
          <w:trHeight w:val="1304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-40" w:firstLine="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Закреплять навыки самообслуживания. </w:t>
            </w:r>
          </w:p>
          <w:p w:rsidR="00F36DF5" w:rsidRDefault="00672AF6" w:rsidP="000524AD">
            <w:pPr>
              <w:shd w:val="clear" w:color="auto" w:fill="FFFFFF"/>
              <w:autoSpaceDE w:val="0"/>
              <w:snapToGrid w:val="0"/>
              <w:ind w:left="-40" w:firstLine="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Приобщать детей к уходу за высаженными растениями. </w:t>
            </w:r>
          </w:p>
          <w:p w:rsidR="00F36DF5" w:rsidRDefault="00672AF6" w:rsidP="000524AD">
            <w:pPr>
              <w:shd w:val="clear" w:color="auto" w:fill="FFFFFF"/>
              <w:autoSpaceDE w:val="0"/>
              <w:snapToGrid w:val="0"/>
              <w:ind w:left="-40" w:firstLine="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Закреплять знания о труде взрослых (почтальон, врач, повар, шофер).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-40" w:firstLine="4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4. Сюжетно-ролевые игры «Шофер», «Больница»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наблюдать за ростом растений, обмени</w:t>
            </w:r>
            <w:r>
              <w:rPr>
                <w:color w:val="000000"/>
                <w:sz w:val="22"/>
                <w:szCs w:val="22"/>
              </w:rPr>
              <w:softHyphen/>
              <w:t xml:space="preserve">ваться впечатлениями.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закреплять уме</w:t>
            </w:r>
            <w:r>
              <w:rPr>
                <w:color w:val="000000"/>
                <w:sz w:val="22"/>
                <w:szCs w:val="22"/>
              </w:rPr>
              <w:softHyphen/>
              <w:t>ние ролевого поведения в игре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объединяться со сверст</w:t>
            </w:r>
            <w:r>
              <w:rPr>
                <w:color w:val="000000"/>
                <w:sz w:val="22"/>
                <w:szCs w:val="22"/>
              </w:rPr>
              <w:softHyphen/>
              <w:t>никами и распределять роли; подбирать предметы и атрибу</w:t>
            </w:r>
            <w:r>
              <w:rPr>
                <w:color w:val="000000"/>
                <w:sz w:val="22"/>
                <w:szCs w:val="22"/>
              </w:rPr>
              <w:softHyphen/>
              <w:t>ты для сюжетно-ролевой игры «Больница»</w:t>
            </w:r>
          </w:p>
        </w:tc>
      </w:tr>
    </w:tbl>
    <w:p w:rsidR="00672AF6" w:rsidRDefault="00672AF6" w:rsidP="00672AF6">
      <w:r>
        <w:t xml:space="preserve"> </w:t>
      </w:r>
    </w:p>
    <w:p w:rsidR="00672AF6" w:rsidRDefault="00672AF6" w:rsidP="00672AF6">
      <w:pPr>
        <w:rPr>
          <w:b/>
          <w:bCs/>
          <w:smallCaps/>
          <w:color w:val="000000"/>
        </w:rPr>
        <w:sectPr w:rsidR="00672AF6">
          <w:footerReference w:type="default" r:id="rId41"/>
          <w:pgSz w:w="16838" w:h="11906" w:orient="landscape"/>
          <w:pgMar w:top="1215" w:right="1134" w:bottom="858" w:left="1134" w:header="720" w:footer="716" w:gutter="0"/>
          <w:cols w:space="720"/>
          <w:docGrid w:linePitch="360"/>
        </w:sectPr>
      </w:pPr>
      <w:r>
        <w:t xml:space="preserve">     Образовательная область  «</w:t>
      </w:r>
      <w:r>
        <w:rPr>
          <w:lang w:val="en-US"/>
        </w:rPr>
        <w:t>C</w:t>
      </w:r>
      <w:r>
        <w:t>оциально – коммуникативное развитие» направлена на усвоение норм и ценностей, принятых в обществе, включая моральные и нравственные ценности. Планирование составлено по принципу интеграции и формированию позитивных установок к различным видам труда и творчества, формирования основ безопа</w:t>
      </w:r>
      <w:r w:rsidR="00F36DF5">
        <w:t>сного поведения в быту, социуме</w:t>
      </w:r>
      <w:r>
        <w:t>.</w:t>
      </w:r>
      <w:r w:rsidR="00F36DF5">
        <w:t xml:space="preserve"> </w:t>
      </w:r>
      <w:r>
        <w:t>(ФГОС ДО).</w:t>
      </w: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lastRenderedPageBreak/>
        <w:t>Безопасность</w:t>
      </w: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</w:p>
    <w:p w:rsidR="00672AF6" w:rsidRDefault="00672AF6" w:rsidP="00672AF6">
      <w:pPr>
        <w:shd w:val="clear" w:color="auto" w:fill="FFFFFF"/>
        <w:autoSpaceDE w:val="0"/>
        <w:jc w:val="center"/>
      </w:pPr>
      <w:r>
        <w:rPr>
          <w:b/>
          <w:bCs/>
          <w:smallCaps/>
          <w:color w:val="000000"/>
        </w:rPr>
        <w:t xml:space="preserve"> </w:t>
      </w:r>
      <w:r>
        <w:rPr>
          <w:b/>
          <w:bCs/>
          <w:color w:val="000000"/>
        </w:rPr>
        <w:t>Пояснительная записка</w:t>
      </w:r>
    </w:p>
    <w:p w:rsidR="00672AF6" w:rsidRDefault="00672AF6" w:rsidP="00672AF6">
      <w:pPr>
        <w:shd w:val="clear" w:color="auto" w:fill="FFFFFF"/>
        <w:autoSpaceDE w:val="0"/>
        <w:jc w:val="center"/>
      </w:pP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Целевым ориентиром направления «Безопасность» является формирование основ безопасности жизнедеятельности дошкольников, а также формирование у них основ безо</w:t>
      </w:r>
      <w:r>
        <w:rPr>
          <w:color w:val="000000"/>
        </w:rPr>
        <w:softHyphen/>
        <w:t>пасности окружающего мира (экологического сознания).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Этот процесс происходит через решение следующих задач: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формирование представлений об опасных для человека и природы ситуациях;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формирование осмотрительного и осторожного отношения к опасным ситуациям в жизни человека;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приобщение к правилам безопасного поведения в быту, на улице и на природе;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формирование знаний о Правилах дорожного движения.</w:t>
      </w:r>
    </w:p>
    <w:p w:rsidR="00672AF6" w:rsidRDefault="00672AF6" w:rsidP="00672AF6">
      <w:pPr>
        <w:shd w:val="clear" w:color="auto" w:fill="FFFFFF"/>
        <w:autoSpaceDE w:val="0"/>
        <w:ind w:left="708"/>
        <w:jc w:val="both"/>
        <w:rPr>
          <w:color w:val="000000"/>
        </w:rPr>
      </w:pPr>
      <w:r>
        <w:rPr>
          <w:color w:val="000000"/>
        </w:rPr>
        <w:t>Для организации обучения дошкольников Правилам дорожного движения необходимо соз</w:t>
      </w:r>
      <w:r>
        <w:rPr>
          <w:color w:val="000000"/>
        </w:rPr>
        <w:softHyphen/>
        <w:t>дать в ДОУ специальные условия но построению предметно-развивающей среды, которая может быть представлена следующими компонентами: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•  Игрушки и </w:t>
      </w:r>
      <w:r>
        <w:rPr>
          <w:b/>
          <w:bCs/>
          <w:color w:val="000000"/>
        </w:rPr>
        <w:t xml:space="preserve">игровое оборудование: </w:t>
      </w:r>
      <w:r>
        <w:rPr>
          <w:color w:val="000000"/>
        </w:rPr>
        <w:t>транспорт: автобус, поезд с железной дорогой</w:t>
      </w:r>
      <w:r w:rsidR="00C24E41">
        <w:rPr>
          <w:color w:val="000000"/>
        </w:rPr>
        <w:t xml:space="preserve"> </w:t>
      </w:r>
      <w:r>
        <w:rPr>
          <w:color w:val="000000"/>
        </w:rPr>
        <w:t>, маши</w:t>
      </w:r>
      <w:r>
        <w:rPr>
          <w:color w:val="000000"/>
        </w:rPr>
        <w:softHyphen/>
        <w:t>ны легковые, грузовые, пожарная машина, скорая, милицейская машина; куклы, коляски; конст</w:t>
      </w:r>
      <w:r>
        <w:rPr>
          <w:color w:val="000000"/>
        </w:rPr>
        <w:softHyphen/>
        <w:t>руктор деревянный; куклы: светофор, инспектор ГИБДД, ребенок, театр бибабо, звери. Режис</w:t>
      </w:r>
      <w:r>
        <w:rPr>
          <w:color w:val="000000"/>
        </w:rPr>
        <w:softHyphen/>
        <w:t>серская игра: игровое поле - дорога. «Дорога в сказочном лесу» (герои из сказок, знаки).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•  Наглядно-дидактические </w:t>
      </w:r>
      <w:r>
        <w:rPr>
          <w:b/>
          <w:bCs/>
          <w:color w:val="000000"/>
        </w:rPr>
        <w:t xml:space="preserve">пособия: </w:t>
      </w:r>
      <w:r>
        <w:rPr>
          <w:color w:val="000000"/>
        </w:rPr>
        <w:t>общественный транспорт: трамвай, троллейбус, авто</w:t>
      </w:r>
      <w:r>
        <w:rPr>
          <w:color w:val="000000"/>
        </w:rPr>
        <w:softHyphen/>
        <w:t>бус</w:t>
      </w:r>
      <w:r w:rsidR="00C24E41">
        <w:rPr>
          <w:color w:val="000000"/>
        </w:rPr>
        <w:t xml:space="preserve"> </w:t>
      </w:r>
      <w:r>
        <w:rPr>
          <w:color w:val="000000"/>
        </w:rPr>
        <w:t>, «метро», маршрутка, такси, поезд с железной дорогой, легковые, грузовые машины; карти</w:t>
      </w:r>
      <w:r>
        <w:rPr>
          <w:color w:val="000000"/>
        </w:rPr>
        <w:softHyphen/>
        <w:t>ны: с изображением улицы города (со знаками и светофором); перекресток с инспектором ГИБДД; картина, где изображены проезжая часть (с машинами), тротуар (с людьми); карточки 10x15 с изображением разных ситуаций на дороге: игры в мяч на дороге; переход людей по пе</w:t>
      </w:r>
      <w:r>
        <w:rPr>
          <w:color w:val="000000"/>
        </w:rPr>
        <w:softHyphen/>
        <w:t>шеходному переходу, переход людей по подземному переходу;  дорожные знаки: «Пешеходный переход», «Подземный переход», «Осторожно, дети», «Двухстороннее движение». Перфокар</w:t>
      </w:r>
      <w:r>
        <w:rPr>
          <w:color w:val="000000"/>
        </w:rPr>
        <w:softHyphen/>
        <w:t>ты - A3 с разными ситуациями в файле. Макет на столе (или стене из ткани, дорога - машины, люди). Лабиринт «Путешествие по городу», дорога со знаками и маленькими машинками. Алго</w:t>
      </w:r>
      <w:r>
        <w:rPr>
          <w:color w:val="000000"/>
        </w:rPr>
        <w:softHyphen/>
        <w:t>ритмы «Как правильно  переходить  дорогу»,  «Осторожно,  дорога»,  «Найдите  пешеходный переход».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b/>
          <w:bCs/>
          <w:color w:val="000000"/>
        </w:rPr>
        <w:t xml:space="preserve">Атрибуты </w:t>
      </w:r>
      <w:r>
        <w:rPr>
          <w:color w:val="000000"/>
        </w:rPr>
        <w:t xml:space="preserve">к </w:t>
      </w:r>
      <w:r>
        <w:rPr>
          <w:b/>
          <w:bCs/>
          <w:color w:val="000000"/>
        </w:rPr>
        <w:t xml:space="preserve">сюжетно-ролевым играм: </w:t>
      </w:r>
      <w:r>
        <w:rPr>
          <w:color w:val="000000"/>
        </w:rPr>
        <w:t>фартуки или шапочки со знаками (4); светофор, перекресток на полу (из любого материала) с зеброй и островком безопасности. Атрибуты для инспектора ГИБДД. Шапочка для машиниста</w:t>
      </w:r>
      <w:r w:rsidR="00C24E41">
        <w:rPr>
          <w:color w:val="000000"/>
        </w:rPr>
        <w:t xml:space="preserve"> </w:t>
      </w:r>
      <w:r>
        <w:rPr>
          <w:color w:val="000000"/>
        </w:rPr>
        <w:t>, рули; на картоне - общественный транспорт: ав</w:t>
      </w:r>
      <w:r>
        <w:rPr>
          <w:color w:val="000000"/>
        </w:rPr>
        <w:softHyphen/>
        <w:t>тобус, поезд, машина; макеты домов, общественных зданий, дорожные знаки.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 xml:space="preserve">Дидактические игры: </w:t>
      </w:r>
      <w:r>
        <w:rPr>
          <w:color w:val="000000"/>
        </w:rPr>
        <w:t>«Угадай, на чем повезешь», «Правильно - неправильно», «Разреше</w:t>
      </w:r>
      <w:r>
        <w:rPr>
          <w:color w:val="000000"/>
        </w:rPr>
        <w:softHyphen/>
        <w:t>но - запрещено», «Дорожное поле».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>Маршруты безопасного пути от детского сада до дома.</w:t>
      </w:r>
    </w:p>
    <w:p w:rsidR="00672AF6" w:rsidRDefault="00672AF6" w:rsidP="00672AF6">
      <w:pPr>
        <w:shd w:val="clear" w:color="auto" w:fill="FFFFFF"/>
        <w:autoSpaceDE w:val="0"/>
        <w:jc w:val="both"/>
        <w:rPr>
          <w:color w:val="000000"/>
        </w:rPr>
      </w:pPr>
      <w:r>
        <w:rPr>
          <w:b/>
          <w:bCs/>
          <w:color w:val="000000"/>
        </w:rPr>
        <w:t xml:space="preserve">Содержание </w:t>
      </w:r>
      <w:r>
        <w:rPr>
          <w:color w:val="000000"/>
        </w:rPr>
        <w:t xml:space="preserve">направления «Безопасность» представлено для всех участников образовательно-воспитательного процесса ДОУ: дети - педагог - родители. К </w:t>
      </w:r>
      <w:r>
        <w:rPr>
          <w:b/>
          <w:bCs/>
          <w:color w:val="000000"/>
        </w:rPr>
        <w:t xml:space="preserve">концу </w:t>
      </w:r>
      <w:r>
        <w:rPr>
          <w:color w:val="000000"/>
        </w:rPr>
        <w:t xml:space="preserve">года дети </w:t>
      </w:r>
      <w:r>
        <w:rPr>
          <w:b/>
          <w:bCs/>
          <w:color w:val="000000"/>
        </w:rPr>
        <w:t>могут: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владеть навыками безопасного поведения в подвижных и спортивных играх;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пользоваться спортивным и садовым инвентарём с учётом правил безопасности;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bCs/>
          <w:color w:val="000000"/>
        </w:rPr>
      </w:pPr>
      <w:r>
        <w:rPr>
          <w:color w:val="000000"/>
        </w:rPr>
        <w:t>• знать правила безопасного поведения и передвижения в помещении, на улице и в транс</w:t>
      </w:r>
      <w:r>
        <w:rPr>
          <w:color w:val="000000"/>
        </w:rPr>
        <w:softHyphen/>
        <w:t>порте.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bCs/>
          <w:color w:val="000000"/>
        </w:rPr>
        <w:lastRenderedPageBreak/>
        <w:t xml:space="preserve">В </w:t>
      </w:r>
      <w:r>
        <w:rPr>
          <w:color w:val="000000"/>
        </w:rPr>
        <w:t xml:space="preserve">конце года </w:t>
      </w:r>
      <w:r w:rsidR="0012355F">
        <w:rPr>
          <w:b/>
          <w:bCs/>
          <w:color w:val="000000"/>
        </w:rPr>
        <w:t>ребенок младшей</w:t>
      </w:r>
      <w:r>
        <w:rPr>
          <w:b/>
          <w:bCs/>
          <w:color w:val="000000"/>
        </w:rPr>
        <w:t xml:space="preserve"> группы может знать: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Низкий уровень. Знает, какой транспорт передвигается на дороге. Знает его части; умеет ориентироваться в пространстве. Знает о назначении светофора в целом.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Средний уровень. Знает, какой транспорт передвигается по дороге (проезжей части) и же</w:t>
      </w:r>
      <w:r>
        <w:rPr>
          <w:color w:val="000000"/>
        </w:rPr>
        <w:softHyphen/>
        <w:t>лезной дороге. Знает составные части транспорта. Знаком с работой шофера, машиниста. Знает о правилах поведения на проезжей части, на тротуаре, улице, в транспорте; на зимней дороге, знает назначение каждого цвета светофора.</w:t>
      </w:r>
    </w:p>
    <w:p w:rsidR="00672AF6" w:rsidRDefault="00672AF6" w:rsidP="00672AF6">
      <w:pPr>
        <w:ind w:firstLine="708"/>
        <w:jc w:val="both"/>
        <w:rPr>
          <w:b/>
          <w:color w:val="000000"/>
        </w:rPr>
        <w:sectPr w:rsidR="00672AF6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  <w:r>
        <w:rPr>
          <w:color w:val="000000"/>
        </w:rPr>
        <w:t>• Высокий уровень. Ориентирован в том</w:t>
      </w:r>
      <w:r w:rsidR="00C24E41">
        <w:rPr>
          <w:color w:val="000000"/>
        </w:rPr>
        <w:t xml:space="preserve"> </w:t>
      </w:r>
      <w:r>
        <w:rPr>
          <w:color w:val="000000"/>
        </w:rPr>
        <w:t>, что машины движутся по проезжей части улицы, а пешеходы идут по тротуару. Знает о назначении светофора и всех его сигналов, хорошо ориен</w:t>
      </w:r>
      <w:r>
        <w:rPr>
          <w:color w:val="000000"/>
        </w:rPr>
        <w:softHyphen/>
        <w:t>тируется в пространстве. Имеет представления о видах транспорта, об особенностях их передви</w:t>
      </w:r>
      <w:r>
        <w:rPr>
          <w:color w:val="000000"/>
        </w:rPr>
        <w:softHyphen/>
        <w:t>жения. Имеет представления о назначении специализированного транспорта: пожарной машины, милицейской машины, скорой помощи. Умеет себя правильно вести во всех видах общественно</w:t>
      </w:r>
      <w:r>
        <w:rPr>
          <w:color w:val="000000"/>
        </w:rPr>
        <w:softHyphen/>
        <w:t>го транспорта. Знает, какие правила безопасного поведения необходимо соблюдать на дороге. Ориентирован в том</w:t>
      </w:r>
      <w:r w:rsidR="00C24E41">
        <w:rPr>
          <w:color w:val="000000"/>
        </w:rPr>
        <w:t xml:space="preserve"> </w:t>
      </w:r>
      <w:r>
        <w:rPr>
          <w:color w:val="000000"/>
        </w:rPr>
        <w:t>, что движение машин может быть односторонним и двусторонним и проез</w:t>
      </w:r>
      <w:r>
        <w:rPr>
          <w:color w:val="000000"/>
        </w:rPr>
        <w:softHyphen/>
        <w:t>жая часть улицы при двустороннем движении может разделяться линией. Знает о том, что на до</w:t>
      </w:r>
      <w:r>
        <w:rPr>
          <w:color w:val="000000"/>
        </w:rPr>
        <w:softHyphen/>
        <w:t>роге есть «островок безопасности» и имеет представления о его назначении. Знает, в каком горо</w:t>
      </w:r>
      <w:r>
        <w:rPr>
          <w:color w:val="000000"/>
        </w:rPr>
        <w:softHyphen/>
        <w:t>де живет и какой у него адрес. Знает безопасный путь от детского сада домой. Ориентирован в том</w:t>
      </w:r>
      <w:r w:rsidR="00C24E41">
        <w:rPr>
          <w:color w:val="000000"/>
        </w:rPr>
        <w:t xml:space="preserve"> </w:t>
      </w:r>
      <w:r>
        <w:rPr>
          <w:color w:val="000000"/>
        </w:rPr>
        <w:t>, что на дорогах расположено много дорожных знаков. Знает и объясняет назначение таких дорожных знаков, как «Пешеходный переход», «Подземный переход», «Надземный переход», «Двустороннее движение», «Дети».</w:t>
      </w:r>
    </w:p>
    <w:p w:rsidR="00672AF6" w:rsidRDefault="00672AF6" w:rsidP="00672AF6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Комплексно-тематическое планирование</w:t>
      </w:r>
    </w:p>
    <w:p w:rsidR="00672AF6" w:rsidRDefault="00672AF6" w:rsidP="00672AF6">
      <w:pPr>
        <w:jc w:val="center"/>
        <w:rPr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48"/>
        <w:gridCol w:w="7440"/>
        <w:gridCol w:w="3062"/>
        <w:gridCol w:w="2839"/>
      </w:tblGrid>
      <w:tr w:rsidR="00672AF6" w:rsidTr="000524AD">
        <w:trPr>
          <w:trHeight w:val="6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Неде</w:t>
            </w:r>
            <w:r>
              <w:rPr>
                <w:b/>
                <w:color w:val="000000"/>
                <w:sz w:val="20"/>
                <w:szCs w:val="20"/>
              </w:rPr>
              <w:softHyphen/>
              <w:t>ля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Целевые ориентиры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</w:tr>
      <w:tr w:rsidR="00672AF6" w:rsidTr="000524AD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9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«Наш друг светофор».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«Приключения светофорика» (введение в проект)</w:t>
            </w:r>
          </w:p>
        </w:tc>
        <w:tc>
          <w:tcPr>
            <w:tcW w:w="3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 или аппликацию «Разно</w:t>
            </w:r>
            <w:r>
              <w:rPr>
                <w:color w:val="000000"/>
                <w:sz w:val="22"/>
                <w:szCs w:val="22"/>
              </w:rPr>
              <w:softHyphen/>
              <w:t xml:space="preserve">цветный светофорик».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вы</w:t>
            </w:r>
            <w:r>
              <w:rPr>
                <w:color w:val="000000"/>
                <w:sz w:val="22"/>
                <w:szCs w:val="22"/>
              </w:rPr>
              <w:softHyphen/>
              <w:t>учить стихотворение А. Усачева «Домик у пе</w:t>
            </w:r>
            <w:r>
              <w:rPr>
                <w:color w:val="000000"/>
                <w:sz w:val="22"/>
                <w:szCs w:val="22"/>
              </w:rPr>
              <w:softHyphen/>
              <w:t xml:space="preserve">рехода».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развитие: </w:t>
            </w:r>
            <w:r>
              <w:rPr>
                <w:color w:val="000000"/>
                <w:sz w:val="22"/>
                <w:szCs w:val="22"/>
              </w:rPr>
              <w:t>рассуж</w:t>
            </w:r>
            <w:r>
              <w:rPr>
                <w:color w:val="000000"/>
                <w:sz w:val="22"/>
                <w:szCs w:val="22"/>
              </w:rPr>
              <w:softHyphen/>
              <w:t>дать и обмениваться мне</w:t>
            </w:r>
            <w:r>
              <w:rPr>
                <w:color w:val="000000"/>
                <w:sz w:val="22"/>
                <w:szCs w:val="22"/>
              </w:rPr>
              <w:softHyphen/>
              <w:t>ниями на темы «Один дома», «Один на улице», учить анализировать кон</w:t>
            </w:r>
            <w:r>
              <w:rPr>
                <w:color w:val="000000"/>
                <w:sz w:val="22"/>
                <w:szCs w:val="22"/>
              </w:rPr>
              <w:softHyphen/>
              <w:t>кретные ситуации и со</w:t>
            </w:r>
            <w:r>
              <w:rPr>
                <w:color w:val="000000"/>
                <w:sz w:val="22"/>
                <w:szCs w:val="22"/>
              </w:rPr>
              <w:softHyphen/>
              <w:t>ставлять небольшой рас</w:t>
            </w:r>
            <w:r>
              <w:rPr>
                <w:color w:val="000000"/>
                <w:sz w:val="22"/>
                <w:szCs w:val="22"/>
              </w:rPr>
              <w:softHyphen/>
              <w:t xml:space="preserve">сказ по картинке.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>учить соблюдать Правила дорожного движения во время подвижной игры «Цветные автомобили» на транспортной пло</w:t>
            </w:r>
            <w:r>
              <w:rPr>
                <w:color w:val="000000"/>
                <w:sz w:val="22"/>
                <w:szCs w:val="22"/>
              </w:rPr>
              <w:softHyphen/>
              <w:t>щадке</w:t>
            </w:r>
          </w:p>
        </w:tc>
        <w:tc>
          <w:tcPr>
            <w:tcW w:w="2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умением изо</w:t>
            </w:r>
            <w:r>
              <w:rPr>
                <w:color w:val="000000"/>
                <w:sz w:val="22"/>
                <w:szCs w:val="22"/>
              </w:rPr>
              <w:softHyphen/>
              <w:t>бражения предметов пу</w:t>
            </w:r>
            <w:r>
              <w:rPr>
                <w:color w:val="000000"/>
                <w:sz w:val="22"/>
                <w:szCs w:val="22"/>
              </w:rPr>
              <w:softHyphen/>
              <w:t>тём штриховки и акку</w:t>
            </w:r>
            <w:r>
              <w:rPr>
                <w:color w:val="000000"/>
                <w:sz w:val="22"/>
                <w:szCs w:val="22"/>
              </w:rPr>
              <w:softHyphen/>
              <w:t>ратного закрашивания; умеет запоминать стихо</w:t>
            </w:r>
            <w:r>
              <w:rPr>
                <w:color w:val="000000"/>
                <w:sz w:val="22"/>
                <w:szCs w:val="22"/>
              </w:rPr>
              <w:softHyphen/>
              <w:t>творение или отрывок из него; умеет составить небольшой рассказ на заданную тему и исполь</w:t>
            </w:r>
            <w:r>
              <w:rPr>
                <w:color w:val="000000"/>
                <w:sz w:val="22"/>
                <w:szCs w:val="22"/>
              </w:rPr>
              <w:softHyphen/>
              <w:t>зовать в речи слова-синонимы; проявляет интерес к участию в под</w:t>
            </w:r>
            <w:r>
              <w:rPr>
                <w:color w:val="000000"/>
                <w:sz w:val="22"/>
                <w:szCs w:val="22"/>
              </w:rPr>
              <w:softHyphen/>
              <w:t>вижных играх на транс</w:t>
            </w:r>
            <w:r>
              <w:rPr>
                <w:color w:val="000000"/>
                <w:sz w:val="22"/>
                <w:szCs w:val="22"/>
              </w:rPr>
              <w:softHyphen/>
              <w:t>портной площадке</w:t>
            </w: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4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Закрепить знания о светофоре и назначении его цветов. Продолжить работу по ознакомлению детей с правилами поведения на проезжей части и на тротуаре. Закреплять знания о том, что улица делится на две части: тротуар и про</w:t>
            </w:r>
            <w:r>
              <w:rPr>
                <w:color w:val="000000"/>
                <w:sz w:val="22"/>
                <w:szCs w:val="22"/>
              </w:rPr>
              <w:softHyphen/>
              <w:t>езжую часть. Развивать наблюдательность к дорожным знакам и работе светофора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9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Тема: «Источники опасности дома»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78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Познакомить детей с предметами домашнего обихода, которые могут представлять для них опасность. Закреплять знания о безопасном поведении в быту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7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Тема: «Открытое окно»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04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Рассказать о правилах безопасности рядом с открытыми окнами и балко</w:t>
            </w:r>
            <w:r>
              <w:rPr>
                <w:color w:val="000000"/>
                <w:sz w:val="22"/>
                <w:szCs w:val="22"/>
              </w:rPr>
              <w:softHyphen/>
              <w:t>нами. Побуждать детей к обсуждению и анализу конкретных ситуаций. Продолжать работу по расширению представлений о различных видах транспорта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7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Тема: «Обманчивая внешность»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67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autoSpaceDE w:val="0"/>
              <w:snapToGrid w:val="0"/>
            </w:pPr>
          </w:p>
          <w:p w:rsidR="00672AF6" w:rsidRDefault="00672AF6" w:rsidP="000524AD">
            <w:pPr>
              <w:autoSpaceDE w:val="0"/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autoSpaceDE w:val="0"/>
              <w:snapToGrid w:val="0"/>
            </w:pPr>
          </w:p>
          <w:p w:rsidR="00672AF6" w:rsidRDefault="00672AF6" w:rsidP="000524AD">
            <w:pPr>
              <w:autoSpaceDE w:val="0"/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Объяснять опасность контактов с незнакомыми людьми. Учить правилам поведения в случае насильственных действий со стороны взрослого. Познакомить с правилами пользования телефоном 01, 02, 03</w:t>
            </w:r>
          </w:p>
        </w:tc>
        <w:tc>
          <w:tcPr>
            <w:tcW w:w="306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</w:tbl>
    <w:p w:rsidR="00672AF6" w:rsidRDefault="00672AF6" w:rsidP="00672AF6">
      <w:pPr>
        <w:pStyle w:val="a8"/>
      </w:pPr>
    </w:p>
    <w:tbl>
      <w:tblPr>
        <w:tblW w:w="146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8"/>
        <w:gridCol w:w="7455"/>
        <w:gridCol w:w="3077"/>
        <w:gridCol w:w="2918"/>
      </w:tblGrid>
      <w:tr w:rsidR="00672AF6" w:rsidTr="000524AD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83"/>
        </w:trPr>
        <w:tc>
          <w:tcPr>
            <w:tcW w:w="68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autoSpaceDE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18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«Знакомство с улицей города»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представления об улицах города. Дополнить представление об улице новыми сведениями: дома на ней имеют разное назначение, в одних живут люди, в других находятся учрежде</w:t>
            </w:r>
            <w:r>
              <w:rPr>
                <w:color w:val="000000"/>
                <w:sz w:val="22"/>
                <w:szCs w:val="22"/>
              </w:rPr>
              <w:softHyphen/>
              <w:t>ния - магазины, школа, почта и т. д.</w:t>
            </w:r>
          </w:p>
        </w:tc>
        <w:tc>
          <w:tcPr>
            <w:tcW w:w="307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 Социально – коммуникативное и познавательное развитие.. :</w:t>
            </w:r>
            <w:r>
              <w:rPr>
                <w:color w:val="000000"/>
                <w:sz w:val="22"/>
                <w:szCs w:val="22"/>
              </w:rPr>
              <w:t xml:space="preserve">организовать экскурсию  по улице микрорайона.;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учить противостоять трудностям и взаимодействовать  с детьми во время игры «Правильно-неправильно».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 детей убеждать и объяснять свою позицию в спорных вопросах и конфликтных ситуациях со сверстниками и взрослыми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развитие.: </w:t>
            </w:r>
            <w:r>
              <w:rPr>
                <w:color w:val="000000"/>
                <w:sz w:val="22"/>
                <w:szCs w:val="22"/>
              </w:rPr>
              <w:t>проводить игру -  имитацию « Как правильно перейти проезжую часть».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читать стихи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 транспорт В. И. Ми-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рясовой.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«Машины на дорогах».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рассказывать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пользе утренней гимна-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стики, закаливания,заня-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тий спортом, вводить по-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нятие «Здоровый образ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жизни»; учить обращать-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ся за помощью к взрос-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лым в случае получения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травмы</w:t>
            </w:r>
          </w:p>
        </w:tc>
        <w:tc>
          <w:tcPr>
            <w:tcW w:w="29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правильно опреде</w:t>
            </w:r>
            <w:r>
              <w:rPr>
                <w:color w:val="000000"/>
                <w:sz w:val="22"/>
                <w:szCs w:val="22"/>
              </w:rPr>
              <w:softHyphen/>
              <w:t>лять назначение строений и предметов, которые на</w:t>
            </w:r>
            <w:r>
              <w:rPr>
                <w:color w:val="000000"/>
                <w:sz w:val="22"/>
                <w:szCs w:val="22"/>
              </w:rPr>
              <w:softHyphen/>
              <w:t>ходятся на улице, знает их название; владеет спо</w:t>
            </w:r>
            <w:r>
              <w:rPr>
                <w:color w:val="000000"/>
                <w:sz w:val="22"/>
                <w:szCs w:val="22"/>
              </w:rPr>
              <w:softHyphen/>
              <w:t>собом ролевого поведе</w:t>
            </w:r>
            <w:r>
              <w:rPr>
                <w:color w:val="000000"/>
                <w:sz w:val="22"/>
                <w:szCs w:val="22"/>
              </w:rPr>
              <w:softHyphen/>
              <w:t>ния в сюжетных и режиссёрских играх; знает и умеет обогащать сюжет; умеет согласовывать тему игры со сверстниками и договариваться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совместных действиях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запоминать и вы-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разительно рассказывать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стихотворения о транс-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порте; проявляет интерес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участию в игре-имита-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ции; запоминает инфор-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мацию, полученную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процессе общения; са-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мостоятельно и с педаго-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гом выполняет упражне-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 утренней гимнастики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гимнастики после сна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0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«Неожиданная встреча»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Объяснять  правила взаимодействия с незнакомыми детьми и подростками.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Закрепить знания пользования телефоном 01, 02, 03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7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«Дорожные знаки».  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«Подбери по цвету».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Игры-имитации </w:t>
            </w:r>
            <w:r>
              <w:rPr>
                <w:color w:val="000000"/>
                <w:sz w:val="22"/>
                <w:szCs w:val="22"/>
              </w:rPr>
              <w:t xml:space="preserve">«Я шофер»,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«Я </w:t>
            </w:r>
            <w:r>
              <w:rPr>
                <w:color w:val="000000"/>
                <w:sz w:val="22"/>
                <w:szCs w:val="22"/>
              </w:rPr>
              <w:t>машина»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 назначении дорожного знака.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понятия, что движение машин по дороге бывает односто-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ронним и двусторонним, а проезжая часть улицы (дорога) при двустороннем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движении может разделяться линией.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таком знаке, как «Подземный переход»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32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«Если хочешь быть здоров...»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 с понятием «здоровье».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Объяснять, что значит быть здоровым, как беречь здоровье</w:t>
            </w:r>
          </w:p>
        </w:tc>
        <w:tc>
          <w:tcPr>
            <w:tcW w:w="307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72AF6" w:rsidRDefault="00672AF6" w:rsidP="00672AF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2"/>
        <w:gridCol w:w="518"/>
        <w:gridCol w:w="7455"/>
        <w:gridCol w:w="3086"/>
        <w:gridCol w:w="2818"/>
      </w:tblGrid>
      <w:tr w:rsidR="00672AF6" w:rsidTr="000524AD">
        <w:trPr>
          <w:trHeight w:val="163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«Три цвета светофора».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«Пешеходы и транспорт»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 назначении светофора на дороге и всех его цветов.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работу по формированию знаний о поведении пешеходов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дороге</w:t>
            </w:r>
          </w:p>
        </w:tc>
        <w:tc>
          <w:tcPr>
            <w:tcW w:w="3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Познавательное  и речевое развитие: </w:t>
            </w:r>
            <w:r>
              <w:rPr>
                <w:color w:val="000000"/>
                <w:sz w:val="22"/>
                <w:szCs w:val="22"/>
              </w:rPr>
              <w:t>учить составлять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 на тему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«Как правильно себя вес-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 на дороге»; поощрять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высказывания детей.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учить распозна-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звуки транспорта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 время музыкально-дидактической игры «Слушаем улицу».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учить пра</w:t>
            </w:r>
            <w:r>
              <w:rPr>
                <w:color w:val="000000"/>
                <w:sz w:val="22"/>
                <w:szCs w:val="22"/>
              </w:rPr>
              <w:softHyphen/>
              <w:t>вилам поведения в транс</w:t>
            </w:r>
            <w:r>
              <w:rPr>
                <w:color w:val="000000"/>
                <w:sz w:val="22"/>
                <w:szCs w:val="22"/>
              </w:rPr>
              <w:softHyphen/>
              <w:t>порте во время игры-ими</w:t>
            </w:r>
            <w:r>
              <w:rPr>
                <w:color w:val="000000"/>
                <w:sz w:val="22"/>
                <w:szCs w:val="22"/>
              </w:rPr>
              <w:softHyphen/>
              <w:t xml:space="preserve">тации «Мы в автобусе». </w:t>
            </w: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формировать уме</w:t>
            </w:r>
            <w:r>
              <w:rPr>
                <w:color w:val="000000"/>
                <w:sz w:val="22"/>
                <w:szCs w:val="22"/>
              </w:rPr>
              <w:softHyphen/>
              <w:t>ние использовать строи</w:t>
            </w:r>
            <w:r>
              <w:rPr>
                <w:color w:val="000000"/>
                <w:sz w:val="22"/>
                <w:szCs w:val="22"/>
              </w:rPr>
              <w:softHyphen/>
              <w:t xml:space="preserve">тельные детали во время конструирования «Гараж для моей машины».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вы</w:t>
            </w:r>
            <w:r>
              <w:rPr>
                <w:color w:val="000000"/>
                <w:sz w:val="22"/>
                <w:szCs w:val="22"/>
              </w:rPr>
              <w:softHyphen/>
              <w:t xml:space="preserve">учить стихотворение С. Маршака «Светофор».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рассказывать о строении человека; да</w:t>
            </w:r>
            <w:r>
              <w:rPr>
                <w:color w:val="000000"/>
                <w:sz w:val="22"/>
                <w:szCs w:val="22"/>
              </w:rPr>
              <w:softHyphen/>
              <w:t>вать представление о сходствах и различиях между строением туло</w:t>
            </w:r>
            <w:r>
              <w:rPr>
                <w:color w:val="000000"/>
                <w:sz w:val="22"/>
                <w:szCs w:val="22"/>
              </w:rPr>
              <w:softHyphen/>
              <w:t>вища животного и тела человека</w:t>
            </w:r>
          </w:p>
        </w:tc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разли-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чать по высоте музыкаль-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ные звуки и выполнять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движения в соответствии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характером музыки;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составлять не-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большое высказывание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на заданную тему и чётко произносить слова; умеет подбирать атрибуты для сюжетно-ролевой игры и объяснять сверстникам её правила; знает и умеет использовать конструк</w:t>
            </w:r>
            <w:r>
              <w:rPr>
                <w:color w:val="000000"/>
                <w:sz w:val="22"/>
                <w:szCs w:val="22"/>
              </w:rPr>
              <w:softHyphen/>
              <w:t>тивные свойства строи</w:t>
            </w:r>
            <w:r>
              <w:rPr>
                <w:color w:val="000000"/>
                <w:sz w:val="22"/>
                <w:szCs w:val="22"/>
              </w:rPr>
              <w:softHyphen/>
              <w:t>тельных деталей во время конструирования гаража; знает и называет части тела и внутренние органы человека</w:t>
            </w:r>
          </w:p>
        </w:tc>
      </w:tr>
      <w:tr w:rsidR="00672AF6" w:rsidTr="000524AD">
        <w:trPr>
          <w:trHeight w:val="1700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«Путешествие по городу».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«Знай и выполняй правила движения»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Знакомить с особенностями передвижения по городу на таком транспор</w:t>
            </w:r>
            <w:r>
              <w:rPr>
                <w:color w:val="000000"/>
                <w:sz w:val="22"/>
                <w:szCs w:val="22"/>
              </w:rPr>
              <w:softHyphen/>
              <w:t>те, как метро. Закреплять: - знания о том, что по городу можно ездить на транспорте: автобусе, трол</w:t>
            </w:r>
            <w:r>
              <w:rPr>
                <w:color w:val="000000"/>
                <w:sz w:val="22"/>
                <w:szCs w:val="22"/>
              </w:rPr>
              <w:softHyphen/>
              <w:t>лейбусе, трамвае, маршрутном такси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672AF6" w:rsidTr="000524AD">
        <w:trPr>
          <w:trHeight w:val="1875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«Поведение в транспорте». Режиссёрская игра «Мы едем, едем, едем.....»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Знакомить с «островком безопасности» и его назначением на дороге. Формировать навыки правильного поведения в общественном транспорте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rPr>
          <w:trHeight w:val="2122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«Строение человека»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Дать представление о строении человеческого тела (позвоночник, органы дыхания, пищеварение, кровообращение)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</w:tbl>
    <w:p w:rsidR="00672AF6" w:rsidRDefault="00672AF6" w:rsidP="00672AF6">
      <w:pPr>
        <w:pStyle w:val="a8"/>
      </w:pPr>
    </w:p>
    <w:p w:rsidR="00672AF6" w:rsidRDefault="00672AF6" w:rsidP="00672AF6">
      <w:pPr>
        <w:pStyle w:val="a8"/>
      </w:pPr>
    </w:p>
    <w:p w:rsidR="00672AF6" w:rsidRDefault="00672AF6" w:rsidP="00672AF6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8"/>
        <w:gridCol w:w="7589"/>
        <w:gridCol w:w="3118"/>
        <w:gridCol w:w="2992"/>
      </w:tblGrid>
      <w:tr w:rsidR="00672AF6" w:rsidTr="000524AD">
        <w:trPr>
          <w:trHeight w:val="182"/>
          <w:tblHeader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72AF6" w:rsidTr="000524AD">
        <w:trPr>
          <w:trHeight w:val="1482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autoSpaceDE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«Уроки Айболита»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Ввести понятия: «вирусы, микробы». Рассказать, как предупредить болезни и что нужно делать, если заболсл. Закрепить знания о пользе витаминов и закаливания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Интеграция.Коммуникация: </w:t>
            </w:r>
            <w:r>
              <w:rPr>
                <w:color w:val="000000"/>
                <w:sz w:val="22"/>
                <w:szCs w:val="22"/>
              </w:rPr>
              <w:t>учить со</w:t>
            </w:r>
            <w:r>
              <w:rPr>
                <w:color w:val="000000"/>
                <w:sz w:val="22"/>
                <w:szCs w:val="22"/>
              </w:rPr>
              <w:softHyphen/>
              <w:t>ставлять небольшой рас</w:t>
            </w:r>
            <w:r>
              <w:rPr>
                <w:color w:val="000000"/>
                <w:sz w:val="22"/>
                <w:szCs w:val="22"/>
              </w:rPr>
              <w:softHyphen/>
              <w:t>сказ и обмениваться мне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ниями на тему «К нам едет „Скорая"».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сказку К. Чуковского «Айбо</w:t>
            </w:r>
            <w:r>
              <w:rPr>
                <w:color w:val="000000"/>
                <w:sz w:val="22"/>
                <w:szCs w:val="22"/>
              </w:rPr>
              <w:softHyphen/>
              <w:t>лит», выучить отрывки.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аппликация «Авто</w:t>
            </w:r>
            <w:r>
              <w:rPr>
                <w:color w:val="000000"/>
                <w:sz w:val="22"/>
                <w:szCs w:val="22"/>
              </w:rPr>
              <w:softHyphen/>
              <w:t xml:space="preserve">бус на нашей улице».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учить выполнять движения, соответст</w:t>
            </w:r>
            <w:r>
              <w:rPr>
                <w:color w:val="000000"/>
                <w:sz w:val="22"/>
                <w:szCs w:val="22"/>
              </w:rPr>
              <w:softHyphen/>
              <w:t>вующие характеру музы</w:t>
            </w:r>
            <w:r>
              <w:rPr>
                <w:color w:val="000000"/>
                <w:sz w:val="22"/>
                <w:szCs w:val="22"/>
              </w:rPr>
              <w:softHyphen/>
              <w:t xml:space="preserve">ки в музыкальной игре-имитации «Я машина».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вы</w:t>
            </w:r>
            <w:r>
              <w:rPr>
                <w:color w:val="000000"/>
                <w:sz w:val="22"/>
                <w:szCs w:val="22"/>
              </w:rPr>
              <w:softHyphen/>
              <w:t>учить стихотворение А. Усачева «Дорожная песня»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пра</w:t>
            </w:r>
            <w:r>
              <w:rPr>
                <w:color w:val="000000"/>
                <w:sz w:val="22"/>
                <w:szCs w:val="22"/>
              </w:rPr>
              <w:softHyphen/>
              <w:t>вильно держать ножницы и правильно ими пользо</w:t>
            </w:r>
            <w:r>
              <w:rPr>
                <w:color w:val="000000"/>
                <w:sz w:val="22"/>
                <w:szCs w:val="22"/>
              </w:rPr>
              <w:softHyphen/>
              <w:t>ваться во время выполне</w:t>
            </w:r>
            <w:r>
              <w:rPr>
                <w:color w:val="000000"/>
                <w:sz w:val="22"/>
                <w:szCs w:val="22"/>
              </w:rPr>
              <w:softHyphen/>
              <w:t>ния аппликации; умеет самостоятельно выпол</w:t>
            </w:r>
            <w:r>
              <w:rPr>
                <w:color w:val="000000"/>
                <w:sz w:val="22"/>
                <w:szCs w:val="22"/>
              </w:rPr>
              <w:softHyphen/>
              <w:t>нять под музыку движе</w:t>
            </w:r>
            <w:r>
              <w:rPr>
                <w:color w:val="000000"/>
                <w:sz w:val="22"/>
                <w:szCs w:val="22"/>
              </w:rPr>
              <w:softHyphen/>
              <w:t>ния с предметами; умеет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самостоятельно или с по</w:t>
            </w:r>
            <w:r>
              <w:rPr>
                <w:color w:val="000000"/>
                <w:sz w:val="22"/>
                <w:szCs w:val="22"/>
              </w:rPr>
              <w:softHyphen/>
              <w:t>мощью педагога инсце</w:t>
            </w:r>
            <w:r>
              <w:rPr>
                <w:color w:val="000000"/>
                <w:sz w:val="22"/>
                <w:szCs w:val="22"/>
              </w:rPr>
              <w:softHyphen/>
              <w:t>нировать небольшое сти</w:t>
            </w:r>
            <w:r>
              <w:rPr>
                <w:color w:val="000000"/>
                <w:sz w:val="22"/>
                <w:szCs w:val="22"/>
              </w:rPr>
              <w:softHyphen/>
              <w:t>хотворение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rPr>
          <w:trHeight w:val="1417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«Помощники на дороге»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Расширять представления о назначении дорожных знаков: «Пешеходный переход», «Дети». Закреплять знания о работе светофора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672AF6" w:rsidTr="000524AD">
        <w:trPr>
          <w:trHeight w:val="1395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«Правила поведения»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Расширять представления о правилах поведения в общественном транс</w:t>
            </w:r>
            <w:r>
              <w:rPr>
                <w:color w:val="000000"/>
                <w:sz w:val="22"/>
                <w:szCs w:val="22"/>
              </w:rPr>
              <w:softHyphen/>
              <w:t>порте. Знакомить с понятием «островок безопасности» и его функциями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672AF6" w:rsidTr="000524AD">
        <w:trPr>
          <w:trHeight w:val="1543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«Пешеходы и водители».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Сюжетно-ролевая игра </w:t>
            </w:r>
            <w:r>
              <w:rPr>
                <w:color w:val="000000"/>
                <w:sz w:val="22"/>
                <w:szCs w:val="22"/>
              </w:rPr>
              <w:t>«Я шофер»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Формировать знания о труде водителей. Продолжить работу по расширению представлений о различных видах транспорта и особенностях их передвижения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8"/>
        <w:gridCol w:w="7589"/>
        <w:gridCol w:w="3118"/>
        <w:gridCol w:w="2992"/>
      </w:tblGrid>
      <w:tr w:rsidR="00672AF6" w:rsidTr="000524AD">
        <w:trPr>
          <w:trHeight w:val="182"/>
          <w:tblHeader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3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autoSpaceDE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«Осторожно: зимняя дорога».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Рассматривание </w:t>
            </w:r>
            <w:r>
              <w:rPr>
                <w:color w:val="000000"/>
                <w:sz w:val="22"/>
                <w:szCs w:val="22"/>
              </w:rPr>
              <w:t>картин, изображающих дорожное движение в зимний период познакомить детей с правилами передвижения пешеходов во время гололёда. Дать  представления об особенностях передвижения машин по зимней дороге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</w:t>
            </w:r>
            <w:r w:rsidR="00C24E4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 «По дороге с мамой» и аппликацию «Отгадай, вырежи и наклей грузо</w:t>
            </w:r>
            <w:r>
              <w:rPr>
                <w:color w:val="000000"/>
                <w:sz w:val="22"/>
                <w:szCs w:val="22"/>
              </w:rPr>
              <w:softHyphen/>
              <w:t xml:space="preserve">вик».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рассуж</w:t>
            </w:r>
            <w:r>
              <w:rPr>
                <w:color w:val="000000"/>
                <w:sz w:val="22"/>
                <w:szCs w:val="22"/>
              </w:rPr>
              <w:softHyphen/>
              <w:t>дать и обмениваться мне</w:t>
            </w:r>
            <w:r>
              <w:rPr>
                <w:color w:val="000000"/>
                <w:sz w:val="22"/>
                <w:szCs w:val="22"/>
              </w:rPr>
              <w:softHyphen/>
              <w:t>нием на тему «Как пра</w:t>
            </w:r>
            <w:r>
              <w:rPr>
                <w:color w:val="000000"/>
                <w:sz w:val="22"/>
                <w:szCs w:val="22"/>
              </w:rPr>
              <w:softHyphen/>
              <w:t>вильно себя вести зимой на озере, реке»; прово</w:t>
            </w:r>
            <w:r>
              <w:rPr>
                <w:color w:val="000000"/>
                <w:sz w:val="22"/>
                <w:szCs w:val="22"/>
              </w:rPr>
              <w:softHyphen/>
              <w:t>дить игры по словооб</w:t>
            </w:r>
            <w:r>
              <w:rPr>
                <w:color w:val="000000"/>
                <w:sz w:val="22"/>
                <w:szCs w:val="22"/>
              </w:rPr>
              <w:softHyphen/>
              <w:t xml:space="preserve">разованию (словарик ПДД).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сти</w:t>
            </w:r>
            <w:r>
              <w:rPr>
                <w:color w:val="000000"/>
                <w:sz w:val="22"/>
                <w:szCs w:val="22"/>
              </w:rPr>
              <w:softHyphen/>
              <w:t>хотворение А. Дороховой «Зеленый, желтый, крас</w:t>
            </w:r>
            <w:r>
              <w:rPr>
                <w:color w:val="000000"/>
                <w:sz w:val="22"/>
                <w:szCs w:val="22"/>
              </w:rPr>
              <w:softHyphen/>
              <w:t xml:space="preserve">ный».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формиро</w:t>
            </w:r>
            <w:r>
              <w:rPr>
                <w:color w:val="000000"/>
                <w:sz w:val="22"/>
                <w:szCs w:val="22"/>
              </w:rPr>
              <w:softHyphen/>
              <w:t>вать навык ролевого со</w:t>
            </w:r>
            <w:r>
              <w:rPr>
                <w:color w:val="000000"/>
                <w:sz w:val="22"/>
                <w:szCs w:val="22"/>
              </w:rPr>
              <w:softHyphen/>
              <w:t>подчинения и умение вести диалоги в спектакле пальчикового театра «Светофор», «В гостях у Светофорика».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Социально - коммуникативное развитие:</w:t>
            </w:r>
            <w:r>
              <w:rPr>
                <w:color w:val="000000"/>
                <w:sz w:val="22"/>
                <w:szCs w:val="22"/>
              </w:rPr>
              <w:t>организовать наблюдение за движени</w:t>
            </w:r>
            <w:r>
              <w:rPr>
                <w:color w:val="000000"/>
                <w:sz w:val="22"/>
                <w:szCs w:val="22"/>
              </w:rPr>
              <w:softHyphen/>
              <w:t>ем машин по зимней до</w:t>
            </w:r>
            <w:r>
              <w:rPr>
                <w:color w:val="000000"/>
                <w:sz w:val="22"/>
                <w:szCs w:val="22"/>
              </w:rPr>
              <w:softHyphen/>
              <w:t xml:space="preserve">роге.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посыпать до</w:t>
            </w:r>
            <w:r>
              <w:rPr>
                <w:color w:val="000000"/>
                <w:sz w:val="22"/>
                <w:szCs w:val="22"/>
              </w:rPr>
              <w:softHyphen/>
              <w:t>рожки песком во время гололёда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умением переда</w:t>
            </w:r>
            <w:r>
              <w:rPr>
                <w:color w:val="000000"/>
                <w:sz w:val="22"/>
                <w:szCs w:val="22"/>
              </w:rPr>
              <w:softHyphen/>
              <w:t>вать в рисунке неслож</w:t>
            </w:r>
            <w:r>
              <w:rPr>
                <w:color w:val="000000"/>
                <w:sz w:val="22"/>
                <w:szCs w:val="22"/>
              </w:rPr>
              <w:softHyphen/>
              <w:t>ный сюжет путём созда</w:t>
            </w:r>
            <w:r>
              <w:rPr>
                <w:color w:val="000000"/>
                <w:sz w:val="22"/>
                <w:szCs w:val="22"/>
              </w:rPr>
              <w:softHyphen/>
              <w:t>ния отчётливых форм; умеет аккуратно наклеи</w:t>
            </w:r>
            <w:r>
              <w:rPr>
                <w:color w:val="000000"/>
                <w:sz w:val="22"/>
                <w:szCs w:val="22"/>
              </w:rPr>
              <w:softHyphen/>
              <w:t>вать части предмета; вла</w:t>
            </w:r>
            <w:r>
              <w:rPr>
                <w:color w:val="000000"/>
                <w:sz w:val="22"/>
                <w:szCs w:val="22"/>
              </w:rPr>
              <w:softHyphen/>
              <w:t>деет навыком образова</w:t>
            </w:r>
            <w:r>
              <w:rPr>
                <w:color w:val="000000"/>
                <w:sz w:val="22"/>
                <w:szCs w:val="22"/>
              </w:rPr>
              <w:softHyphen/>
              <w:t>ния новых слов с помо</w:t>
            </w:r>
            <w:r>
              <w:rPr>
                <w:color w:val="000000"/>
                <w:sz w:val="22"/>
                <w:szCs w:val="22"/>
              </w:rPr>
              <w:softHyphen/>
              <w:t>щью приставки, суффик</w:t>
            </w:r>
            <w:r>
              <w:rPr>
                <w:color w:val="000000"/>
                <w:sz w:val="22"/>
                <w:szCs w:val="22"/>
              </w:rPr>
              <w:softHyphen/>
              <w:t>са; умеет называть при</w:t>
            </w:r>
            <w:r>
              <w:rPr>
                <w:color w:val="000000"/>
                <w:sz w:val="22"/>
                <w:szCs w:val="22"/>
              </w:rPr>
              <w:softHyphen/>
              <w:t>знаки и количество пред</w:t>
            </w:r>
            <w:r>
              <w:rPr>
                <w:color w:val="000000"/>
                <w:sz w:val="22"/>
                <w:szCs w:val="22"/>
              </w:rPr>
              <w:softHyphen/>
              <w:t>метов во время наблюде</w:t>
            </w:r>
            <w:r>
              <w:rPr>
                <w:color w:val="000000"/>
                <w:sz w:val="22"/>
                <w:szCs w:val="22"/>
              </w:rPr>
              <w:softHyphen/>
              <w:t>ния за движением машин; проявляет интерес к уча</w:t>
            </w:r>
            <w:r>
              <w:rPr>
                <w:color w:val="000000"/>
                <w:sz w:val="22"/>
                <w:szCs w:val="22"/>
              </w:rPr>
              <w:softHyphen/>
              <w:t>стию спектакле и умеет предлагать новые роли, обогащать сюжет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03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«На реке зимой»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Рассказать об особенностях состояния водоёмов зимой. Знакомить с правилами безопасного поведения у водоёма зимой. Побуждать детей к обсуждению и анализу конкретных ситуаций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90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«Дорожные знаки».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«Расположи правильно до</w:t>
            </w:r>
            <w:r>
              <w:rPr>
                <w:color w:val="000000"/>
                <w:sz w:val="22"/>
                <w:szCs w:val="22"/>
              </w:rPr>
              <w:softHyphen/>
              <w:t>рожные знаки»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Расширять знания о назначении дорожных знаков: «пешеходный пере</w:t>
            </w:r>
            <w:r>
              <w:rPr>
                <w:color w:val="000000"/>
                <w:sz w:val="22"/>
                <w:szCs w:val="22"/>
              </w:rPr>
              <w:softHyphen/>
              <w:t>ход», «подземный переход» и «осторожно: дети» Закрепить представления о назначении дорожных знаков и «островка безопасности». Закрепить понятие о том, что движение машин на дороге может быть од</w:t>
            </w:r>
            <w:r>
              <w:rPr>
                <w:color w:val="000000"/>
                <w:sz w:val="22"/>
                <w:szCs w:val="22"/>
              </w:rPr>
              <w:softHyphen/>
              <w:t>носторонним и двусторонним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56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«Осторожно, гололёд!»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Формировать навык безопасного поведения на дороге во время гололёда.   Учить оказывать первую помощь человеку, который поскользнулся и упал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72AF6" w:rsidRDefault="00672AF6" w:rsidP="00672AF6">
      <w:pPr>
        <w:pStyle w:val="a8"/>
        <w:rPr>
          <w:lang w:val="en-US"/>
        </w:rPr>
      </w:pPr>
    </w:p>
    <w:p w:rsidR="00672AF6" w:rsidRPr="005B4213" w:rsidRDefault="00672AF6" w:rsidP="00672AF6">
      <w:pPr>
        <w:pStyle w:val="a8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8"/>
        <w:gridCol w:w="7455"/>
        <w:gridCol w:w="3078"/>
        <w:gridCol w:w="2827"/>
      </w:tblGrid>
      <w:tr w:rsidR="00672AF6" w:rsidRPr="002F2BE3" w:rsidTr="000524AD">
        <w:trPr>
          <w:trHeight w:val="273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72AF6" w:rsidTr="000524AD">
        <w:trPr>
          <w:trHeight w:val="1256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«Я грамотный пешеход».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«Мы переходим улицу»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работу по обучению правилам поведения пешеходов на до</w:t>
            </w:r>
            <w:r>
              <w:rPr>
                <w:color w:val="000000"/>
                <w:sz w:val="22"/>
                <w:szCs w:val="22"/>
              </w:rPr>
              <w:softHyphen/>
              <w:t>роге. Продолжать работу по ознакомлению дошкольников с дорожными зна</w:t>
            </w:r>
            <w:r>
              <w:rPr>
                <w:color w:val="000000"/>
                <w:sz w:val="22"/>
                <w:szCs w:val="22"/>
              </w:rPr>
              <w:softHyphen/>
              <w:t>ками и правилами безопасного движения на дороге. Закреплять знания о работе светофора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Интеграция.</w:t>
            </w:r>
            <w:r w:rsidR="00C24E4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аппли</w:t>
            </w:r>
            <w:r>
              <w:rPr>
                <w:color w:val="000000"/>
                <w:sz w:val="22"/>
                <w:szCs w:val="22"/>
              </w:rPr>
              <w:softHyphen/>
              <w:t>кацию «Колеса для ма</w:t>
            </w:r>
            <w:r>
              <w:rPr>
                <w:color w:val="000000"/>
                <w:sz w:val="22"/>
                <w:szCs w:val="22"/>
              </w:rPr>
              <w:softHyphen/>
              <w:t xml:space="preserve">шины».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вы</w:t>
            </w:r>
            <w:r>
              <w:rPr>
                <w:color w:val="000000"/>
                <w:sz w:val="22"/>
                <w:szCs w:val="22"/>
              </w:rPr>
              <w:softHyphen/>
              <w:t>учить стихотворение Т.</w:t>
            </w:r>
            <w:r w:rsidR="00C24E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Александро-вой «</w:t>
            </w:r>
            <w:r w:rsidR="00C24E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Светофорчик».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 xml:space="preserve">побудить детей к высказываниям на тему «Если я потерялся» и всем вместе придумать небольшой сюжет для игры.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>провести игры на тему «Что такое перекресток»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планировать и со</w:t>
            </w:r>
            <w:r>
              <w:rPr>
                <w:color w:val="000000"/>
                <w:sz w:val="22"/>
                <w:szCs w:val="22"/>
              </w:rPr>
              <w:softHyphen/>
              <w:t>гласовывать с окружаю</w:t>
            </w:r>
            <w:r>
              <w:rPr>
                <w:color w:val="000000"/>
                <w:sz w:val="22"/>
                <w:szCs w:val="22"/>
              </w:rPr>
              <w:softHyphen/>
              <w:t>щими свои действия во время подготовки и проведения подвижных и сюжетно-ролевых игр; умеет ориентироваться в пространстве и прояв</w:t>
            </w:r>
            <w:r>
              <w:rPr>
                <w:color w:val="000000"/>
                <w:sz w:val="22"/>
                <w:szCs w:val="22"/>
              </w:rPr>
              <w:softHyphen/>
              <w:t>лять интерес к участию в играх и к выполнению физических упражнений</w:t>
            </w:r>
          </w:p>
        </w:tc>
      </w:tr>
      <w:tr w:rsidR="00672AF6" w:rsidTr="000524AD">
        <w:trPr>
          <w:trHeight w:val="801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ind w:left="113" w:right="113"/>
              <w:jc w:val="center"/>
            </w:pPr>
          </w:p>
          <w:p w:rsidR="00672AF6" w:rsidRDefault="00672AF6" w:rsidP="000524AD">
            <w:pPr>
              <w:autoSpaceDE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«Домик у дороги»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Закрепить знания о назначении светофора на дороге и всех его цветов в отдельности. Расширять представления о назначении дорожных знаков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rPr>
          <w:trHeight w:val="1110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ind w:left="113" w:right="113"/>
              <w:jc w:val="center"/>
            </w:pPr>
          </w:p>
          <w:p w:rsidR="00672AF6" w:rsidRDefault="00672AF6" w:rsidP="000524AD">
            <w:pPr>
              <w:autoSpaceDE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«Водители и пешеходы».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Сюжетно-ролевая игра </w:t>
            </w:r>
            <w:r>
              <w:rPr>
                <w:color w:val="000000"/>
                <w:sz w:val="22"/>
                <w:szCs w:val="22"/>
              </w:rPr>
              <w:t>«Шофер»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Развивать навык ориентировки в окружающем пространстве. Закреп</w:t>
            </w:r>
            <w:r>
              <w:rPr>
                <w:color w:val="000000"/>
                <w:sz w:val="22"/>
                <w:szCs w:val="22"/>
              </w:rPr>
              <w:softHyphen/>
              <w:t>лять умение наблюдать за движением машин по зимней дороге. Учить использовать свои знания правил дорожного движения на практике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rPr>
          <w:trHeight w:val="979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ind w:left="113" w:right="113"/>
              <w:jc w:val="center"/>
            </w:pPr>
          </w:p>
          <w:p w:rsidR="00672AF6" w:rsidRDefault="00672AF6" w:rsidP="000524AD">
            <w:pPr>
              <w:autoSpaceDE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«Если ты потерялся на улице»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Объяснить детям порядок действий в том случае, если они потерялись. Продолжать работу по ознакомлению дошкольников с правилами безо</w:t>
            </w:r>
            <w:r>
              <w:rPr>
                <w:color w:val="000000"/>
                <w:sz w:val="22"/>
                <w:szCs w:val="22"/>
              </w:rPr>
              <w:softHyphen/>
              <w:t>пасного поведения на улицах города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2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«Осторожно: перекресток».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«Кто самый грамотный пешеход»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работу по обучению правилам поведения пешеходов на до</w:t>
            </w:r>
            <w:r>
              <w:rPr>
                <w:color w:val="000000"/>
                <w:sz w:val="22"/>
                <w:szCs w:val="22"/>
              </w:rPr>
              <w:softHyphen/>
              <w:t>роге и на тротуаре. Дать представление о том, что место пересечения улиц называется перекре</w:t>
            </w:r>
            <w:r>
              <w:rPr>
                <w:color w:val="000000"/>
                <w:sz w:val="22"/>
                <w:szCs w:val="22"/>
              </w:rPr>
              <w:softHyphen/>
              <w:t>стком. Знакомить с перекрестком. Знакомить с особенностями движения общественного транспорта на пере</w:t>
            </w:r>
            <w:r>
              <w:rPr>
                <w:color w:val="000000"/>
                <w:sz w:val="22"/>
                <w:szCs w:val="22"/>
              </w:rPr>
              <w:softHyphen/>
              <w:t>крестке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Интеграция</w:t>
            </w:r>
            <w:r w:rsidR="00C24E4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.Художественное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 «Дорога и тротуар» или аппликацию «Мой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любимый вид транспор</w:t>
            </w:r>
            <w:r>
              <w:rPr>
                <w:color w:val="000000"/>
                <w:sz w:val="22"/>
                <w:szCs w:val="22"/>
              </w:rPr>
              <w:softHyphen/>
              <w:t xml:space="preserve">та».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пе</w:t>
            </w:r>
            <w:r>
              <w:rPr>
                <w:color w:val="000000"/>
                <w:sz w:val="22"/>
                <w:szCs w:val="22"/>
              </w:rPr>
              <w:softHyphen/>
              <w:t xml:space="preserve">ресказать стихотворение В. Головко «Правила движения». </w:t>
            </w:r>
            <w:r>
              <w:rPr>
                <w:i/>
                <w:color w:val="000000"/>
                <w:sz w:val="22"/>
                <w:szCs w:val="22"/>
              </w:rPr>
              <w:t>Социально – коммуникативное развитие:</w:t>
            </w:r>
            <w:r>
              <w:rPr>
                <w:color w:val="000000"/>
                <w:sz w:val="22"/>
                <w:szCs w:val="22"/>
              </w:rPr>
              <w:t xml:space="preserve"> обсуж</w:t>
            </w:r>
            <w:r>
              <w:rPr>
                <w:color w:val="000000"/>
                <w:sz w:val="22"/>
                <w:szCs w:val="22"/>
              </w:rPr>
              <w:softHyphen/>
              <w:t>дать тему «Как машины людям помогают» и учить давать полный ответ на поставленный вопрос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Режис</w:t>
            </w:r>
            <w:r>
              <w:rPr>
                <w:color w:val="000000"/>
                <w:sz w:val="22"/>
                <w:szCs w:val="22"/>
              </w:rPr>
              <w:softHyphen/>
              <w:t>серская игра «Приключе</w:t>
            </w:r>
            <w:r>
              <w:rPr>
                <w:color w:val="000000"/>
                <w:sz w:val="22"/>
                <w:szCs w:val="22"/>
              </w:rPr>
              <w:softHyphen/>
              <w:t>ния Светофорика на пере</w:t>
            </w:r>
            <w:r>
              <w:rPr>
                <w:color w:val="000000"/>
                <w:sz w:val="22"/>
                <w:szCs w:val="22"/>
              </w:rPr>
              <w:softHyphen/>
              <w:t>крёстке»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с помощью ножниц вырезать круг из квадрата и овал из прямоугольника; владеет</w:t>
            </w:r>
            <w:r w:rsidRPr="00E371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навыком составления развёрнутых предложений при ответе на вопрос; умеет интонационно вы</w:t>
            </w:r>
            <w:r>
              <w:rPr>
                <w:color w:val="000000"/>
                <w:sz w:val="22"/>
                <w:szCs w:val="22"/>
              </w:rPr>
              <w:softHyphen/>
              <w:t>делять речь персонажей в театрализованной игре и выступать в роли веду</w:t>
            </w:r>
            <w:r>
              <w:rPr>
                <w:color w:val="000000"/>
                <w:sz w:val="22"/>
                <w:szCs w:val="22"/>
              </w:rPr>
              <w:softHyphen/>
              <w:t>щего</w:t>
            </w: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4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«Виды транспорта».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«Выставка машин»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Развивать умение наблюдать за движением транспорта по проезжей части улицы. Закрепить знание о том, что движение на дороге может быть односторон</w:t>
            </w:r>
            <w:r>
              <w:rPr>
                <w:color w:val="000000"/>
                <w:sz w:val="22"/>
                <w:szCs w:val="22"/>
              </w:rPr>
              <w:softHyphen/>
              <w:t>ним и двухсторонним</w:t>
            </w: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5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«Кто самый лучший пешеход?»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Расширять знания о назначении дорожных знаков</w:t>
            </w: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2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«Мой микрорайон»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Учить ориентироваться на макете микрорайона и «островка безопасности». Учить ориентироваться на макете микрорайона. Учить использовать свои знания правил дорожного движения на практике</w:t>
            </w: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</w:tbl>
    <w:p w:rsidR="00672AF6" w:rsidRPr="003E7D3E" w:rsidRDefault="00672AF6" w:rsidP="00672AF6"/>
    <w:p w:rsidR="00672AF6" w:rsidRPr="003E7D3E" w:rsidRDefault="00672AF6" w:rsidP="00672AF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2"/>
        <w:gridCol w:w="518"/>
        <w:gridCol w:w="7455"/>
        <w:gridCol w:w="3078"/>
        <w:gridCol w:w="2827"/>
      </w:tblGrid>
      <w:tr w:rsidR="00672AF6" w:rsidTr="000524AD">
        <w:trPr>
          <w:trHeight w:val="22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F2BE3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F2BE3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F2BE3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iCs/>
                <w:color w:val="000000"/>
                <w:lang w:val="en-US"/>
              </w:rPr>
            </w:pPr>
            <w:r w:rsidRPr="002F2BE3">
              <w:rPr>
                <w:b/>
                <w:i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F2BE3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672AF6" w:rsidTr="000524AD">
        <w:trPr>
          <w:trHeight w:val="1316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«Бездомные животные»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Рассказать детям о бездомных животных. Объяснить правила безопасно</w:t>
            </w:r>
            <w:r>
              <w:rPr>
                <w:color w:val="000000"/>
                <w:sz w:val="22"/>
                <w:szCs w:val="22"/>
              </w:rPr>
              <w:softHyphen/>
              <w:t>го поведения при встрече с ними. Побуждать детей к обсуждению темы, анализу конкретных ситуаций. Формировать представления о безопасном пути от дома к детскому саду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развитие: </w:t>
            </w:r>
            <w:r>
              <w:rPr>
                <w:color w:val="000000"/>
                <w:sz w:val="22"/>
                <w:szCs w:val="22"/>
              </w:rPr>
              <w:t>провести сюжетно-ролевые игры на тему «Пешеходы и во</w:t>
            </w:r>
            <w:r>
              <w:rPr>
                <w:color w:val="000000"/>
                <w:sz w:val="22"/>
                <w:szCs w:val="22"/>
              </w:rPr>
              <w:softHyphen/>
              <w:t xml:space="preserve">дители» на транспортной площадке.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 xml:space="preserve">подготовить и провести развлечение «На лесном перекрестке», «Дети в лесу».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 xml:space="preserve">конструирование на тему «Моя родная улица».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обсуждать и обмениваться мнениями на тему «Как правильно кататься на велосипеде».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сти</w:t>
            </w:r>
            <w:r>
              <w:rPr>
                <w:color w:val="000000"/>
                <w:sz w:val="22"/>
                <w:szCs w:val="22"/>
              </w:rPr>
              <w:softHyphen/>
              <w:t>хотворение В. Кожевни</w:t>
            </w:r>
            <w:r>
              <w:rPr>
                <w:color w:val="000000"/>
                <w:sz w:val="22"/>
                <w:szCs w:val="22"/>
              </w:rPr>
              <w:softHyphen/>
              <w:t xml:space="preserve">кова «Светофор». 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рассказать о ядовитых грибах и яго</w:t>
            </w:r>
            <w:r>
              <w:rPr>
                <w:color w:val="000000"/>
                <w:sz w:val="22"/>
                <w:szCs w:val="22"/>
              </w:rPr>
              <w:softHyphen/>
              <w:t>дах и о том, какой они наносят вред для здоро</w:t>
            </w:r>
            <w:r>
              <w:rPr>
                <w:color w:val="000000"/>
                <w:sz w:val="22"/>
                <w:szCs w:val="22"/>
              </w:rPr>
              <w:softHyphen/>
              <w:t>вья человека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умением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 организовы</w:t>
            </w:r>
            <w:r>
              <w:rPr>
                <w:color w:val="000000"/>
                <w:sz w:val="22"/>
                <w:szCs w:val="22"/>
              </w:rPr>
              <w:softHyphen/>
              <w:t>вать театрализованные игры со сверстниками и обустраивать для игры место, используя рекви</w:t>
            </w:r>
            <w:r>
              <w:rPr>
                <w:color w:val="000000"/>
                <w:sz w:val="22"/>
                <w:szCs w:val="22"/>
              </w:rPr>
              <w:softHyphen/>
              <w:t>зит; умеет учить и запоми</w:t>
            </w:r>
            <w:r>
              <w:rPr>
                <w:color w:val="000000"/>
                <w:sz w:val="22"/>
                <w:szCs w:val="22"/>
              </w:rPr>
              <w:softHyphen/>
              <w:t>нать тексты песен и узна</w:t>
            </w:r>
            <w:r>
              <w:rPr>
                <w:color w:val="000000"/>
                <w:sz w:val="22"/>
                <w:szCs w:val="22"/>
              </w:rPr>
              <w:softHyphen/>
              <w:t>вать песни только по ме</w:t>
            </w:r>
            <w:r>
              <w:rPr>
                <w:color w:val="000000"/>
                <w:sz w:val="22"/>
                <w:szCs w:val="22"/>
              </w:rPr>
              <w:softHyphen/>
              <w:t>лодии; владеет навыком самостоятельного состав</w:t>
            </w:r>
            <w:r>
              <w:rPr>
                <w:color w:val="000000"/>
                <w:sz w:val="22"/>
                <w:szCs w:val="22"/>
              </w:rPr>
              <w:softHyphen/>
              <w:t>ления рассказа по кар</w:t>
            </w:r>
            <w:r>
              <w:rPr>
                <w:color w:val="000000"/>
                <w:sz w:val="22"/>
                <w:szCs w:val="22"/>
              </w:rPr>
              <w:softHyphen/>
              <w:t>тинке</w:t>
            </w:r>
          </w:p>
        </w:tc>
      </w:tr>
      <w:tr w:rsidR="00672AF6" w:rsidTr="000524AD">
        <w:trPr>
          <w:trHeight w:val="1241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«Наши помощники».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«Говорящие дорожные знаки»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Формировать представления о безопасном пути от дома к детскому саду. Закреплять представления о назначении дорожных знаков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rPr>
          <w:trHeight w:val="1365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«Как вести себя в лесу»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Формировать навыки безопасного поведения в лесу. Объяснить причины возникновения лесного пожара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rPr>
          <w:trHeight w:val="818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«Опасные растения»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Ввести понятие «опасные растения». Знакомить детей с ядовитыми грибами и ягодами. Закреплять навы</w:t>
            </w:r>
            <w:r>
              <w:rPr>
                <w:color w:val="000000"/>
                <w:sz w:val="22"/>
                <w:szCs w:val="22"/>
              </w:rPr>
              <w:softHyphen/>
              <w:t>ки безопасного поведения в лесу</w:t>
            </w:r>
          </w:p>
        </w:tc>
        <w:tc>
          <w:tcPr>
            <w:tcW w:w="30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</w:tbl>
    <w:p w:rsidR="00672AF6" w:rsidRDefault="00672AF6" w:rsidP="00672AF6">
      <w:pPr>
        <w:pStyle w:val="a8"/>
      </w:pPr>
    </w:p>
    <w:p w:rsidR="00672AF6" w:rsidRDefault="00672AF6" w:rsidP="00672AF6">
      <w:pPr>
        <w:pStyle w:val="a8"/>
      </w:pPr>
    </w:p>
    <w:p w:rsidR="00672AF6" w:rsidRDefault="00672AF6" w:rsidP="00672AF6">
      <w:pPr>
        <w:pStyle w:val="a8"/>
      </w:pPr>
    </w:p>
    <w:p w:rsidR="00672AF6" w:rsidRDefault="00672AF6" w:rsidP="00672AF6">
      <w:pPr>
        <w:pStyle w:val="a8"/>
      </w:pPr>
    </w:p>
    <w:p w:rsidR="00672AF6" w:rsidRDefault="00672AF6" w:rsidP="00672AF6">
      <w:pPr>
        <w:pStyle w:val="a8"/>
        <w:rPr>
          <w:lang w:val="en-US"/>
        </w:rPr>
      </w:pPr>
    </w:p>
    <w:p w:rsidR="00672AF6" w:rsidRPr="002F2BE3" w:rsidRDefault="00672AF6" w:rsidP="00672AF6">
      <w:pPr>
        <w:pStyle w:val="a8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8"/>
        <w:gridCol w:w="520"/>
        <w:gridCol w:w="7443"/>
        <w:gridCol w:w="12"/>
        <w:gridCol w:w="3071"/>
        <w:gridCol w:w="6"/>
        <w:gridCol w:w="2820"/>
      </w:tblGrid>
      <w:tr w:rsidR="00672AF6" w:rsidTr="000524AD">
        <w:trPr>
          <w:trHeight w:val="293"/>
          <w:tblHeader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86"/>
        </w:trPr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«Пешеход на дороге».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«Собери светофор»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знание правил безопасного поведения на улицах города. Закреплять умение ориентироваться на дороге, используя правила до</w:t>
            </w:r>
            <w:r>
              <w:rPr>
                <w:color w:val="000000"/>
                <w:sz w:val="22"/>
                <w:szCs w:val="22"/>
              </w:rPr>
              <w:softHyphen/>
              <w:t>рожного движения в различных практических ситуациях. Закреплять правила катания на велосипеде. Продолжать знакомить с правилами передвижения пешеходов</w:t>
            </w:r>
          </w:p>
        </w:tc>
        <w:tc>
          <w:tcPr>
            <w:tcW w:w="30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 «Как я иду в детский сад»; организовать вы</w:t>
            </w:r>
            <w:r>
              <w:rPr>
                <w:color w:val="000000"/>
                <w:sz w:val="22"/>
                <w:szCs w:val="22"/>
              </w:rPr>
              <w:softHyphen/>
              <w:t>ставку «Светофор своими руками экскурсию по улице мик</w:t>
            </w:r>
            <w:r>
              <w:rPr>
                <w:color w:val="000000"/>
                <w:sz w:val="22"/>
                <w:szCs w:val="22"/>
              </w:rPr>
              <w:softHyphen/>
              <w:t xml:space="preserve">рорайона.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 xml:space="preserve">организовать подвижные игры на транспортной площадке.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обсудить тему «Мы на улице», по</w:t>
            </w:r>
            <w:r>
              <w:rPr>
                <w:color w:val="000000"/>
                <w:sz w:val="22"/>
                <w:szCs w:val="22"/>
              </w:rPr>
              <w:softHyphen/>
              <w:t xml:space="preserve">ощрять высказывания детей.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организо</w:t>
            </w:r>
            <w:r>
              <w:rPr>
                <w:color w:val="000000"/>
                <w:sz w:val="22"/>
                <w:szCs w:val="22"/>
              </w:rPr>
              <w:softHyphen/>
              <w:t>вать сюжетные и дидак</w:t>
            </w:r>
            <w:r>
              <w:rPr>
                <w:color w:val="000000"/>
                <w:sz w:val="22"/>
                <w:szCs w:val="22"/>
              </w:rPr>
              <w:softHyphen/>
              <w:t xml:space="preserve">тические игры с макетами микрорайона.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пе</w:t>
            </w:r>
            <w:r>
              <w:rPr>
                <w:color w:val="000000"/>
                <w:sz w:val="22"/>
                <w:szCs w:val="22"/>
              </w:rPr>
              <w:softHyphen/>
              <w:t>ресказать стихотворение А. Усачева «Футбольный мяч»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 образовательных областей и направлений.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Знает и умеет применять на практике правила без</w:t>
            </w:r>
            <w:r>
              <w:rPr>
                <w:color w:val="000000"/>
                <w:sz w:val="22"/>
                <w:szCs w:val="22"/>
              </w:rPr>
              <w:softHyphen/>
              <w:t>опасного поведения на улице во время экс</w:t>
            </w:r>
            <w:r>
              <w:rPr>
                <w:color w:val="000000"/>
                <w:sz w:val="22"/>
                <w:szCs w:val="22"/>
              </w:rPr>
              <w:softHyphen/>
              <w:t>курсии; умеет определять цвет, размер и назначение зданий и предметов на улице; умеет двигаться в нужном направлении по сигналу; умеет самостоятельно пользоваться физкультурным оборудо</w:t>
            </w:r>
            <w:r>
              <w:rPr>
                <w:color w:val="000000"/>
                <w:sz w:val="22"/>
                <w:szCs w:val="22"/>
              </w:rPr>
              <w:softHyphen/>
              <w:t>ванием</w:t>
            </w: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73"/>
        </w:trPr>
        <w:tc>
          <w:tcPr>
            <w:tcW w:w="67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autoSpaceDE w:val="0"/>
              <w:snapToGrid w:val="0"/>
            </w:pPr>
          </w:p>
          <w:p w:rsidR="00672AF6" w:rsidRDefault="00672AF6" w:rsidP="000524AD">
            <w:pPr>
              <w:autoSpaceDE w:val="0"/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«Дорога домой. Препятствия и опасности».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«Прогулка по улицам микрорайона»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Развивать навык ориентировки в окружающем и умение наблюдать за движением машин по проезжей части города. Продолжать работу по ориентировке на макете микрорайона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60"/>
        </w:trPr>
        <w:tc>
          <w:tcPr>
            <w:tcW w:w="67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autoSpaceDE w:val="0"/>
              <w:snapToGrid w:val="0"/>
            </w:pPr>
          </w:p>
          <w:p w:rsidR="00672AF6" w:rsidRDefault="00672AF6" w:rsidP="000524AD">
            <w:pPr>
              <w:autoSpaceDE w:val="0"/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«Как я знаю правила дорожного движения»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Совершенствовать умения пользоваться правилами дорожного движе</w:t>
            </w:r>
            <w:r>
              <w:rPr>
                <w:color w:val="000000"/>
                <w:sz w:val="22"/>
                <w:szCs w:val="22"/>
              </w:rPr>
              <w:softHyphen/>
              <w:t>ния в различных практических ситуациях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0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autoSpaceDE w:val="0"/>
              <w:snapToGrid w:val="0"/>
            </w:pPr>
          </w:p>
          <w:p w:rsidR="00672AF6" w:rsidRDefault="00672AF6" w:rsidP="000524AD">
            <w:pPr>
              <w:autoSpaceDE w:val="0"/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«Моё поведение на улице».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Сюжетно-ролевая игра </w:t>
            </w:r>
            <w:r>
              <w:rPr>
                <w:color w:val="000000"/>
                <w:sz w:val="22"/>
                <w:szCs w:val="22"/>
              </w:rPr>
              <w:t>«Водители и пеше</w:t>
            </w:r>
            <w:r>
              <w:rPr>
                <w:color w:val="000000"/>
                <w:sz w:val="22"/>
                <w:szCs w:val="22"/>
              </w:rPr>
              <w:softHyphen/>
              <w:t>ходы»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Закреплять знания о правилах дорожного движения в игровых ситуациях на транспортной площадке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</w:tbl>
    <w:p w:rsidR="00672AF6" w:rsidRDefault="00672AF6" w:rsidP="00672AF6">
      <w:pPr>
        <w:sectPr w:rsidR="00672AF6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  <w:r>
        <w:rPr>
          <w:b/>
          <w:bCs/>
          <w:color w:val="000000"/>
        </w:rPr>
        <w:lastRenderedPageBreak/>
        <w:t>ОБРАЗОВАТЕЛЬНАЯ ОБЛАСТЬ ПОЗНАВАТЕЛЬНОЕ РАЗВИТИЕ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Познание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МАТЕМАТИЧЕСКИ-СЕНСОРНОЕ РАЗВИТИЕ</w:t>
      </w: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color w:val="000000"/>
          <w:sz w:val="22"/>
          <w:szCs w:val="22"/>
        </w:rPr>
      </w:pP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Раздел «Формирование элементарных математических представлений» является одной из со</w:t>
      </w:r>
      <w:r>
        <w:rPr>
          <w:color w:val="000000"/>
        </w:rPr>
        <w:softHyphen/>
        <w:t>ставляющих содержания образовательного направления «Познание». Развитие элементарных матема</w:t>
      </w:r>
      <w:r>
        <w:rPr>
          <w:color w:val="000000"/>
        </w:rPr>
        <w:softHyphen/>
        <w:t>тических представлений имеет большое значение в умственном воспитании детей.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Цель программы по элементарной математике - формирование приемов умственной деятель</w:t>
      </w:r>
      <w:r>
        <w:rPr>
          <w:color w:val="000000"/>
        </w:rPr>
        <w:softHyphen/>
        <w:t>ности, творческого и вариативного мышления на основе привлечения внимания детей к количе</w:t>
      </w:r>
      <w:r>
        <w:rPr>
          <w:color w:val="000000"/>
        </w:rPr>
        <w:softHyphen/>
        <w:t>ственным отношениям предметов и явлений окружающего мира. Реализация цели происходит через решение следующих задач: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формирование представления о количестве предметов разного цвета, размера, формы;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развитие умения определять равенство или неравенство частей множества;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развитие умения отсчитывать предметы из большого количества (на основе наглядности);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совершенствование умения сравнивать предметы по величине;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расширение представлений о геометрических фигурах;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развитие умения ориентироваться в пространстве и во времени.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Условием успешной реализации программы по элементарной математике является организа</w:t>
      </w:r>
      <w:r>
        <w:rPr>
          <w:color w:val="000000"/>
        </w:rPr>
        <w:softHyphen/>
        <w:t>ция особой предметно-развивающей среды в группах на участке детского сада для прямого дей</w:t>
      </w:r>
      <w:r>
        <w:rPr>
          <w:color w:val="000000"/>
        </w:rPr>
        <w:softHyphen/>
        <w:t>ствия детей со специально подобранными группами предметов и материалами в процессе усвое</w:t>
      </w:r>
      <w:r>
        <w:rPr>
          <w:color w:val="000000"/>
        </w:rPr>
        <w:softHyphen/>
        <w:t>ния математического содержания.</w:t>
      </w:r>
    </w:p>
    <w:p w:rsidR="006B03E7" w:rsidRDefault="00C07417" w:rsidP="006B03E7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color w:val="000000"/>
        </w:rPr>
        <w:t>В младшей</w:t>
      </w:r>
      <w:r w:rsidR="006B03E7">
        <w:rPr>
          <w:color w:val="000000"/>
        </w:rPr>
        <w:t xml:space="preserve"> группе длительность занятия составляет 15-20 минут. В процессе обучения широ</w:t>
      </w:r>
      <w:r w:rsidR="006B03E7">
        <w:rPr>
          <w:color w:val="000000"/>
        </w:rPr>
        <w:softHyphen/>
        <w:t>ко используются дидактические игры.</w:t>
      </w:r>
    </w:p>
    <w:p w:rsidR="006B03E7" w:rsidRDefault="00C0741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К концу года дети четырех</w:t>
      </w:r>
      <w:r w:rsidR="006B03E7">
        <w:rPr>
          <w:b/>
          <w:bCs/>
          <w:color w:val="000000"/>
        </w:rPr>
        <w:t xml:space="preserve"> лет могут: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различать, из каких частей составлена группа предметов, называть их характерные особен</w:t>
      </w:r>
      <w:r>
        <w:rPr>
          <w:color w:val="000000"/>
        </w:rPr>
        <w:softHyphen/>
        <w:t>ности (цвет, форму, величину);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считать до 5 (количественный счет), отвечать на вопрос «Сколько всего?»;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сравнивать две группы путем поштучного соотнесения предметов (составления пар);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раскладывать 3—5 предметов различной величины (длины, ширины, высоты) в возрастаю</w:t>
      </w:r>
      <w:r>
        <w:rPr>
          <w:color w:val="000000"/>
        </w:rPr>
        <w:softHyphen/>
        <w:t>щем (убывающем) порядке; рассказать о величине каждого предмета в ряду;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различать и называть треугольник, круг</w:t>
      </w:r>
      <w:r w:rsidR="00C24E41">
        <w:rPr>
          <w:color w:val="000000"/>
        </w:rPr>
        <w:t xml:space="preserve"> </w:t>
      </w:r>
      <w:r>
        <w:rPr>
          <w:color w:val="000000"/>
        </w:rPr>
        <w:t>, квадрат, прямоугольник; шар, куб, цилиндр; знать их характерные отличия;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находить в окружающей обстановке предметы, похожие на знакомые фигуры;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определять направление движения от себя (направо</w:t>
      </w:r>
      <w:r w:rsidR="00C24E41">
        <w:rPr>
          <w:color w:val="000000"/>
        </w:rPr>
        <w:t xml:space="preserve"> </w:t>
      </w:r>
      <w:r>
        <w:rPr>
          <w:color w:val="000000"/>
        </w:rPr>
        <w:t>, налево, вперед, назад, вверх, вниз);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различать левую и правую руки;</w:t>
      </w:r>
    </w:p>
    <w:p w:rsidR="006B03E7" w:rsidRDefault="006B03E7" w:rsidP="006B03E7">
      <w:pPr>
        <w:ind w:firstLine="708"/>
        <w:jc w:val="both"/>
        <w:rPr>
          <w:b/>
          <w:color w:val="000000"/>
          <w:sz w:val="20"/>
          <w:szCs w:val="20"/>
        </w:rPr>
      </w:pPr>
      <w:r>
        <w:rPr>
          <w:color w:val="000000"/>
        </w:rPr>
        <w:t>• определять части суток.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82"/>
        <w:gridCol w:w="2332"/>
        <w:gridCol w:w="2373"/>
        <w:gridCol w:w="2292"/>
        <w:gridCol w:w="2265"/>
        <w:gridCol w:w="1755"/>
        <w:gridCol w:w="1998"/>
      </w:tblGrid>
      <w:tr w:rsidR="006B03E7" w:rsidTr="000524AD">
        <w:trPr>
          <w:trHeight w:val="118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Время прове</w:t>
            </w:r>
            <w:r>
              <w:rPr>
                <w:b/>
                <w:color w:val="000000"/>
                <w:sz w:val="20"/>
                <w:szCs w:val="20"/>
              </w:rPr>
              <w:softHyphen/>
              <w:t>дения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цель занятия 1-й недели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цели занятия 2-й недели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цели занятия 3-й недели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цели занятия 4-й недели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ин</w:t>
            </w:r>
            <w:r>
              <w:rPr>
                <w:b/>
                <w:color w:val="000000"/>
                <w:sz w:val="20"/>
                <w:szCs w:val="20"/>
              </w:rPr>
              <w:softHyphen/>
              <w:t>теграции направлений)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Целевые ориентиры</w:t>
            </w:r>
          </w:p>
        </w:tc>
      </w:tr>
      <w:tr w:rsidR="006B03E7" w:rsidTr="000524AD">
        <w:trPr>
          <w:trHeight w:val="21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7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Адаптационный пе</w:t>
            </w:r>
            <w:r>
              <w:rPr>
                <w:color w:val="000000"/>
                <w:sz w:val="22"/>
                <w:szCs w:val="22"/>
              </w:rPr>
              <w:softHyphen/>
              <w:t>риод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фор</w:t>
            </w:r>
            <w:r>
              <w:rPr>
                <w:color w:val="000000"/>
                <w:sz w:val="22"/>
                <w:szCs w:val="22"/>
              </w:rPr>
              <w:softHyphen/>
              <w:t>мировать уме</w:t>
            </w:r>
            <w:r>
              <w:rPr>
                <w:color w:val="000000"/>
                <w:sz w:val="22"/>
                <w:szCs w:val="22"/>
              </w:rPr>
              <w:softHyphen/>
              <w:t>ние ориентиров</w:t>
            </w:r>
            <w:r>
              <w:rPr>
                <w:color w:val="000000"/>
                <w:sz w:val="22"/>
                <w:szCs w:val="22"/>
              </w:rPr>
              <w:softHyphen/>
              <w:t>ки в простран</w:t>
            </w:r>
            <w:r>
              <w:rPr>
                <w:color w:val="000000"/>
                <w:sz w:val="22"/>
                <w:szCs w:val="22"/>
              </w:rPr>
              <w:softHyphen/>
              <w:t>стве и во време</w:t>
            </w:r>
            <w:r>
              <w:rPr>
                <w:color w:val="000000"/>
                <w:sz w:val="22"/>
                <w:szCs w:val="22"/>
              </w:rPr>
              <w:softHyphen/>
              <w:t>ни; учить срав</w:t>
            </w:r>
            <w:r>
              <w:rPr>
                <w:color w:val="000000"/>
                <w:sz w:val="22"/>
                <w:szCs w:val="22"/>
              </w:rPr>
              <w:softHyphen/>
              <w:t>нивать предме</w:t>
            </w:r>
            <w:r>
              <w:rPr>
                <w:color w:val="000000"/>
                <w:sz w:val="22"/>
                <w:szCs w:val="22"/>
              </w:rPr>
              <w:softHyphen/>
              <w:t xml:space="preserve">ты и группы предметов по величине, по цвету.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правиль</w:t>
            </w:r>
            <w:r>
              <w:rPr>
                <w:color w:val="000000"/>
                <w:sz w:val="22"/>
                <w:szCs w:val="22"/>
              </w:rPr>
              <w:softHyphen/>
              <w:t>но употреблять в речи сравни</w:t>
            </w:r>
            <w:r>
              <w:rPr>
                <w:color w:val="000000"/>
                <w:sz w:val="22"/>
                <w:szCs w:val="22"/>
              </w:rPr>
              <w:softHyphen/>
              <w:t>тельные прила</w:t>
            </w:r>
            <w:r>
              <w:rPr>
                <w:color w:val="000000"/>
                <w:sz w:val="22"/>
                <w:szCs w:val="22"/>
              </w:rPr>
              <w:softHyphen/>
              <w:t>гательные</w:t>
            </w:r>
          </w:p>
        </w:tc>
        <w:tc>
          <w:tcPr>
            <w:tcW w:w="1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пра</w:t>
            </w:r>
            <w:r>
              <w:rPr>
                <w:color w:val="000000"/>
                <w:sz w:val="22"/>
                <w:szCs w:val="22"/>
              </w:rPr>
              <w:softHyphen/>
              <w:t>вильно упот</w:t>
            </w:r>
            <w:r>
              <w:rPr>
                <w:color w:val="000000"/>
                <w:sz w:val="22"/>
                <w:szCs w:val="22"/>
              </w:rPr>
              <w:softHyphen/>
              <w:t xml:space="preserve">реблять слова, обозначающие результаты сравнения: </w:t>
            </w:r>
            <w:r>
              <w:rPr>
                <w:i/>
                <w:iCs/>
                <w:color w:val="000000"/>
                <w:sz w:val="22"/>
                <w:szCs w:val="22"/>
              </w:rPr>
              <w:t>по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ровну, столько, больше, меньше </w:t>
            </w:r>
            <w:r>
              <w:rPr>
                <w:color w:val="000000"/>
                <w:sz w:val="22"/>
                <w:szCs w:val="22"/>
              </w:rPr>
              <w:t>и со</w:t>
            </w:r>
            <w:r>
              <w:rPr>
                <w:color w:val="000000"/>
                <w:sz w:val="22"/>
                <w:szCs w:val="22"/>
              </w:rPr>
              <w:softHyphen/>
              <w:t>ставлять с ни</w:t>
            </w:r>
            <w:r>
              <w:rPr>
                <w:color w:val="000000"/>
                <w:sz w:val="22"/>
                <w:szCs w:val="22"/>
              </w:rPr>
              <w:softHyphen/>
              <w:t>ми словосоче</w:t>
            </w:r>
            <w:r>
              <w:rPr>
                <w:color w:val="000000"/>
                <w:sz w:val="22"/>
                <w:szCs w:val="22"/>
              </w:rPr>
              <w:softHyphen/>
              <w:t>тания. Умеет опреде</w:t>
            </w:r>
            <w:r>
              <w:rPr>
                <w:color w:val="000000"/>
                <w:sz w:val="22"/>
                <w:szCs w:val="22"/>
              </w:rPr>
              <w:softHyphen/>
              <w:t>лять и пра</w:t>
            </w:r>
            <w:r>
              <w:rPr>
                <w:color w:val="000000"/>
                <w:sz w:val="22"/>
                <w:szCs w:val="22"/>
              </w:rPr>
              <w:softHyphen/>
              <w:t>вильно назы</w:t>
            </w:r>
            <w:r>
              <w:rPr>
                <w:color w:val="000000"/>
                <w:sz w:val="22"/>
                <w:szCs w:val="22"/>
              </w:rPr>
              <w:softHyphen/>
              <w:t>вать части су</w:t>
            </w:r>
            <w:r>
              <w:rPr>
                <w:color w:val="000000"/>
                <w:sz w:val="22"/>
                <w:szCs w:val="22"/>
              </w:rPr>
              <w:softHyphen/>
              <w:t>ток; владеет умением опре</w:t>
            </w:r>
            <w:r>
              <w:rPr>
                <w:color w:val="000000"/>
                <w:sz w:val="22"/>
                <w:szCs w:val="22"/>
              </w:rPr>
              <w:softHyphen/>
              <w:t>делять поло</w:t>
            </w:r>
            <w:r>
              <w:rPr>
                <w:color w:val="000000"/>
                <w:sz w:val="22"/>
                <w:szCs w:val="22"/>
              </w:rPr>
              <w:softHyphen/>
              <w:t>жение предме</w:t>
            </w:r>
            <w:r>
              <w:rPr>
                <w:color w:val="000000"/>
                <w:sz w:val="22"/>
                <w:szCs w:val="22"/>
              </w:rPr>
              <w:softHyphen/>
              <w:t>тов по отно</w:t>
            </w:r>
            <w:r>
              <w:rPr>
                <w:color w:val="000000"/>
                <w:sz w:val="22"/>
                <w:szCs w:val="22"/>
              </w:rPr>
              <w:softHyphen/>
              <w:t>шению к себе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78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autoSpaceDE w:val="0"/>
              <w:snapToGrid w:val="0"/>
              <w:jc w:val="center"/>
            </w:pPr>
          </w:p>
          <w:p w:rsidR="006B03E7" w:rsidRDefault="006B03E7" w:rsidP="000524AD">
            <w:pPr>
              <w:autoSpaceDE w:val="0"/>
              <w:jc w:val="center"/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Подготовить детей к организо</w:t>
            </w:r>
            <w:r>
              <w:rPr>
                <w:color w:val="000000"/>
                <w:sz w:val="22"/>
                <w:szCs w:val="22"/>
              </w:rPr>
              <w:softHyphen/>
              <w:t>ванным занятиям по формированию эле</w:t>
            </w:r>
            <w:r>
              <w:rPr>
                <w:color w:val="000000"/>
                <w:sz w:val="22"/>
                <w:szCs w:val="22"/>
              </w:rPr>
              <w:softHyphen/>
              <w:t>ментарных матема</w:t>
            </w:r>
            <w:r>
              <w:rPr>
                <w:color w:val="000000"/>
                <w:sz w:val="22"/>
                <w:szCs w:val="22"/>
              </w:rPr>
              <w:softHyphen/>
              <w:t>тических представ</w:t>
            </w:r>
            <w:r>
              <w:rPr>
                <w:color w:val="000000"/>
                <w:sz w:val="22"/>
                <w:szCs w:val="22"/>
              </w:rPr>
              <w:softHyphen/>
              <w:t>лений (способы из</w:t>
            </w:r>
            <w:r>
              <w:rPr>
                <w:color w:val="000000"/>
                <w:sz w:val="22"/>
                <w:szCs w:val="22"/>
              </w:rPr>
              <w:softHyphen/>
              <w:t>мерения величин, количественные представления, ори</w:t>
            </w:r>
            <w:r>
              <w:rPr>
                <w:color w:val="000000"/>
                <w:sz w:val="22"/>
                <w:szCs w:val="22"/>
              </w:rPr>
              <w:softHyphen/>
              <w:t>ентировка в про</w:t>
            </w:r>
            <w:r>
              <w:rPr>
                <w:color w:val="000000"/>
                <w:sz w:val="22"/>
                <w:szCs w:val="22"/>
              </w:rPr>
              <w:softHyphen/>
              <w:t>странстве и во вре</w:t>
            </w:r>
            <w:r>
              <w:rPr>
                <w:color w:val="000000"/>
                <w:sz w:val="22"/>
                <w:szCs w:val="22"/>
              </w:rPr>
              <w:softHyphen/>
              <w:t>мени и т. п.)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</w:t>
            </w:r>
            <w:r>
              <w:rPr>
                <w:color w:val="000000"/>
                <w:sz w:val="22"/>
                <w:szCs w:val="22"/>
              </w:rPr>
              <w:softHyphen/>
              <w:t>вать умение сравни</w:t>
            </w:r>
            <w:r>
              <w:rPr>
                <w:color w:val="000000"/>
                <w:sz w:val="22"/>
                <w:szCs w:val="22"/>
              </w:rPr>
              <w:softHyphen/>
              <w:t>вать две равные группы предметов, обозначать результаты сравнения словами: поровну, столько - сколько. Закреплять умение сравнивать два предме</w:t>
            </w:r>
            <w:r>
              <w:rPr>
                <w:color w:val="000000"/>
                <w:sz w:val="22"/>
                <w:szCs w:val="22"/>
              </w:rPr>
              <w:softHyphen/>
              <w:t>та по величине, обозна</w:t>
            </w:r>
            <w:r>
              <w:rPr>
                <w:color w:val="000000"/>
                <w:sz w:val="22"/>
                <w:szCs w:val="22"/>
              </w:rPr>
              <w:softHyphen/>
              <w:t>чать результаты сравне</w:t>
            </w:r>
            <w:r>
              <w:rPr>
                <w:color w:val="000000"/>
                <w:sz w:val="22"/>
                <w:szCs w:val="22"/>
              </w:rPr>
              <w:softHyphen/>
              <w:t>ния словами: большой, маленький, больше, меньше. Упражнять в определении пространст</w:t>
            </w:r>
            <w:r>
              <w:rPr>
                <w:color w:val="000000"/>
                <w:sz w:val="22"/>
                <w:szCs w:val="22"/>
              </w:rPr>
              <w:softHyphen/>
              <w:t>венных направлений от себя и назывании их словами: впереди, сза</w:t>
            </w:r>
            <w:r>
              <w:rPr>
                <w:color w:val="000000"/>
                <w:sz w:val="22"/>
                <w:szCs w:val="22"/>
              </w:rPr>
              <w:softHyphen/>
              <w:t>ди, слева, справа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сравнивать две группы предметов, разных по цвету; - обозначать результат сравнения словами: больше - меньше, по</w:t>
            </w:r>
            <w:r>
              <w:rPr>
                <w:color w:val="000000"/>
                <w:sz w:val="22"/>
                <w:szCs w:val="22"/>
              </w:rPr>
              <w:softHyphen/>
              <w:t>ровну, столько - сколь</w:t>
            </w:r>
            <w:r>
              <w:rPr>
                <w:color w:val="000000"/>
                <w:sz w:val="22"/>
                <w:szCs w:val="22"/>
              </w:rPr>
              <w:softHyphen/>
              <w:t xml:space="preserve">ко.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ления о равенстве и не</w:t>
            </w:r>
            <w:r>
              <w:rPr>
                <w:color w:val="000000"/>
                <w:sz w:val="22"/>
                <w:szCs w:val="22"/>
              </w:rPr>
              <w:softHyphen/>
              <w:t>равенстве двух групп предметов. Закреплять умение различать и называть части суток (утро, ве</w:t>
            </w:r>
            <w:r>
              <w:rPr>
                <w:color w:val="000000"/>
                <w:sz w:val="22"/>
                <w:szCs w:val="22"/>
              </w:rPr>
              <w:softHyphen/>
              <w:t>чер, день, ночь)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Упражнять в уме</w:t>
            </w:r>
            <w:r>
              <w:rPr>
                <w:color w:val="000000"/>
                <w:sz w:val="22"/>
                <w:szCs w:val="22"/>
              </w:rPr>
              <w:softHyphen/>
              <w:t>нии различать и назы</w:t>
            </w:r>
            <w:r>
              <w:rPr>
                <w:color w:val="000000"/>
                <w:sz w:val="22"/>
                <w:szCs w:val="22"/>
              </w:rPr>
              <w:softHyphen/>
              <w:t>вать геометрические фигуры: круг, квадрат, треугольник. Совершенство</w:t>
            </w:r>
            <w:r>
              <w:rPr>
                <w:color w:val="000000"/>
                <w:sz w:val="22"/>
                <w:szCs w:val="22"/>
              </w:rPr>
              <w:softHyphen/>
              <w:t>вать умение сравни</w:t>
            </w:r>
            <w:r>
              <w:rPr>
                <w:color w:val="000000"/>
                <w:sz w:val="22"/>
                <w:szCs w:val="22"/>
              </w:rPr>
              <w:softHyphen/>
              <w:t>вать два предмета по длине и ширине, обо</w:t>
            </w:r>
            <w:r>
              <w:rPr>
                <w:color w:val="000000"/>
                <w:sz w:val="22"/>
                <w:szCs w:val="22"/>
              </w:rPr>
              <w:softHyphen/>
              <w:t>значать результаты сравнения словами: длинный - короткий, длиннее - короче, ши</w:t>
            </w:r>
            <w:r>
              <w:rPr>
                <w:color w:val="000000"/>
                <w:sz w:val="22"/>
                <w:szCs w:val="22"/>
              </w:rPr>
              <w:softHyphen/>
              <w:t>рокий - узкий, шире -уже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9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82"/>
        <w:gridCol w:w="2317"/>
        <w:gridCol w:w="15"/>
        <w:gridCol w:w="2373"/>
        <w:gridCol w:w="2292"/>
        <w:gridCol w:w="2265"/>
        <w:gridCol w:w="1755"/>
        <w:gridCol w:w="1998"/>
      </w:tblGrid>
      <w:tr w:rsidR="006B03E7" w:rsidTr="000524AD">
        <w:trPr>
          <w:trHeight w:val="211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8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закреп</w:t>
            </w:r>
            <w:r>
              <w:rPr>
                <w:color w:val="000000"/>
                <w:sz w:val="22"/>
                <w:szCs w:val="22"/>
              </w:rPr>
              <w:softHyphen/>
              <w:t>лять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ление о составе числа 3 во время чтения сказки «Три медведя».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опреде-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простран-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ственные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правления, ис-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пользуя систе-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 отсчёта.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культура: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двигательном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режиме закре-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плять понятия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«вверху-внизу»,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«слева-справа»</w:t>
            </w:r>
          </w:p>
        </w:tc>
        <w:tc>
          <w:tcPr>
            <w:tcW w:w="1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Эмоциональ</w:t>
            </w:r>
            <w:r>
              <w:rPr>
                <w:color w:val="000000"/>
                <w:sz w:val="22"/>
                <w:szCs w:val="22"/>
              </w:rPr>
              <w:softHyphen/>
              <w:t>но воспринимает сюжет сказки «Три медведя» и умеет интонационно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выделять речь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персонажей;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навыком правильного согласования числи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тельных в роде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падеже; проявляет интерес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эксперимен-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тированию при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пространственных направлений; умеет выполнять упражне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ния, ориентируясь в пространстве,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и находить левую и правую стороны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88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autoSpaceDE w:val="0"/>
              <w:snapToGrid w:val="0"/>
              <w:jc w:val="center"/>
            </w:pPr>
          </w:p>
          <w:p w:rsidR="006B03E7" w:rsidRDefault="006B03E7" w:rsidP="000524AD">
            <w:pPr>
              <w:autoSpaceDE w:val="0"/>
              <w:jc w:val="center"/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две группы предметов, разных по форме;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отдельные части своего тела, в том числе симметрич-ные (правая или левая рука, нога и т. д.);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использовать сис-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тему отсчета про-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странственных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правлений «на себя»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разных жизненных стуациях при выполне-нии заданий ориента-ции в пространстве.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различать и называть плоские геометриче-ские фигуры: круг, квадрат, треугольник.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сравне-нии двух предметов по высоте, обозначая словами: высокий - низ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кий, выше - ниже.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Помочь детям овладеть ориентиров-кой в окружающем «на себя»</w:t>
            </w:r>
          </w:p>
        </w:tc>
        <w:tc>
          <w:tcPr>
            <w:tcW w:w="2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понимать зна</w:t>
            </w:r>
            <w:r w:rsidR="006B03E7">
              <w:rPr>
                <w:color w:val="000000"/>
                <w:sz w:val="22"/>
                <w:szCs w:val="22"/>
              </w:rPr>
              <w:softHyphen/>
              <w:t>чение итогового числа, полученного в резуль</w:t>
            </w:r>
            <w:r w:rsidR="006B03E7">
              <w:rPr>
                <w:color w:val="000000"/>
                <w:sz w:val="22"/>
                <w:szCs w:val="22"/>
              </w:rPr>
              <w:softHyphen/>
              <w:t>тате счета предметов в пределах 3, отвечать на вопрос «Сколько?».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нии определять геомет-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рические фигуры (шар,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куб, квадрат, треуголь-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ник, круг) осязательно-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двигательным путем.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различать левую и пра-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вую руку, определять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пространственные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правления и обозначать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их словами: налево 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направо, слева - справа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считать в пре</w:t>
            </w:r>
            <w:r w:rsidR="006B03E7">
              <w:rPr>
                <w:color w:val="000000"/>
                <w:sz w:val="22"/>
                <w:szCs w:val="22"/>
              </w:rPr>
              <w:softHyphen/>
              <w:t>делах 3, используя сле</w:t>
            </w:r>
            <w:r w:rsidR="006B03E7">
              <w:rPr>
                <w:color w:val="000000"/>
                <w:sz w:val="22"/>
                <w:szCs w:val="22"/>
              </w:rPr>
              <w:softHyphen/>
              <w:t>дующие приемы: при счете правой рукой ука</w:t>
            </w:r>
            <w:r w:rsidR="006B03E7">
              <w:rPr>
                <w:color w:val="000000"/>
                <w:sz w:val="22"/>
                <w:szCs w:val="22"/>
              </w:rPr>
              <w:softHyphen/>
              <w:t>зывать на каждый предмет слева направо,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называть числа по по-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рядку; согласовывать их в роде, числе и падеже. 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сравнении двух предметов по величине (длине, ширине, высоте).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ставления о частях суток и их последовательности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 обозначать итоговое число;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осваивать собствен-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ное тело как точку отсчетапространствен-ных направлений («на себя»).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определять простран-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ственные направления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окружающем от себя, от другого человека, от других предметов, использовать это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как систему отсчета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(«от себя», «от другого человека», «от любых предметов»): вверху, внизу, впереди, сзади, слева, справа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9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3"/>
        <w:gridCol w:w="721"/>
        <w:gridCol w:w="2194"/>
        <w:gridCol w:w="2409"/>
        <w:gridCol w:w="2268"/>
        <w:gridCol w:w="2268"/>
        <w:gridCol w:w="1917"/>
        <w:gridCol w:w="1926"/>
      </w:tblGrid>
      <w:tr w:rsidR="006B03E7" w:rsidTr="000524AD">
        <w:trPr>
          <w:trHeight w:val="211"/>
          <w:tblHeader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/>
        </w:trPr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4</w:t>
            </w:r>
          </w:p>
        </w:tc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Коммуникация: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умение давать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полноценный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 на постав</w:t>
            </w:r>
            <w:r>
              <w:rPr>
                <w:color w:val="000000"/>
                <w:sz w:val="22"/>
                <w:szCs w:val="22"/>
              </w:rPr>
              <w:softHyphen/>
              <w:t>ленный вопрос; учить правиль</w:t>
            </w:r>
            <w:r>
              <w:rPr>
                <w:color w:val="000000"/>
                <w:sz w:val="22"/>
                <w:szCs w:val="22"/>
              </w:rPr>
              <w:softHyphen/>
              <w:t>но употреблять в речи числи</w:t>
            </w:r>
            <w:r>
              <w:rPr>
                <w:color w:val="000000"/>
                <w:sz w:val="22"/>
                <w:szCs w:val="22"/>
              </w:rPr>
              <w:softHyphen/>
              <w:t>тельные и со</w:t>
            </w:r>
            <w:r>
              <w:rPr>
                <w:color w:val="000000"/>
                <w:sz w:val="22"/>
                <w:szCs w:val="22"/>
              </w:rPr>
              <w:softHyphen/>
              <w:t>ставлять слово</w:t>
            </w:r>
            <w:r>
              <w:rPr>
                <w:color w:val="000000"/>
                <w:sz w:val="22"/>
                <w:szCs w:val="22"/>
              </w:rPr>
              <w:softHyphen/>
              <w:t>сочетания с ни</w:t>
            </w:r>
            <w:r>
              <w:rPr>
                <w:color w:val="000000"/>
                <w:sz w:val="22"/>
                <w:szCs w:val="22"/>
              </w:rPr>
              <w:softHyphen/>
              <w:t xml:space="preserve">ми.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на примере му</w:t>
            </w:r>
            <w:r>
              <w:rPr>
                <w:color w:val="000000"/>
                <w:sz w:val="22"/>
                <w:szCs w:val="22"/>
              </w:rPr>
              <w:softHyphen/>
              <w:t>зыкальных про</w:t>
            </w:r>
            <w:r>
              <w:rPr>
                <w:color w:val="000000"/>
                <w:sz w:val="22"/>
                <w:szCs w:val="22"/>
              </w:rPr>
              <w:softHyphen/>
              <w:t>изведений за</w:t>
            </w:r>
            <w:r>
              <w:rPr>
                <w:color w:val="000000"/>
                <w:sz w:val="22"/>
                <w:szCs w:val="22"/>
              </w:rPr>
              <w:softHyphen/>
              <w:t>креплять поня</w:t>
            </w:r>
            <w:r>
              <w:rPr>
                <w:color w:val="000000"/>
                <w:sz w:val="22"/>
                <w:szCs w:val="22"/>
              </w:rPr>
              <w:softHyphen/>
              <w:t>тия «быстро-медленно»</w:t>
            </w: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состав-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короткие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предложения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с использова</w:t>
            </w:r>
            <w:r>
              <w:rPr>
                <w:color w:val="000000"/>
                <w:sz w:val="22"/>
                <w:szCs w:val="22"/>
              </w:rPr>
              <w:softHyphen/>
              <w:t>нием порядко</w:t>
            </w:r>
            <w:r>
              <w:rPr>
                <w:color w:val="000000"/>
                <w:sz w:val="22"/>
                <w:szCs w:val="22"/>
              </w:rPr>
              <w:softHyphen/>
              <w:t>вых числи</w:t>
            </w:r>
            <w:r>
              <w:rPr>
                <w:color w:val="000000"/>
                <w:sz w:val="22"/>
                <w:szCs w:val="22"/>
              </w:rPr>
              <w:softHyphen/>
              <w:t>тельных; умеет в игре со сверстника</w:t>
            </w:r>
            <w:r>
              <w:rPr>
                <w:color w:val="000000"/>
                <w:sz w:val="22"/>
                <w:szCs w:val="22"/>
              </w:rPr>
              <w:softHyphen/>
              <w:t>ми использо</w:t>
            </w:r>
            <w:r>
              <w:rPr>
                <w:color w:val="000000"/>
                <w:sz w:val="22"/>
                <w:szCs w:val="22"/>
              </w:rPr>
              <w:softHyphen/>
              <w:t>вать в речи считалочки; умеет петь и выполнять движения в соответствии с музыкальным темпом произ</w:t>
            </w:r>
            <w:r>
              <w:rPr>
                <w:color w:val="000000"/>
                <w:sz w:val="22"/>
                <w:szCs w:val="22"/>
              </w:rPr>
              <w:softHyphen/>
              <w:t>ведения (мед</w:t>
            </w:r>
            <w:r>
              <w:rPr>
                <w:color w:val="000000"/>
                <w:sz w:val="22"/>
                <w:szCs w:val="22"/>
              </w:rPr>
              <w:softHyphen/>
              <w:t>ленно, быстро)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71"/>
        </w:trPr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считать в преде-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лах 3.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порядковым зна</w:t>
            </w:r>
            <w:r>
              <w:rPr>
                <w:color w:val="000000"/>
                <w:sz w:val="22"/>
                <w:szCs w:val="22"/>
              </w:rPr>
              <w:softHyphen/>
              <w:t>чением числа. Учить отвечать на вопрос: «Кото</w:t>
            </w:r>
            <w:r>
              <w:rPr>
                <w:color w:val="000000"/>
                <w:sz w:val="22"/>
                <w:szCs w:val="22"/>
              </w:rPr>
              <w:softHyphen/>
              <w:t>рый по счету?». Упражнять в умении находить одинаковые по дли</w:t>
            </w:r>
            <w:r>
              <w:rPr>
                <w:color w:val="000000"/>
                <w:sz w:val="22"/>
                <w:szCs w:val="22"/>
              </w:rPr>
              <w:softHyphen/>
              <w:t>не, ширине, высоте предметы. Познакомить с прямоугольником на основе сравнения его с квадратом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Показать образова-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числа 4 на основе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сравнения двух групп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предметов, выраженных числами 3 и 4. Учить считать в пре</w:t>
            </w:r>
            <w:r>
              <w:rPr>
                <w:color w:val="000000"/>
                <w:sz w:val="22"/>
                <w:szCs w:val="22"/>
              </w:rPr>
              <w:softHyphen/>
              <w:t>делах 4. Расширять пред</w:t>
            </w:r>
            <w:r>
              <w:rPr>
                <w:color w:val="000000"/>
                <w:sz w:val="22"/>
                <w:szCs w:val="22"/>
              </w:rPr>
              <w:softHyphen/>
              <w:t>ставления о прямоуго-угольнике на основе сравнения его с тре</w:t>
            </w:r>
            <w:r>
              <w:rPr>
                <w:color w:val="000000"/>
                <w:sz w:val="22"/>
                <w:szCs w:val="22"/>
              </w:rPr>
              <w:softHyphen/>
              <w:t>угольником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считать в пределах 4.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по</w:t>
            </w:r>
            <w:r>
              <w:rPr>
                <w:color w:val="000000"/>
                <w:sz w:val="22"/>
                <w:szCs w:val="22"/>
              </w:rPr>
              <w:softHyphen/>
              <w:t>рядковым значением числа. Учить отвечать на вопросы «Сколько?», «Который по счету?», «На котором месте?». Упражнять в уме</w:t>
            </w:r>
            <w:r>
              <w:rPr>
                <w:color w:val="000000"/>
                <w:sz w:val="22"/>
                <w:szCs w:val="22"/>
              </w:rPr>
              <w:softHyphen/>
              <w:t>нии различать и назы</w:t>
            </w:r>
            <w:r>
              <w:rPr>
                <w:color w:val="000000"/>
                <w:sz w:val="22"/>
                <w:szCs w:val="22"/>
              </w:rPr>
              <w:softHyphen/>
              <w:t>вать геометрические фигуры: круг, квадрат, треугольник, прямо</w:t>
            </w:r>
            <w:r>
              <w:rPr>
                <w:color w:val="000000"/>
                <w:sz w:val="22"/>
                <w:szCs w:val="22"/>
              </w:rPr>
              <w:softHyphen/>
              <w:t>угольник. Раскрыть на кон</w:t>
            </w:r>
            <w:r>
              <w:rPr>
                <w:color w:val="000000"/>
                <w:sz w:val="22"/>
                <w:szCs w:val="22"/>
              </w:rPr>
              <w:softHyphen/>
              <w:t>кретных примерах зна</w:t>
            </w:r>
            <w:r>
              <w:rPr>
                <w:color w:val="000000"/>
                <w:sz w:val="22"/>
                <w:szCs w:val="22"/>
              </w:rPr>
              <w:softHyphen/>
              <w:t>чение понятий: быстро, медленно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об-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разованием числа 5.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Учить считать в пределах 5. Закреплять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последо</w:t>
            </w:r>
            <w:r>
              <w:rPr>
                <w:color w:val="000000"/>
                <w:sz w:val="22"/>
                <w:szCs w:val="22"/>
              </w:rPr>
              <w:softHyphen/>
              <w:t>вательности частей суток. Развивать вообра</w:t>
            </w:r>
            <w:r>
              <w:rPr>
                <w:color w:val="000000"/>
                <w:sz w:val="22"/>
                <w:szCs w:val="22"/>
              </w:rPr>
              <w:softHyphen/>
              <w:t>жение, наблюдатель</w:t>
            </w:r>
            <w:r>
              <w:rPr>
                <w:color w:val="000000"/>
                <w:sz w:val="22"/>
                <w:szCs w:val="22"/>
              </w:rPr>
              <w:softHyphen/>
              <w:t>ность</w:t>
            </w:r>
          </w:p>
        </w:tc>
        <w:tc>
          <w:tcPr>
            <w:tcW w:w="1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89"/>
        <w:gridCol w:w="2268"/>
        <w:gridCol w:w="2409"/>
        <w:gridCol w:w="2268"/>
        <w:gridCol w:w="2268"/>
        <w:gridCol w:w="2005"/>
        <w:gridCol w:w="1858"/>
      </w:tblGrid>
      <w:tr w:rsidR="006B03E7" w:rsidTr="000524AD">
        <w:trPr>
          <w:trHeight w:val="211"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5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4</w:t>
            </w:r>
          </w:p>
        </w:tc>
        <w:tc>
          <w:tcPr>
            <w:tcW w:w="2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состав</w:t>
            </w:r>
            <w:r>
              <w:rPr>
                <w:color w:val="000000"/>
                <w:sz w:val="22"/>
                <w:szCs w:val="22"/>
              </w:rPr>
              <w:softHyphen/>
              <w:t>лять рассказ-описание по картинке с использовани</w:t>
            </w:r>
            <w:r>
              <w:rPr>
                <w:color w:val="000000"/>
                <w:sz w:val="22"/>
                <w:szCs w:val="22"/>
              </w:rPr>
              <w:softHyphen/>
              <w:t xml:space="preserve">ем понятий «вверху, внизу, слева, справа, впереди сзади».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>закреплять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по</w:t>
            </w:r>
            <w:r>
              <w:rPr>
                <w:color w:val="000000"/>
                <w:sz w:val="22"/>
                <w:szCs w:val="22"/>
              </w:rPr>
              <w:softHyphen/>
              <w:t>рядковых чис</w:t>
            </w:r>
            <w:r>
              <w:rPr>
                <w:color w:val="000000"/>
                <w:sz w:val="22"/>
                <w:szCs w:val="22"/>
              </w:rPr>
              <w:softHyphen/>
              <w:t>лительных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при построени</w:t>
            </w:r>
            <w:r>
              <w:rPr>
                <w:color w:val="000000"/>
                <w:sz w:val="22"/>
                <w:szCs w:val="22"/>
              </w:rPr>
              <w:softHyphen/>
              <w:t>ях и перестрое</w:t>
            </w:r>
            <w:r>
              <w:rPr>
                <w:color w:val="000000"/>
                <w:sz w:val="22"/>
                <w:szCs w:val="22"/>
              </w:rPr>
              <w:softHyphen/>
              <w:t>ниях, в под</w:t>
            </w:r>
            <w:r>
              <w:rPr>
                <w:color w:val="000000"/>
                <w:sz w:val="22"/>
                <w:szCs w:val="22"/>
              </w:rPr>
              <w:softHyphen/>
              <w:t>вижной игре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исполь</w:t>
            </w:r>
            <w:r>
              <w:rPr>
                <w:color w:val="000000"/>
                <w:sz w:val="22"/>
                <w:szCs w:val="22"/>
              </w:rPr>
              <w:softHyphen/>
              <w:t>зовать в речи прилагатель</w:t>
            </w:r>
            <w:r>
              <w:rPr>
                <w:color w:val="000000"/>
                <w:sz w:val="22"/>
                <w:szCs w:val="22"/>
              </w:rPr>
              <w:softHyphen/>
              <w:t>ные и состав</w:t>
            </w:r>
            <w:r>
              <w:rPr>
                <w:color w:val="000000"/>
                <w:sz w:val="22"/>
                <w:szCs w:val="22"/>
              </w:rPr>
              <w:softHyphen/>
              <w:t>лять словосо</w:t>
            </w:r>
            <w:r>
              <w:rPr>
                <w:color w:val="000000"/>
                <w:sz w:val="22"/>
                <w:szCs w:val="22"/>
              </w:rPr>
              <w:softHyphen/>
              <w:t>четания с ни</w:t>
            </w:r>
            <w:r>
              <w:rPr>
                <w:color w:val="000000"/>
                <w:sz w:val="22"/>
                <w:szCs w:val="22"/>
              </w:rPr>
              <w:softHyphen/>
              <w:t>ми для обо</w:t>
            </w:r>
            <w:r>
              <w:rPr>
                <w:color w:val="000000"/>
                <w:sz w:val="22"/>
                <w:szCs w:val="22"/>
              </w:rPr>
              <w:softHyphen/>
              <w:t>значения резу</w:t>
            </w:r>
            <w:r>
              <w:rPr>
                <w:color w:val="000000"/>
                <w:sz w:val="22"/>
                <w:szCs w:val="22"/>
              </w:rPr>
              <w:softHyphen/>
              <w:t>льтатов срав</w:t>
            </w:r>
            <w:r>
              <w:rPr>
                <w:color w:val="000000"/>
                <w:sz w:val="22"/>
                <w:szCs w:val="22"/>
              </w:rPr>
              <w:softHyphen/>
              <w:t>нения предме</w:t>
            </w:r>
            <w:r>
              <w:rPr>
                <w:color w:val="000000"/>
                <w:sz w:val="22"/>
                <w:szCs w:val="22"/>
              </w:rPr>
              <w:softHyphen/>
              <w:t>тов (длиннее, шире, коро</w:t>
            </w:r>
            <w:r>
              <w:rPr>
                <w:color w:val="000000"/>
                <w:sz w:val="22"/>
                <w:szCs w:val="22"/>
              </w:rPr>
              <w:softHyphen/>
              <w:t>че); умеет до</w:t>
            </w:r>
            <w:r>
              <w:rPr>
                <w:color w:val="000000"/>
                <w:sz w:val="22"/>
                <w:szCs w:val="22"/>
              </w:rPr>
              <w:softHyphen/>
              <w:t>говариваться и согласовы</w:t>
            </w:r>
            <w:r>
              <w:rPr>
                <w:color w:val="000000"/>
                <w:sz w:val="22"/>
                <w:szCs w:val="22"/>
              </w:rPr>
              <w:softHyphen/>
              <w:t>вать действия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со сверстни</w:t>
            </w:r>
            <w:r>
              <w:rPr>
                <w:color w:val="000000"/>
                <w:sz w:val="22"/>
                <w:szCs w:val="22"/>
              </w:rPr>
              <w:softHyphen/>
              <w:t>ками во время проведения подвижных игр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6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autoSpaceDE w:val="0"/>
              <w:snapToGrid w:val="0"/>
              <w:jc w:val="center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Продолжать </w:t>
            </w:r>
            <w:r w:rsidR="00FE3E3C">
              <w:rPr>
                <w:color w:val="000000"/>
                <w:sz w:val="22"/>
                <w:szCs w:val="22"/>
              </w:rPr>
              <w:t xml:space="preserve">развивать умение </w:t>
            </w:r>
            <w:r>
              <w:rPr>
                <w:color w:val="000000"/>
                <w:sz w:val="22"/>
                <w:szCs w:val="22"/>
              </w:rPr>
              <w:t>считать в пре</w:t>
            </w:r>
            <w:r>
              <w:rPr>
                <w:color w:val="000000"/>
                <w:sz w:val="22"/>
                <w:szCs w:val="22"/>
              </w:rPr>
              <w:softHyphen/>
              <w:t>делах 5. Познакомить с порядковым значе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нием числа 5.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пред</w:t>
            </w:r>
            <w:r>
              <w:rPr>
                <w:color w:val="000000"/>
                <w:sz w:val="22"/>
                <w:szCs w:val="22"/>
              </w:rPr>
              <w:softHyphen/>
              <w:t>меты по двум при</w:t>
            </w:r>
            <w:r>
              <w:rPr>
                <w:color w:val="000000"/>
                <w:sz w:val="22"/>
                <w:szCs w:val="22"/>
              </w:rPr>
              <w:softHyphen/>
              <w:t>знакам величины (длине и ширине);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обозначать резуль</w:t>
            </w:r>
            <w:r>
              <w:rPr>
                <w:color w:val="000000"/>
                <w:sz w:val="22"/>
                <w:szCs w:val="22"/>
              </w:rPr>
              <w:softHyphen/>
              <w:t>таты сравнения сло</w:t>
            </w:r>
            <w:r>
              <w:rPr>
                <w:color w:val="000000"/>
                <w:sz w:val="22"/>
                <w:szCs w:val="22"/>
              </w:rPr>
              <w:softHyphen/>
              <w:t>вами: длиннее,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шире, короче, уже. Совершенст</w:t>
            </w:r>
            <w:r>
              <w:rPr>
                <w:color w:val="000000"/>
                <w:sz w:val="22"/>
                <w:szCs w:val="22"/>
              </w:rPr>
              <w:softHyphen/>
              <w:t>вовать умение определять про</w:t>
            </w:r>
            <w:r>
              <w:rPr>
                <w:color w:val="000000"/>
                <w:sz w:val="22"/>
                <w:szCs w:val="22"/>
              </w:rPr>
              <w:softHyphen/>
              <w:t>странственное на</w:t>
            </w:r>
            <w:r>
              <w:rPr>
                <w:color w:val="000000"/>
                <w:sz w:val="22"/>
                <w:szCs w:val="22"/>
              </w:rPr>
              <w:softHyphen/>
              <w:t>правление от себя: вверху, внизу, слева, справа, впереди, сзади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 умение счетной деятельности в пределах 5. Формировать: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представления о равенстве и неравенстве двух групп на основе счета;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понятие числа. Упражнять: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различении и назы</w:t>
            </w:r>
            <w:r>
              <w:rPr>
                <w:color w:val="000000"/>
                <w:sz w:val="22"/>
                <w:szCs w:val="22"/>
              </w:rPr>
              <w:softHyphen/>
              <w:t>вании знакомых гео</w:t>
            </w:r>
            <w:r>
              <w:rPr>
                <w:color w:val="000000"/>
                <w:sz w:val="22"/>
                <w:szCs w:val="22"/>
              </w:rPr>
              <w:softHyphen/>
              <w:t>метрических фигур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(куб, шар, квадрат, круг);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сравнении предметов, фигур по размерам, формам, цветам, разно</w:t>
            </w:r>
            <w:r>
              <w:rPr>
                <w:color w:val="000000"/>
                <w:sz w:val="22"/>
                <w:szCs w:val="22"/>
              </w:rPr>
              <w:softHyphen/>
              <w:t>му количеству. Способствовать формированию пред</w:t>
            </w:r>
            <w:r>
              <w:rPr>
                <w:color w:val="000000"/>
                <w:sz w:val="22"/>
                <w:szCs w:val="22"/>
              </w:rPr>
              <w:softHyphen/>
              <w:t>ставлений о количест</w:t>
            </w:r>
            <w:r>
              <w:rPr>
                <w:color w:val="000000"/>
                <w:sz w:val="22"/>
                <w:szCs w:val="22"/>
              </w:rPr>
              <w:softHyphen/>
              <w:t>венных отношениях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пред</w:t>
            </w:r>
            <w:r>
              <w:rPr>
                <w:color w:val="000000"/>
                <w:sz w:val="22"/>
                <w:szCs w:val="22"/>
              </w:rPr>
              <w:softHyphen/>
              <w:t>ставления о порядковом значении числа (в пре</w:t>
            </w:r>
            <w:r>
              <w:rPr>
                <w:color w:val="000000"/>
                <w:sz w:val="22"/>
                <w:szCs w:val="22"/>
              </w:rPr>
              <w:softHyphen/>
              <w:t>делах 5). Познакомить с ци</w:t>
            </w:r>
            <w:r>
              <w:rPr>
                <w:color w:val="000000"/>
                <w:sz w:val="22"/>
                <w:szCs w:val="22"/>
              </w:rPr>
              <w:softHyphen/>
              <w:t>линдром. Учить различать шар и цилиндр. Развивать умение сравнивать предметы по цвету, форме, величине, четко выделять признак, по которому проводится сравнение.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детей повторять за воспитате</w:t>
            </w:r>
            <w:r>
              <w:rPr>
                <w:color w:val="000000"/>
                <w:sz w:val="22"/>
                <w:szCs w:val="22"/>
              </w:rPr>
              <w:softHyphen/>
              <w:t>лем сказанное о свойст</w:t>
            </w:r>
            <w:r>
              <w:rPr>
                <w:color w:val="000000"/>
                <w:sz w:val="22"/>
                <w:szCs w:val="22"/>
              </w:rPr>
              <w:softHyphen/>
              <w:t>вах, качествах предме</w:t>
            </w:r>
            <w:r>
              <w:rPr>
                <w:color w:val="000000"/>
                <w:sz w:val="22"/>
                <w:szCs w:val="22"/>
              </w:rPr>
              <w:softHyphen/>
              <w:t>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счете и отсчете предметов в пределах 5 по образцу. Продолжать уточ</w:t>
            </w:r>
            <w:r>
              <w:rPr>
                <w:color w:val="000000"/>
                <w:sz w:val="22"/>
                <w:szCs w:val="22"/>
              </w:rPr>
              <w:softHyphen/>
              <w:t xml:space="preserve">нять представления о цилиндре.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Развивать: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представление о по</w:t>
            </w:r>
            <w:r>
              <w:rPr>
                <w:color w:val="000000"/>
                <w:sz w:val="22"/>
                <w:szCs w:val="22"/>
              </w:rPr>
              <w:softHyphen/>
              <w:t>следовательности час</w:t>
            </w:r>
            <w:r>
              <w:rPr>
                <w:color w:val="000000"/>
                <w:sz w:val="22"/>
                <w:szCs w:val="22"/>
              </w:rPr>
              <w:softHyphen/>
              <w:t>тей суток;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- умение действовать с предметами, сравни</w:t>
            </w:r>
            <w:r>
              <w:rPr>
                <w:color w:val="000000"/>
                <w:sz w:val="22"/>
                <w:szCs w:val="22"/>
              </w:rPr>
              <w:softHyphen/>
              <w:t>вая их и выражая сло</w:t>
            </w:r>
            <w:r>
              <w:rPr>
                <w:color w:val="000000"/>
                <w:sz w:val="22"/>
                <w:szCs w:val="22"/>
              </w:rPr>
              <w:softHyphen/>
              <w:t>вами отношения совокупностей</w:t>
            </w:r>
          </w:p>
        </w:tc>
        <w:tc>
          <w:tcPr>
            <w:tcW w:w="200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145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1"/>
        <w:gridCol w:w="774"/>
        <w:gridCol w:w="9"/>
        <w:gridCol w:w="2715"/>
        <w:gridCol w:w="2813"/>
        <w:gridCol w:w="2691"/>
        <w:gridCol w:w="2065"/>
        <w:gridCol w:w="2460"/>
      </w:tblGrid>
      <w:tr w:rsidR="006B03E7" w:rsidTr="003C6426">
        <w:trPr>
          <w:trHeight w:val="268"/>
          <w:tblHeader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B03E7" w:rsidTr="003C64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3"/>
        </w:trPr>
        <w:tc>
          <w:tcPr>
            <w:tcW w:w="1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  <w:p w:rsidR="006B03E7" w:rsidRDefault="006B03E7" w:rsidP="000524AD">
            <w:pPr>
              <w:autoSpaceDE w:val="0"/>
              <w:snapToGrid w:val="0"/>
              <w:ind w:left="113" w:right="113"/>
              <w:jc w:val="center"/>
            </w:pPr>
          </w:p>
          <w:p w:rsidR="006B03E7" w:rsidRDefault="006B03E7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форми</w:t>
            </w:r>
            <w:r>
              <w:rPr>
                <w:color w:val="000000"/>
                <w:sz w:val="22"/>
                <w:szCs w:val="22"/>
              </w:rPr>
              <w:softHyphen/>
              <w:t>ровать умение сравнивать предметы по форме и величи</w:t>
            </w:r>
            <w:r>
              <w:rPr>
                <w:color w:val="000000"/>
                <w:sz w:val="22"/>
                <w:szCs w:val="22"/>
              </w:rPr>
              <w:softHyphen/>
              <w:t>не во время чте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сказки «Три медведя».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составлять небольшой рас</w:t>
            </w:r>
            <w:r>
              <w:rPr>
                <w:color w:val="000000"/>
                <w:sz w:val="22"/>
                <w:szCs w:val="22"/>
              </w:rPr>
              <w:softHyphen/>
              <w:t xml:space="preserve">сказ или сказку с употреблением слов </w:t>
            </w:r>
            <w:r>
              <w:rPr>
                <w:i/>
                <w:iCs/>
                <w:color w:val="000000"/>
                <w:sz w:val="22"/>
                <w:szCs w:val="22"/>
              </w:rPr>
              <w:t>вчера, се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годня, завтра; </w:t>
            </w:r>
            <w:r>
              <w:rPr>
                <w:color w:val="000000"/>
                <w:sz w:val="22"/>
                <w:szCs w:val="22"/>
              </w:rPr>
              <w:t>правильно упот</w:t>
            </w:r>
            <w:r>
              <w:rPr>
                <w:color w:val="000000"/>
                <w:sz w:val="22"/>
                <w:szCs w:val="22"/>
              </w:rPr>
              <w:softHyphen/>
              <w:t>реблять в речи прилагательные в превосходной степени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на</w:t>
            </w:r>
            <w:r>
              <w:rPr>
                <w:color w:val="000000"/>
                <w:sz w:val="22"/>
                <w:szCs w:val="22"/>
              </w:rPr>
              <w:softHyphen/>
              <w:t>выком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стоятельного обследования предметов (сенсорно-моторные действия). Умеет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 придумывать условие игры, используя понятия «да</w:t>
            </w:r>
            <w:r>
              <w:rPr>
                <w:color w:val="000000"/>
                <w:sz w:val="22"/>
                <w:szCs w:val="22"/>
              </w:rPr>
              <w:softHyphen/>
              <w:t>леко-близко»; проявляет инициативу в организации игры с группой сверстни</w:t>
            </w:r>
            <w:r>
              <w:rPr>
                <w:color w:val="000000"/>
                <w:sz w:val="22"/>
                <w:szCs w:val="22"/>
              </w:rPr>
              <w:softHyphen/>
              <w:t>ков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Tr="003C64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944"/>
        </w:trPr>
        <w:tc>
          <w:tcPr>
            <w:tcW w:w="10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autoSpaceDE w:val="0"/>
              <w:snapToGrid w:val="0"/>
              <w:jc w:val="center"/>
            </w:pP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пространственны</w:t>
            </w:r>
            <w:r>
              <w:rPr>
                <w:color w:val="000000"/>
                <w:sz w:val="22"/>
                <w:szCs w:val="22"/>
              </w:rPr>
              <w:softHyphen/>
              <w:t>ми отношениями, выражениями, сло</w:t>
            </w:r>
            <w:r>
              <w:rPr>
                <w:color w:val="000000"/>
                <w:sz w:val="22"/>
                <w:szCs w:val="22"/>
              </w:rPr>
              <w:softHyphen/>
              <w:t>вами: далеко - близ</w:t>
            </w:r>
            <w:r>
              <w:rPr>
                <w:color w:val="000000"/>
                <w:sz w:val="22"/>
                <w:szCs w:val="22"/>
              </w:rPr>
              <w:softHyphen/>
              <w:t>ко. Развивать вни</w:t>
            </w:r>
            <w:r>
              <w:rPr>
                <w:color w:val="000000"/>
                <w:sz w:val="22"/>
                <w:szCs w:val="22"/>
              </w:rPr>
              <w:softHyphen/>
              <w:t>мание, память, мышление. Помочь детям ус</w:t>
            </w:r>
            <w:r>
              <w:rPr>
                <w:color w:val="000000"/>
                <w:sz w:val="22"/>
                <w:szCs w:val="22"/>
              </w:rPr>
              <w:softHyphen/>
              <w:t>воить необходимую информацию о пред</w:t>
            </w:r>
            <w:r>
              <w:rPr>
                <w:color w:val="000000"/>
                <w:sz w:val="22"/>
                <w:szCs w:val="22"/>
              </w:rPr>
              <w:softHyphen/>
              <w:t>метно-пространствен</w:t>
            </w:r>
            <w:r>
              <w:rPr>
                <w:color w:val="000000"/>
                <w:sz w:val="22"/>
                <w:szCs w:val="22"/>
              </w:rPr>
              <w:softHyphen/>
              <w:t>ном окружении, о способах про</w:t>
            </w:r>
            <w:r>
              <w:rPr>
                <w:color w:val="000000"/>
                <w:sz w:val="22"/>
                <w:szCs w:val="22"/>
              </w:rPr>
              <w:softHyphen/>
              <w:t>странственной ори</w:t>
            </w:r>
            <w:r>
              <w:rPr>
                <w:color w:val="000000"/>
                <w:sz w:val="22"/>
                <w:szCs w:val="22"/>
              </w:rPr>
              <w:softHyphen/>
              <w:t>ентации, научиться пользоваться ими в различных жиз</w:t>
            </w:r>
            <w:r>
              <w:rPr>
                <w:color w:val="000000"/>
                <w:sz w:val="22"/>
                <w:szCs w:val="22"/>
              </w:rPr>
              <w:softHyphen/>
              <w:t>ненных ситуациях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счете на слух в пределах 5. Уточнять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ления о пространствен</w:t>
            </w:r>
            <w:r>
              <w:rPr>
                <w:color w:val="000000"/>
                <w:sz w:val="22"/>
                <w:szCs w:val="22"/>
              </w:rPr>
              <w:softHyphen/>
              <w:t>ных отношениях: дале</w:t>
            </w:r>
            <w:r>
              <w:rPr>
                <w:color w:val="000000"/>
                <w:sz w:val="22"/>
                <w:szCs w:val="22"/>
              </w:rPr>
              <w:softHyphen/>
              <w:t xml:space="preserve">ко - близко.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три пред</w:t>
            </w:r>
            <w:r>
              <w:rPr>
                <w:color w:val="000000"/>
                <w:sz w:val="22"/>
                <w:szCs w:val="22"/>
              </w:rPr>
              <w:softHyphen/>
              <w:t>мета по величине;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раскладывать их в убывающей и возрас</w:t>
            </w:r>
            <w:r>
              <w:rPr>
                <w:color w:val="000000"/>
                <w:sz w:val="22"/>
                <w:szCs w:val="22"/>
              </w:rPr>
              <w:softHyphen/>
              <w:t>тающей последователь</w:t>
            </w:r>
            <w:r>
              <w:rPr>
                <w:color w:val="000000"/>
                <w:sz w:val="22"/>
                <w:szCs w:val="22"/>
              </w:rPr>
              <w:softHyphen/>
              <w:t>ности;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обозначать результа</w:t>
            </w:r>
            <w:r>
              <w:rPr>
                <w:color w:val="000000"/>
                <w:sz w:val="22"/>
                <w:szCs w:val="22"/>
              </w:rPr>
              <w:softHyphen/>
              <w:t>ты сравнения словами: самый длинный, короче, самый короткий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получен-ные навыки при вы</w:t>
            </w:r>
            <w:r>
              <w:rPr>
                <w:color w:val="000000"/>
                <w:sz w:val="22"/>
                <w:szCs w:val="22"/>
              </w:rPr>
              <w:softHyphen/>
              <w:t>полнении игровых уп</w:t>
            </w:r>
            <w:r>
              <w:rPr>
                <w:color w:val="000000"/>
                <w:sz w:val="22"/>
                <w:szCs w:val="22"/>
              </w:rPr>
              <w:softHyphen/>
              <w:t>ражнений и заданий. Развивать матема</w:t>
            </w:r>
            <w:r>
              <w:rPr>
                <w:color w:val="000000"/>
                <w:sz w:val="22"/>
                <w:szCs w:val="22"/>
              </w:rPr>
              <w:softHyphen/>
              <w:t>тические и логические способности, смекалку детей. Воспитывать инте</w:t>
            </w:r>
            <w:r>
              <w:rPr>
                <w:color w:val="000000"/>
                <w:sz w:val="22"/>
                <w:szCs w:val="22"/>
              </w:rPr>
              <w:softHyphen/>
              <w:t>рес и увлеченность занятиями математикой</w:t>
            </w:r>
          </w:p>
        </w:tc>
        <w:tc>
          <w:tcPr>
            <w:tcW w:w="20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4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"/>
        <w:gridCol w:w="683"/>
        <w:gridCol w:w="2317"/>
        <w:gridCol w:w="2392"/>
        <w:gridCol w:w="2288"/>
        <w:gridCol w:w="2265"/>
        <w:gridCol w:w="1755"/>
        <w:gridCol w:w="2008"/>
      </w:tblGrid>
      <w:tr w:rsidR="006B03E7" w:rsidTr="000524AD">
        <w:trPr>
          <w:trHeight w:val="211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03E7" w:rsidTr="000524AD">
        <w:trPr>
          <w:trHeight w:val="259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ное творчест-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во: </w:t>
            </w:r>
            <w:r>
              <w:rPr>
                <w:color w:val="000000"/>
                <w:sz w:val="22"/>
                <w:szCs w:val="22"/>
              </w:rPr>
              <w:t>учить со-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ставлять из час-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тей или на час-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тях целостное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изображение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предмета; в ри-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сунке закреп-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понятие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«части суток».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культура: </w:t>
            </w:r>
            <w:r>
              <w:rPr>
                <w:color w:val="000000"/>
                <w:sz w:val="22"/>
                <w:szCs w:val="22"/>
              </w:rPr>
              <w:t>фор-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мировать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двигаться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заданном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правлении или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 сменой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правления; ра-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зучивание ком-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плекса ритмиче-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ской гимнасти-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из 5 упраж-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нений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состав-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неболь-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шой рассказ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тему «Моя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семья» с ис-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пользованием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слов </w:t>
            </w:r>
            <w:r>
              <w:rPr>
                <w:i/>
                <w:iCs/>
                <w:color w:val="000000"/>
                <w:sz w:val="22"/>
                <w:szCs w:val="22"/>
              </w:rPr>
              <w:t>вчера,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сегодня, зав-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тра; </w:t>
            </w:r>
            <w:r>
              <w:rPr>
                <w:color w:val="000000"/>
                <w:sz w:val="22"/>
                <w:szCs w:val="22"/>
              </w:rPr>
              <w:t>умеет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рисунке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аппликации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передавать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несложный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сюжет, объе-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диняя 3-4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предмета; вы-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полняет ко-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манды «впе-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рёд, назад,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кругом, нале-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во, направо»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 время вы-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полнения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двигательных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упражнений</w:t>
            </w:r>
          </w:p>
        </w:tc>
      </w:tr>
      <w:tr w:rsidR="006B03E7" w:rsidTr="000524AD">
        <w:trPr>
          <w:trHeight w:val="6097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представление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значении слов: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вчера, сегод- ня,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завтра.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3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мета по ширине;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раскладывать их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убывающей и воз-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растающей последо-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вательности;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обозначать резуль-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таты сравнения сло-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вами: самый широ-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кий, уже, самый уз-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считать разли-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ные движение в преде-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лах 3.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сравнивать 4-5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 по ширине,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раскладывать их в воз-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растающей последова-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воспроизводить ука-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занное количество дви-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жений в пределах 5;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двигаться в заданном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направлении </w:t>
            </w:r>
            <w:r w:rsidR="00C928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="00C928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вперед,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назад, налево, направо).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умении составлять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целостное изображение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 на отдельных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частях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воспроизво-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дить указанное коли-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чество движений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пределах 5.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нии называть и разли-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чать геометрические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фигуры: круг, квадрат,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треугольник, прямо-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угольник.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представления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частях суток и их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последовательности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83"/>
        <w:gridCol w:w="2317"/>
        <w:gridCol w:w="2392"/>
        <w:gridCol w:w="2288"/>
        <w:gridCol w:w="2265"/>
        <w:gridCol w:w="1755"/>
        <w:gridCol w:w="2007"/>
        <w:gridCol w:w="11"/>
      </w:tblGrid>
      <w:tr w:rsidR="006B03E7" w:rsidTr="003C6426">
        <w:trPr>
          <w:trHeight w:val="21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03E7" w:rsidTr="003C6426">
        <w:trPr>
          <w:trHeight w:val="317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0" w:right="110" w:hanging="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Март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закреп-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сравнивать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меты по величи-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во время чте-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 сказки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«Три поросён-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ное творчест-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во: </w:t>
            </w:r>
            <w:r>
              <w:rPr>
                <w:color w:val="000000"/>
                <w:sz w:val="22"/>
                <w:szCs w:val="22"/>
              </w:rPr>
              <w:t>изготовле-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игрушек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цилиндричес-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кой и круглой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исполь-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зовать в речи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слова, обозна-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чающие пре-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восходную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степень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сравнения,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 с умень-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шительно-лас-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кательными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суффиксами</w:t>
            </w:r>
          </w:p>
        </w:tc>
      </w:tr>
      <w:tr w:rsidR="006B03E7" w:rsidTr="003C6426">
        <w:trPr>
          <w:trHeight w:val="1545"/>
        </w:trPr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Объяснить, что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 счета не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зависит от величины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сравнивать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предметы по разме-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ру, обозначать ре-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зультаты сравнения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словами: самый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большой, поменьше,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еще меньше, самый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маленький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сравнивать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предмета по высоте,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обозначать результаты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сравнения словами: са-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мый высокий, ниже,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самый низкий.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память,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мышление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Показать независи-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мость результата счета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расстояния между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предметами </w:t>
            </w:r>
            <w:r w:rsidR="00C928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(в преде-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лах 5).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полу-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ченные умения в обра-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зовании, сравнении чи-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сел, в определении об-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щего количества чего-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либо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ставление о том,что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 счета не за-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висит от расстояния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между предметами.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цилиндром на осно-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 сравнения его с ша-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ром</w:t>
            </w:r>
          </w:p>
        </w:tc>
        <w:tc>
          <w:tcPr>
            <w:tcW w:w="175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01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6B03E7" w:rsidTr="003C64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1" w:type="dxa"/>
          <w:trHeight w:val="298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Апрель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Социализация: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навык ролевого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поведения в ди-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дактической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игре «Магазин».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культура: </w:t>
            </w:r>
            <w:r>
              <w:rPr>
                <w:color w:val="000000"/>
                <w:sz w:val="22"/>
                <w:szCs w:val="22"/>
              </w:rPr>
              <w:t>про-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водить спор-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тивные и под-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вижные игры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обучением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ориентирования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пространстве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согласо-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вывать дейст-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вия с детьми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распреде-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роли для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участия в игре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«Магазин»;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выпол-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нять опреде-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лённое коли-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чество уп-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ражнений;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делать оста-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новку на счёт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«четыре»</w:t>
            </w:r>
          </w:p>
        </w:tc>
      </w:tr>
      <w:tr w:rsidR="006B03E7" w:rsidTr="003C64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1" w:type="dxa"/>
          <w:trHeight w:val="3651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умении видеть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равные группы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 при раз-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 их расположе-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нии (в пределах 5).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 с цилин-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дром на основе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сравнения его с ша-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ром и кубом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навыки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количественного и по-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рядкового счета в пре-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делах 5.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нии устанавливать по-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следовательность час-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тей суток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соотносить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форму предметов с гео-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метрическими фигура-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ми: шаром и кубом.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сравнивать предметы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цвету, форме, вели-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чине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представле-ния о том, что результат счета не зависит от качествен-ныхпризнаков предме-та.Совершенствовать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умение ориентиро-ваться в пространстве, обозначать пространст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венные отношения от-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носительно себя соот-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ветствующими сло-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вами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6B03E7" w:rsidTr="003C64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1" w:type="dxa"/>
          <w:trHeight w:val="211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03E7" w:rsidTr="003C64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1" w:type="dxa"/>
          <w:trHeight w:val="915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Май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 Количе-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ство и счет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Непосредственно-образовательная ситуация № 2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3. Сходства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различия геометриче-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ских фигур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4. Ориенти-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ровка в пространстве,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 времени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ное творчест-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во: </w:t>
            </w:r>
            <w:r>
              <w:rPr>
                <w:color w:val="000000"/>
                <w:sz w:val="22"/>
                <w:szCs w:val="22"/>
              </w:rPr>
              <w:t>выполнить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аппликацию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использовани-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ем геометриче-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ских фигур.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культура: </w:t>
            </w:r>
            <w:r>
              <w:rPr>
                <w:color w:val="000000"/>
                <w:sz w:val="22"/>
                <w:szCs w:val="22"/>
              </w:rPr>
              <w:t>ор-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ганизовать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спортивную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игру на участке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детского сада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использова-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ориенти-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ров; учить вы-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полнять прыж-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в длину,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высоту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счёт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соотносить форму предметов мебели и посуды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геометрическими фигурами в лепке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аппликации;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соблюдать правила игры и пла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нировать последователь-ность действий для достижения ре-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зультата</w:t>
            </w:r>
          </w:p>
        </w:tc>
      </w:tr>
      <w:tr w:rsidR="006B03E7" w:rsidTr="003C64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1" w:type="dxa"/>
          <w:trHeight w:val="1140"/>
        </w:trPr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счете предметов.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счете на слух,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ощупь, а также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счете движений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сравнивать предметы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длине, ширине, высоте; умение раскладывать 3-5 предметов в ряд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порядке возрастания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(убывания) их длины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(ширины</w:t>
            </w:r>
            <w:r w:rsidR="00C928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высоты или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величины в целом),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ориентируясь на обра-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зец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 п р а ж н я т ь в уста-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новлении признаков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сходства и различия между кругом и шаром, квадратом и цилиндром,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квадратом и кубом.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Узнавать и обозначать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словом форму знакомых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предметов, то есть называть, какие предметы похожи на круг (тарелка,блюдце), прямоугольник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(крышка стола, дверь, окно), шар (мяч, арбуз), цилиндр (стакан, башня),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треугольник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ориен-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тирование в простран-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стве на участке дет-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ского сада, сочетая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понятиями «далеко-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близко».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Формировать: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обобщенное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ставление о сутках;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опыт восприятия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размеров предметов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оценку их величины;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навык дифференци-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ации предметов</w:t>
            </w:r>
          </w:p>
        </w:tc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sectPr w:rsidR="006B03E7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B03E7" w:rsidRDefault="006B03E7" w:rsidP="006B03E7">
      <w:pPr>
        <w:shd w:val="clear" w:color="auto" w:fill="FFFFFF"/>
        <w:autoSpaceDE w:val="0"/>
        <w:jc w:val="center"/>
      </w:pPr>
      <w:r>
        <w:rPr>
          <w:b/>
          <w:bCs/>
          <w:color w:val="000000"/>
        </w:rPr>
        <w:lastRenderedPageBreak/>
        <w:t>ФОРМИРОВАНИЕ ЦЕЛОСТНОЙ КАРТИНЫ МИРА, РАСШИРЕНИЕ КРУГОЗОРА. РАЗВИТИЕ ПОЗНАВАТЕЛЬНО-ИССЛЕДОВАТЕЛЬСКОЙ ДЕЯТЕЛЬНОСТИ</w:t>
      </w:r>
    </w:p>
    <w:p w:rsidR="006B03E7" w:rsidRDefault="006B03E7" w:rsidP="006B03E7">
      <w:pPr>
        <w:shd w:val="clear" w:color="auto" w:fill="FFFFFF"/>
        <w:autoSpaceDE w:val="0"/>
      </w:pP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color w:val="000000"/>
        </w:rPr>
      </w:pP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Раздел рабочей программы «Формирование целостной картины мира, расширение кругозора» является одной из составляющих направления  «Познание» и включает в себя следую</w:t>
      </w:r>
      <w:r>
        <w:rPr>
          <w:color w:val="000000"/>
        </w:rPr>
        <w:softHyphen/>
        <w:t>щие части: предметное окружение, явления общественной жизни, мир природы.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i/>
          <w:iCs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Каждая составляющая часть раздела рабочей программы имеет свою базовую основу.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Введение в предметный мир предполагает формирование представлении о предмете как та</w:t>
      </w:r>
      <w:r>
        <w:rPr>
          <w:color w:val="000000"/>
        </w:rPr>
        <w:softHyphen/>
        <w:t>ковом и как о творении человеческой мысли и результатов деятельности.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ознакомлении детей с явлениями общественной жизни стержневой темой является жизни и труд людей.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основе приобщения к миру природы лежит помощь ребенку в осознании себя как активно</w:t>
      </w:r>
      <w:r>
        <w:rPr>
          <w:color w:val="000000"/>
        </w:rPr>
        <w:softHyphen/>
        <w:t>го субъекта природы.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Цель раздела - расширять представления детей об окружающем мире.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Реализация цели происходит через решение следующих задач: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формирование умения сравнивать и группировать предметы окружающего мира по их при</w:t>
      </w:r>
      <w:r>
        <w:rPr>
          <w:color w:val="000000"/>
        </w:rPr>
        <w:softHyphen/>
        <w:t>знакам (цвет, форма, величина, вес);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уточнение, систематизация и углубление знаний о материалах, из которых сделаны предме</w:t>
      </w:r>
      <w:r>
        <w:rPr>
          <w:color w:val="000000"/>
        </w:rPr>
        <w:softHyphen/>
        <w:t>ты, об их свойствах и качествах;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формирование представлений о видах человеческого труда и профессиях;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развитие интереса к миру природы;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развитие умений правильно взаимодействовать с природой;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формирование представлений о причинно-следственных связях внутри природного ком</w:t>
      </w:r>
      <w:r>
        <w:rPr>
          <w:color w:val="000000"/>
        </w:rPr>
        <w:softHyphen/>
        <w:t>плекса;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развитие эмоционально-доброжелательного отношения к живым объектам природы в про</w:t>
      </w:r>
      <w:r>
        <w:rPr>
          <w:color w:val="000000"/>
        </w:rPr>
        <w:softHyphen/>
        <w:t>цессе общения с ними;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развитие осознанного отношения к себе, как к активному субъекту окружающего мира;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формирование привычки рационально использовать природные ресурсы.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Реализация рабочей  программы  осуществляется в процессе как повседневного общения с деть</w:t>
      </w:r>
      <w:r>
        <w:rPr>
          <w:color w:val="000000"/>
        </w:rPr>
        <w:softHyphen/>
        <w:t>ми. Во всех группах детей знако</w:t>
      </w:r>
      <w:r>
        <w:rPr>
          <w:color w:val="000000"/>
        </w:rPr>
        <w:softHyphen/>
        <w:t>мят с многообразием окружающего мира, но на каждом возрастном этапе интересы и предпочте</w:t>
      </w:r>
      <w:r>
        <w:rPr>
          <w:color w:val="000000"/>
        </w:rPr>
        <w:softHyphen/>
        <w:t>ния дошкольников касаются то одной, то другой сферы деятельности. Поэтому сетка мероприятий предусматривает разумное чередование их в течение каждого месяца.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К концу года дети могут: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 называть самые разные предметы, которые их окружают в помещениях, на участке, на улице; знать их назначение, называть свойства и качества, доступные для восприятия и обсле</w:t>
      </w:r>
      <w:r>
        <w:rPr>
          <w:color w:val="000000"/>
        </w:rPr>
        <w:softHyphen/>
        <w:t>дования;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проявлять интерес к предметам и явлениям, которые они не имели (не имеют) возможности видеть;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с удовольствием рассказывать о семье, семейном быте, традициях; активно участвовать в мероприятиях, готовящихся в группе, в ДОУ, в частности направленных на то, чтобы порадо</w:t>
      </w:r>
      <w:r>
        <w:rPr>
          <w:color w:val="000000"/>
        </w:rPr>
        <w:softHyphen/>
        <w:t>вать взрослых, детей (взрослого, ребенка);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составить рассказ о своем родном городе (поселке, селе);</w:t>
      </w:r>
    </w:p>
    <w:p w:rsidR="006B03E7" w:rsidRDefault="006B03E7" w:rsidP="006B03E7">
      <w:pPr>
        <w:ind w:firstLine="708"/>
        <w:rPr>
          <w:color w:val="000000"/>
        </w:rPr>
      </w:pPr>
      <w:r>
        <w:rPr>
          <w:color w:val="000000"/>
        </w:rPr>
        <w:lastRenderedPageBreak/>
        <w:t>• рассказывать о желании приобрести в будущем определенную профессию (стать милицио</w:t>
      </w:r>
      <w:r>
        <w:rPr>
          <w:color w:val="000000"/>
        </w:rPr>
        <w:softHyphen/>
        <w:t>нером, пожарным, военным и т. п.);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знать о значении денег и пользоваться в игре аналогами денежных купюр;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участвовать в наблюдениях за растениями, животными,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рассказать о сезонных изменениях природы.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Раздел «Развитие познавательно-исследовательской деятельности» также является состав</w:t>
      </w:r>
      <w:r>
        <w:rPr>
          <w:color w:val="000000"/>
        </w:rPr>
        <w:softHyphen/>
        <w:t>ляющей частью образовательного  направления «Познание». Детские исследовательские проекты яв</w:t>
      </w:r>
      <w:r>
        <w:rPr>
          <w:color w:val="000000"/>
        </w:rPr>
        <w:softHyphen/>
        <w:t>ляются эффективным и дидактически оправданным методом обучения. Исследовательская дея</w:t>
      </w:r>
      <w:r>
        <w:rPr>
          <w:color w:val="000000"/>
        </w:rPr>
        <w:softHyphen/>
        <w:t>тельность развивает познавательную активность детей, приучает действовать самостоятельно, планировать работу и доводить её до положительного результата, проявлять инициативу и твор</w:t>
      </w:r>
      <w:r>
        <w:rPr>
          <w:color w:val="000000"/>
        </w:rPr>
        <w:softHyphen/>
        <w:t>чество.</w:t>
      </w:r>
    </w:p>
    <w:p w:rsidR="006B03E7" w:rsidRDefault="006B03E7" w:rsidP="006B03E7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Основной целью этого раздела является формирование потребности в исследовательской деятельности у детей дошкольного возраста.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Реализация цели происходит через решение следующих задач: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создание методически грамотных условий для детского экспериментирования на занятиях и в самостоятельной творческой деятельности детей;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формирование умения оформлять результаты исследовательской деятельности;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создание условий для презентации результатов исследовательской деятельности;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>- привлечение родителей к участию в исследовательской деятельности ребёнка.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>В конце года дети могут: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самостоятельно повторить проделанные вместе со взрослыми опыты;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составлять план исследовательской работы, делать схемы и зарисовки;</w:t>
      </w:r>
    </w:p>
    <w:p w:rsidR="006B03E7" w:rsidRDefault="006B03E7" w:rsidP="006B03E7">
      <w:pPr>
        <w:ind w:firstLine="708"/>
        <w:rPr>
          <w:color w:val="000000"/>
        </w:rPr>
      </w:pPr>
      <w:r>
        <w:rPr>
          <w:color w:val="000000"/>
        </w:rPr>
        <w:t>•  сопоставлять результаты наблюдений, сравнивать, анализировать, делать выводы и обоб</w:t>
      </w:r>
      <w:r>
        <w:rPr>
          <w:color w:val="000000"/>
        </w:rPr>
        <w:softHyphen/>
        <w:t>щения.</w:t>
      </w: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5679FC">
      <w:pPr>
        <w:rPr>
          <w:color w:val="000000"/>
        </w:rPr>
      </w:pPr>
    </w:p>
    <w:p w:rsidR="005679FC" w:rsidRDefault="005679FC" w:rsidP="005679FC">
      <w:pPr>
        <w:rPr>
          <w:color w:val="000000"/>
        </w:rPr>
      </w:pPr>
    </w:p>
    <w:p w:rsidR="005679FC" w:rsidRDefault="005679FC" w:rsidP="005679FC">
      <w:pPr>
        <w:rPr>
          <w:b/>
          <w:bCs/>
          <w:color w:val="000000"/>
        </w:rPr>
      </w:pPr>
    </w:p>
    <w:p w:rsidR="005679FC" w:rsidRDefault="005679FC" w:rsidP="005679FC">
      <w:pPr>
        <w:jc w:val="center"/>
        <w:rPr>
          <w:b/>
          <w:bCs/>
        </w:rPr>
      </w:pPr>
      <w:r>
        <w:rPr>
          <w:b/>
          <w:bCs/>
        </w:rPr>
        <w:lastRenderedPageBreak/>
        <w:t>Комплексно-тематическое планирование</w:t>
      </w:r>
    </w:p>
    <w:p w:rsidR="005679FC" w:rsidRDefault="005679FC" w:rsidP="005679FC">
      <w:pPr>
        <w:jc w:val="center"/>
        <w:rPr>
          <w:b/>
          <w:bCs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59"/>
        <w:gridCol w:w="2437"/>
        <w:gridCol w:w="2250"/>
        <w:gridCol w:w="2130"/>
        <w:gridCol w:w="2145"/>
        <w:gridCol w:w="2280"/>
        <w:gridCol w:w="1909"/>
      </w:tblGrid>
      <w:tr w:rsidR="005679FC" w:rsidTr="000524AD">
        <w:trPr>
          <w:trHeight w:val="109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Тема и цели детско-взрослого взаимодействия 1 -й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Тема и цели  детско-взрослого взаимодействия 2-й недели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Тема и цели детско-взрослого взаимодействия 3-й недели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Тема и цели детско-взрослого взаимодействия  4-й недели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Целевые ориентиры</w:t>
            </w:r>
          </w:p>
        </w:tc>
      </w:tr>
      <w:tr w:rsidR="005679FC" w:rsidTr="000524AD"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Воспоминание о лете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Наш любимый детский сад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Урожай в саду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Хлеб всему голова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обращаться к сотрудни</w:t>
            </w:r>
            <w:r>
              <w:rPr>
                <w:color w:val="000000"/>
                <w:sz w:val="22"/>
                <w:szCs w:val="22"/>
              </w:rPr>
              <w:softHyphen/>
              <w:t>кам детского сада по име</w:t>
            </w:r>
            <w:r>
              <w:rPr>
                <w:color w:val="000000"/>
                <w:sz w:val="22"/>
                <w:szCs w:val="22"/>
              </w:rPr>
              <w:softHyphen/>
              <w:t xml:space="preserve">ни-отчеству.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формировать навык сво</w:t>
            </w:r>
            <w:r>
              <w:rPr>
                <w:color w:val="000000"/>
                <w:sz w:val="22"/>
                <w:szCs w:val="22"/>
              </w:rPr>
              <w:softHyphen/>
              <w:t>бодного ориентиро</w:t>
            </w:r>
            <w:r>
              <w:rPr>
                <w:color w:val="000000"/>
                <w:sz w:val="22"/>
                <w:szCs w:val="22"/>
              </w:rPr>
              <w:softHyphen/>
              <w:t>вания в про</w:t>
            </w:r>
            <w:r>
              <w:rPr>
                <w:color w:val="000000"/>
                <w:sz w:val="22"/>
                <w:szCs w:val="22"/>
              </w:rPr>
              <w:softHyphen/>
              <w:t xml:space="preserve">странстве. 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softHyphen/>
              <w:t>буждать де</w:t>
            </w:r>
            <w:r>
              <w:rPr>
                <w:color w:val="000000"/>
                <w:sz w:val="22"/>
                <w:szCs w:val="22"/>
              </w:rPr>
              <w:softHyphen/>
              <w:t>тей к учас</w:t>
            </w:r>
            <w:r>
              <w:rPr>
                <w:color w:val="000000"/>
                <w:sz w:val="22"/>
                <w:szCs w:val="22"/>
              </w:rPr>
              <w:softHyphen/>
              <w:t>тию в оформ</w:t>
            </w:r>
            <w:r>
              <w:rPr>
                <w:color w:val="000000"/>
                <w:sz w:val="22"/>
                <w:szCs w:val="22"/>
              </w:rPr>
              <w:softHyphen/>
              <w:t>лении груп</w:t>
            </w:r>
            <w:r>
              <w:rPr>
                <w:color w:val="000000"/>
                <w:sz w:val="22"/>
                <w:szCs w:val="22"/>
              </w:rPr>
              <w:softHyphen/>
              <w:t>пы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вежливо выра</w:t>
            </w:r>
            <w:r>
              <w:rPr>
                <w:color w:val="000000"/>
                <w:sz w:val="22"/>
                <w:szCs w:val="22"/>
              </w:rPr>
              <w:softHyphen/>
              <w:t>жать свою просьбу,благода-рить за оказан</w:t>
            </w:r>
            <w:r>
              <w:rPr>
                <w:color w:val="000000"/>
                <w:sz w:val="22"/>
                <w:szCs w:val="22"/>
              </w:rPr>
              <w:softHyphen/>
              <w:t>ную услугу. Владеет умением ориентиро</w:t>
            </w:r>
            <w:r>
              <w:rPr>
                <w:color w:val="000000"/>
                <w:sz w:val="22"/>
                <w:szCs w:val="22"/>
              </w:rPr>
              <w:softHyphen/>
              <w:t>ваться в помеще</w:t>
            </w:r>
            <w:r>
              <w:rPr>
                <w:color w:val="000000"/>
                <w:sz w:val="22"/>
                <w:szCs w:val="22"/>
              </w:rPr>
              <w:softHyphen/>
              <w:t>ниях и на участке дет</w:t>
            </w:r>
            <w:r>
              <w:rPr>
                <w:color w:val="000000"/>
                <w:sz w:val="22"/>
                <w:szCs w:val="22"/>
              </w:rPr>
              <w:softHyphen/>
              <w:t>ского сада, знает мар</w:t>
            </w:r>
            <w:r>
              <w:rPr>
                <w:color w:val="000000"/>
                <w:sz w:val="22"/>
                <w:szCs w:val="22"/>
              </w:rPr>
              <w:softHyphen/>
              <w:t>шрут из дома в сад</w:t>
            </w: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53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autoSpaceDE w:val="0"/>
              <w:snapToGrid w:val="0"/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Активизировать в речи детей название летних месяцев, название деревьев, кустарников, цветов. Выявить знание детей о насекомых, птиц, животных. Поделиться впечатлениями о летнем отдыхе.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дет</w:t>
            </w:r>
            <w:r>
              <w:rPr>
                <w:color w:val="000000"/>
                <w:sz w:val="22"/>
                <w:szCs w:val="22"/>
              </w:rPr>
              <w:softHyphen/>
              <w:t>ским садом и его со</w:t>
            </w:r>
            <w:r>
              <w:rPr>
                <w:color w:val="000000"/>
                <w:sz w:val="22"/>
                <w:szCs w:val="22"/>
              </w:rPr>
              <w:softHyphen/>
              <w:t>трудниками, профессия</w:t>
            </w:r>
            <w:r>
              <w:rPr>
                <w:color w:val="000000"/>
                <w:sz w:val="22"/>
                <w:szCs w:val="22"/>
              </w:rPr>
              <w:softHyphen/>
              <w:t>ми тех, кто работает в детском саду. Уточнить знание ад</w:t>
            </w:r>
            <w:r>
              <w:rPr>
                <w:color w:val="000000"/>
                <w:sz w:val="22"/>
                <w:szCs w:val="22"/>
              </w:rPr>
              <w:softHyphen/>
              <w:t>реса детского сада и маршрута в детский сад и домой. Совершенство</w:t>
            </w:r>
            <w:r>
              <w:rPr>
                <w:color w:val="000000"/>
                <w:sz w:val="22"/>
                <w:szCs w:val="22"/>
              </w:rPr>
              <w:softHyphen/>
              <w:t>вать умение свободно ориентироваться в по</w:t>
            </w:r>
            <w:r>
              <w:rPr>
                <w:color w:val="000000"/>
                <w:sz w:val="22"/>
                <w:szCs w:val="22"/>
              </w:rPr>
              <w:softHyphen/>
              <w:t>мещении и на участке детского сада. Приобщать детей к деятельности по оформле</w:t>
            </w:r>
            <w:r>
              <w:rPr>
                <w:color w:val="000000"/>
                <w:sz w:val="22"/>
                <w:szCs w:val="22"/>
              </w:rPr>
              <w:softHyphen/>
              <w:t>нию своей группы и дру</w:t>
            </w:r>
            <w:r>
              <w:rPr>
                <w:color w:val="000000"/>
                <w:sz w:val="22"/>
                <w:szCs w:val="22"/>
              </w:rPr>
              <w:softHyphen/>
              <w:t>гих помещений детского сада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понятия «фрукты», «овощи». Познакомить с не</w:t>
            </w:r>
            <w:r>
              <w:rPr>
                <w:color w:val="000000"/>
                <w:sz w:val="22"/>
                <w:szCs w:val="22"/>
              </w:rPr>
              <w:softHyphen/>
              <w:t>которыми видами ово</w:t>
            </w:r>
            <w:r>
              <w:rPr>
                <w:color w:val="000000"/>
                <w:sz w:val="22"/>
                <w:szCs w:val="22"/>
              </w:rPr>
              <w:softHyphen/>
              <w:t>щей</w:t>
            </w:r>
            <w:r w:rsidR="00C928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: форма, цвет, вкус (баклажан, кабачок, редька)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Привить уважение к труду хлеборобов, вызвать интерес детей к появлению каравая на столе и привить бережное отношения к хлебу.</w:t>
            </w:r>
          </w:p>
        </w:tc>
        <w:tc>
          <w:tcPr>
            <w:tcW w:w="22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5679FC" w:rsidRDefault="005679FC" w:rsidP="005679FC">
      <w:pPr>
        <w:pStyle w:val="a8"/>
      </w:pPr>
    </w:p>
    <w:p w:rsidR="005679FC" w:rsidRDefault="005679FC" w:rsidP="005679FC">
      <w:pPr>
        <w:pStyle w:val="a8"/>
      </w:pPr>
    </w:p>
    <w:p w:rsidR="005679FC" w:rsidRDefault="005679FC" w:rsidP="005679FC">
      <w:pPr>
        <w:pStyle w:val="a8"/>
      </w:pPr>
    </w:p>
    <w:p w:rsidR="005679FC" w:rsidRDefault="005679FC" w:rsidP="005679FC">
      <w:pPr>
        <w:pStyle w:val="a8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5"/>
        <w:gridCol w:w="2414"/>
        <w:gridCol w:w="2268"/>
        <w:gridCol w:w="2380"/>
        <w:gridCol w:w="2275"/>
        <w:gridCol w:w="2007"/>
        <w:gridCol w:w="1858"/>
      </w:tblGrid>
      <w:tr w:rsidR="005679FC" w:rsidTr="000524AD"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79FC" w:rsidTr="000524AD">
        <w:trPr>
          <w:trHeight w:val="53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Всякий труд почетен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Осень золотая.Ярмарка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 человек. Части тела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Хочу все знать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обсуждать с детьми самые красивые места родного города, делиться впечатлениями.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рассказать о време-ни года и познакомить с календарём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навыком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составления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картинке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или фотографии родного города; знает названия</w:t>
            </w:r>
          </w:p>
          <w:p w:rsidR="005679FC" w:rsidRDefault="005679FC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времён года, месяцев, дней недели</w:t>
            </w:r>
          </w:p>
        </w:tc>
      </w:tr>
      <w:tr w:rsidR="005679FC" w:rsidTr="000524AD">
        <w:trPr>
          <w:trHeight w:val="2630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0A44" w:rsidRDefault="00400A44" w:rsidP="00400A4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Закрепить: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представление о рабо-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 воспитателя;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функции и назначе-ние светофора.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Уточнить знание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 дорожного дви-</w:t>
            </w:r>
          </w:p>
          <w:p w:rsidR="00400A44" w:rsidRDefault="00400A44" w:rsidP="00400A4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жжения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любозна-</w:t>
            </w:r>
          </w:p>
          <w:p w:rsidR="005679FC" w:rsidRDefault="00400A4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5679FC">
              <w:rPr>
                <w:color w:val="000000"/>
                <w:sz w:val="22"/>
                <w:szCs w:val="22"/>
              </w:rPr>
              <w:t>ельность</w:t>
            </w:r>
            <w:r>
              <w:rPr>
                <w:color w:val="000000"/>
                <w:sz w:val="22"/>
                <w:szCs w:val="22"/>
              </w:rPr>
              <w:t>. Способствовать знанию детей о сезонных изменениях в природе. Природа осенью.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себе, как о человеке. Различать признаки пола и части тела.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Pr="00400A44" w:rsidRDefault="00400A44" w:rsidP="00400A44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Дать понятие о службах «01», «02», «03». Обогащать знание детей о электроприборах –помощниках дома.</w:t>
            </w:r>
          </w:p>
        </w:tc>
        <w:tc>
          <w:tcPr>
            <w:tcW w:w="20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7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Мой 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Азбука вежливости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Поздняя осень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матери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>учить Правилам дорожного дви-жения.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делать кормушки для птиц, готовить корм, ухаживать за растениями в группе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навыком безопасного по-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ведения на улице,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о назначении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светофора;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ухаживать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растениями и животными</w:t>
            </w:r>
          </w:p>
          <w:p w:rsidR="005679FC" w:rsidRDefault="005679FC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 уголке природы</w:t>
            </w: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63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0A44" w:rsidRDefault="00400A44" w:rsidP="00400A4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Рассказать о самых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красивых местах родно-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 города, других его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достопримечательно-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стях.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понятие: кто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такие горожане, новосибирцы</w:t>
            </w:r>
          </w:p>
          <w:p w:rsidR="00400A44" w:rsidRDefault="00400A44" w:rsidP="00400A4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т. 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доброжелательное отношение в группе к сверстникам и взрослым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Наблюдение сезонных изменений . Наблюдение за перелетными птицами.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Воспитывать любовь и уважения к маме, бабушке.</w:t>
            </w:r>
          </w:p>
        </w:tc>
        <w:tc>
          <w:tcPr>
            <w:tcW w:w="200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5679FC" w:rsidRDefault="005679FC" w:rsidP="005679FC">
      <w:pPr>
        <w:pStyle w:val="a8"/>
      </w:pPr>
    </w:p>
    <w:p w:rsidR="005679FC" w:rsidRDefault="005679FC" w:rsidP="005679FC">
      <w:pPr>
        <w:pStyle w:val="a8"/>
      </w:pPr>
    </w:p>
    <w:p w:rsidR="005679FC" w:rsidRDefault="005679FC" w:rsidP="005679FC">
      <w:pPr>
        <w:pStyle w:val="a8"/>
      </w:pPr>
    </w:p>
    <w:p w:rsidR="005679FC" w:rsidRDefault="005679FC" w:rsidP="005679FC">
      <w:pPr>
        <w:pStyle w:val="a8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5"/>
        <w:gridCol w:w="2414"/>
        <w:gridCol w:w="2268"/>
        <w:gridCol w:w="2409"/>
        <w:gridCol w:w="2268"/>
        <w:gridCol w:w="1985"/>
        <w:gridCol w:w="1858"/>
      </w:tblGrid>
      <w:tr w:rsidR="005679FC" w:rsidTr="000524AD"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Зима в нашем городе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лесным тропинкам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гостях у сказки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Новогодний хоровод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читать отрывки стихотворе-ния «Доктор Айболит».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обсуж</w:t>
            </w:r>
            <w:r>
              <w:rPr>
                <w:color w:val="000000"/>
                <w:sz w:val="22"/>
                <w:szCs w:val="22"/>
              </w:rPr>
              <w:softHyphen/>
              <w:t>дать значе</w:t>
            </w:r>
            <w:r>
              <w:rPr>
                <w:color w:val="000000"/>
                <w:sz w:val="22"/>
                <w:szCs w:val="22"/>
              </w:rPr>
              <w:softHyphen/>
              <w:t>ние профес</w:t>
            </w:r>
            <w:r>
              <w:rPr>
                <w:color w:val="000000"/>
                <w:sz w:val="22"/>
                <w:szCs w:val="22"/>
              </w:rPr>
              <w:softHyphen/>
              <w:t xml:space="preserve">сии врача.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рассказывать о свойствах воды, прово</w:t>
            </w:r>
            <w:r>
              <w:rPr>
                <w:color w:val="000000"/>
                <w:sz w:val="22"/>
                <w:szCs w:val="22"/>
              </w:rPr>
              <w:softHyphen/>
              <w:t>дить экспе</w:t>
            </w:r>
            <w:r>
              <w:rPr>
                <w:color w:val="000000"/>
                <w:sz w:val="22"/>
                <w:szCs w:val="22"/>
              </w:rPr>
              <w:softHyphen/>
              <w:t>римент со снегом и льдом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самостоятельно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составлять рассказ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значении профес-сии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 жизни че</w:t>
            </w:r>
            <w:r>
              <w:rPr>
                <w:color w:val="000000"/>
                <w:sz w:val="22"/>
                <w:szCs w:val="22"/>
              </w:rPr>
              <w:softHyphen/>
              <w:t>ловека; про</w:t>
            </w:r>
            <w:r>
              <w:rPr>
                <w:color w:val="000000"/>
                <w:sz w:val="22"/>
                <w:szCs w:val="22"/>
              </w:rPr>
              <w:softHyphen/>
              <w:t>являет инте</w:t>
            </w:r>
            <w:r>
              <w:rPr>
                <w:color w:val="000000"/>
                <w:sz w:val="22"/>
                <w:szCs w:val="22"/>
              </w:rPr>
              <w:softHyphen/>
              <w:t>рес к экспе</w:t>
            </w:r>
            <w:r>
              <w:rPr>
                <w:color w:val="000000"/>
                <w:sz w:val="22"/>
                <w:szCs w:val="22"/>
              </w:rPr>
              <w:softHyphen/>
              <w:t>рименталь</w:t>
            </w:r>
            <w:r>
              <w:rPr>
                <w:color w:val="000000"/>
                <w:sz w:val="22"/>
                <w:szCs w:val="22"/>
              </w:rPr>
              <w:softHyphen/>
              <w:t>ной дея</w:t>
            </w:r>
            <w:r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4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0A44" w:rsidRDefault="00FE3E3C" w:rsidP="00400A4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Развивать умение </w:t>
            </w:r>
            <w:r w:rsidR="00400A44">
              <w:rPr>
                <w:color w:val="000000"/>
                <w:sz w:val="22"/>
                <w:szCs w:val="22"/>
              </w:rPr>
              <w:t xml:space="preserve"> различать смену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времен года: выпал сне-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жок, появился лед на лу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жицах, деревья</w:t>
            </w:r>
          </w:p>
          <w:p w:rsidR="005679FC" w:rsidRDefault="00400A44" w:rsidP="00400A44">
            <w:pPr>
              <w:shd w:val="clear" w:color="auto" w:fill="FFFFFF"/>
              <w:autoSpaceDE w:val="0"/>
              <w:snapToGrid w:val="0"/>
              <w:ind w:left="-40" w:right="-1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покрыты инеем. Закрепить знание свойств снега и льда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0A44" w:rsidRDefault="00400A44" w:rsidP="00400A4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животными, которые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живут в лесу.</w:t>
            </w:r>
          </w:p>
          <w:p w:rsidR="005679FC" w:rsidRDefault="00400A44" w:rsidP="00400A4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различать зверей по цвету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Привить любовь к сказкам, побуждать разыгрывать известные сказки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Вызвать интерес к традициям к празднованию этого праздника. Создавать радостное настроение в ожидании праздника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5679FC" w:rsidRDefault="005679FC" w:rsidP="005679FC"/>
    <w:p w:rsidR="005679FC" w:rsidRDefault="005679FC" w:rsidP="005679F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705"/>
        <w:gridCol w:w="2413"/>
        <w:gridCol w:w="2272"/>
        <w:gridCol w:w="2405"/>
        <w:gridCol w:w="2268"/>
        <w:gridCol w:w="1985"/>
        <w:gridCol w:w="1967"/>
      </w:tblGrid>
      <w:tr w:rsidR="005679FC" w:rsidTr="000524AD">
        <w:trPr>
          <w:trHeight w:val="21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79FC" w:rsidTr="000524AD">
        <w:trPr>
          <w:trHeight w:val="288"/>
        </w:trPr>
        <w:tc>
          <w:tcPr>
            <w:tcW w:w="710" w:type="dxa"/>
            <w:vMerge w:val="restart"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Зимние забавы</w:t>
            </w:r>
          </w:p>
        </w:tc>
        <w:tc>
          <w:tcPr>
            <w:tcW w:w="22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Народные игрушки. Фольклор</w:t>
            </w:r>
          </w:p>
        </w:tc>
        <w:tc>
          <w:tcPr>
            <w:tcW w:w="2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Животные севера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9C04C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Комнатные растения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 венное твор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чество: </w:t>
            </w:r>
            <w:r>
              <w:rPr>
                <w:color w:val="000000"/>
                <w:sz w:val="22"/>
                <w:szCs w:val="22"/>
              </w:rPr>
              <w:t>объ</w:t>
            </w:r>
            <w:r>
              <w:rPr>
                <w:color w:val="000000"/>
                <w:sz w:val="22"/>
                <w:szCs w:val="22"/>
              </w:rPr>
              <w:softHyphen/>
              <w:t>яснять харак</w:t>
            </w:r>
            <w:r>
              <w:rPr>
                <w:color w:val="000000"/>
                <w:sz w:val="22"/>
                <w:szCs w:val="22"/>
              </w:rPr>
              <w:softHyphen/>
              <w:t>терные осо</w:t>
            </w:r>
            <w:r>
              <w:rPr>
                <w:color w:val="000000"/>
                <w:sz w:val="22"/>
                <w:szCs w:val="22"/>
              </w:rPr>
              <w:softHyphen/>
              <w:t xml:space="preserve">бенности хохломской росписи по дереву.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слушать му</w:t>
            </w:r>
            <w:r>
              <w:rPr>
                <w:color w:val="000000"/>
                <w:sz w:val="22"/>
                <w:szCs w:val="22"/>
              </w:rPr>
              <w:softHyphen/>
              <w:t>зыкальные произведе</w:t>
            </w:r>
            <w:r>
              <w:rPr>
                <w:color w:val="000000"/>
                <w:sz w:val="22"/>
                <w:szCs w:val="22"/>
              </w:rPr>
              <w:softHyphen/>
              <w:t>ния голоса</w:t>
            </w:r>
            <w:r>
              <w:rPr>
                <w:color w:val="000000"/>
                <w:sz w:val="22"/>
                <w:szCs w:val="22"/>
              </w:rPr>
              <w:softHyphen/>
              <w:t>ми птиц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9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Владеет на</w:t>
            </w:r>
            <w:r>
              <w:rPr>
                <w:color w:val="000000"/>
                <w:sz w:val="22"/>
                <w:szCs w:val="22"/>
              </w:rPr>
              <w:softHyphen/>
              <w:t>выком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</w:t>
            </w:r>
            <w:r>
              <w:rPr>
                <w:color w:val="000000"/>
                <w:sz w:val="22"/>
                <w:szCs w:val="22"/>
              </w:rPr>
              <w:softHyphen/>
              <w:t>го обследо</w:t>
            </w:r>
            <w:r>
              <w:rPr>
                <w:color w:val="000000"/>
                <w:sz w:val="22"/>
                <w:szCs w:val="22"/>
              </w:rPr>
              <w:softHyphen/>
              <w:t>вания пред</w:t>
            </w:r>
            <w:r>
              <w:rPr>
                <w:color w:val="000000"/>
                <w:sz w:val="22"/>
                <w:szCs w:val="22"/>
              </w:rPr>
              <w:softHyphen/>
              <w:t>метов на ос</w:t>
            </w:r>
            <w:r>
              <w:rPr>
                <w:color w:val="000000"/>
                <w:sz w:val="22"/>
                <w:szCs w:val="22"/>
              </w:rPr>
              <w:softHyphen/>
              <w:t>нове сен</w:t>
            </w:r>
            <w:r>
              <w:rPr>
                <w:color w:val="000000"/>
                <w:sz w:val="22"/>
                <w:szCs w:val="22"/>
              </w:rPr>
              <w:softHyphen/>
              <w:t>сорно-мо</w:t>
            </w:r>
            <w:r>
              <w:rPr>
                <w:color w:val="000000"/>
                <w:sz w:val="22"/>
                <w:szCs w:val="22"/>
              </w:rPr>
              <w:softHyphen/>
              <w:t>торных дей</w:t>
            </w:r>
            <w:r>
              <w:rPr>
                <w:color w:val="000000"/>
                <w:sz w:val="22"/>
                <w:szCs w:val="22"/>
              </w:rPr>
              <w:softHyphen/>
              <w:t>ствий; умеет отличать на слух го</w:t>
            </w:r>
            <w:r>
              <w:rPr>
                <w:color w:val="000000"/>
                <w:sz w:val="22"/>
                <w:szCs w:val="22"/>
              </w:rPr>
              <w:softHyphen/>
              <w:t>лоса разных птиц и срав</w:t>
            </w:r>
            <w:r>
              <w:rPr>
                <w:color w:val="000000"/>
                <w:sz w:val="22"/>
                <w:szCs w:val="22"/>
              </w:rPr>
              <w:softHyphen/>
              <w:t>нивать их со звучани</w:t>
            </w:r>
            <w:r>
              <w:rPr>
                <w:color w:val="000000"/>
                <w:sz w:val="22"/>
                <w:szCs w:val="22"/>
              </w:rPr>
              <w:softHyphen/>
              <w:t>ем музы</w:t>
            </w:r>
            <w:r>
              <w:rPr>
                <w:color w:val="000000"/>
                <w:sz w:val="22"/>
                <w:szCs w:val="22"/>
              </w:rPr>
              <w:softHyphen/>
              <w:t>кальных инструмен</w:t>
            </w:r>
            <w:r>
              <w:rPr>
                <w:color w:val="000000"/>
                <w:sz w:val="22"/>
                <w:szCs w:val="22"/>
              </w:rPr>
              <w:softHyphen/>
              <w:t>тов</w:t>
            </w:r>
          </w:p>
        </w:tc>
      </w:tr>
      <w:tr w:rsidR="005679FC" w:rsidTr="000524AD">
        <w:trPr>
          <w:trHeight w:val="3193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ind w:left="-40" w:right="-2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знакомить детей с зимними видами спорта, спортивным инвентарем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привлечь</w:t>
            </w:r>
            <w:r w:rsidR="005679FC">
              <w:rPr>
                <w:color w:val="000000"/>
                <w:sz w:val="22"/>
                <w:szCs w:val="22"/>
              </w:rPr>
              <w:t xml:space="preserve"> рассматрива-ю хохломских изделий (от</w:t>
            </w:r>
            <w:r w:rsidR="005679FC">
              <w:rPr>
                <w:color w:val="000000"/>
                <w:sz w:val="22"/>
                <w:szCs w:val="22"/>
              </w:rPr>
              <w:softHyphen/>
              <w:t>метить характер-ные дета</w:t>
            </w:r>
            <w:r w:rsidR="005679FC">
              <w:rPr>
                <w:color w:val="000000"/>
                <w:sz w:val="22"/>
                <w:szCs w:val="22"/>
              </w:rPr>
              <w:softHyphen/>
              <w:t>ли, их краски). Познакомить с дере</w:t>
            </w:r>
            <w:r w:rsidR="005679FC">
              <w:rPr>
                <w:color w:val="000000"/>
                <w:sz w:val="22"/>
                <w:szCs w:val="22"/>
              </w:rPr>
              <w:softHyphen/>
              <w:t>вянными игрушками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знакомить детей с разнообразием животного мира на севере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9C04C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Познакомить детей с разнообразием растительного мира в доме. Дать понятие о ядовитых растениях.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5679FC" w:rsidTr="000524AD">
        <w:trPr>
          <w:trHeight w:val="509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9C04C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Путешествие вокруг света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9C04C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Люди и страны.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9C04C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Профессии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9C04C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Познавательное развитие:</w:t>
            </w:r>
            <w:r>
              <w:rPr>
                <w:color w:val="000000"/>
                <w:sz w:val="22"/>
                <w:szCs w:val="22"/>
              </w:rPr>
              <w:t>рассказы-вать о государст</w:t>
            </w:r>
            <w:r>
              <w:rPr>
                <w:color w:val="000000"/>
                <w:sz w:val="22"/>
                <w:szCs w:val="22"/>
              </w:rPr>
              <w:softHyphen/>
              <w:t>венных празд</w:t>
            </w:r>
            <w:r>
              <w:rPr>
                <w:color w:val="000000"/>
                <w:sz w:val="22"/>
                <w:szCs w:val="22"/>
              </w:rPr>
              <w:softHyphen/>
              <w:t>никах, значе</w:t>
            </w:r>
            <w:r>
              <w:rPr>
                <w:color w:val="000000"/>
                <w:sz w:val="22"/>
                <w:szCs w:val="22"/>
              </w:rPr>
              <w:softHyphen/>
              <w:t>нии Россий</w:t>
            </w:r>
            <w:r>
              <w:rPr>
                <w:color w:val="000000"/>
                <w:sz w:val="22"/>
                <w:szCs w:val="22"/>
              </w:rPr>
              <w:softHyphen/>
              <w:t xml:space="preserve">ской армии. Интеграция. </w:t>
            </w:r>
            <w:r>
              <w:rPr>
                <w:i/>
                <w:iCs/>
                <w:color w:val="000000"/>
                <w:sz w:val="22"/>
                <w:szCs w:val="22"/>
              </w:rPr>
              <w:t>Художест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венное творчество:</w:t>
            </w:r>
            <w:r>
              <w:rPr>
                <w:color w:val="000000"/>
                <w:sz w:val="22"/>
                <w:szCs w:val="22"/>
              </w:rPr>
              <w:t>расказывать об особенностях национально</w:t>
            </w:r>
            <w:r>
              <w:rPr>
                <w:color w:val="000000"/>
                <w:sz w:val="22"/>
                <w:szCs w:val="22"/>
              </w:rPr>
              <w:softHyphen/>
              <w:t xml:space="preserve">го рус-ского костюма. 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сеять семена цветов и уха</w:t>
            </w:r>
            <w:r>
              <w:rPr>
                <w:color w:val="000000"/>
                <w:sz w:val="22"/>
                <w:szCs w:val="22"/>
              </w:rPr>
              <w:softHyphen/>
              <w:t>живать за ростками</w:t>
            </w:r>
          </w:p>
        </w:tc>
        <w:tc>
          <w:tcPr>
            <w:tcW w:w="1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Знает наз</w:t>
            </w:r>
            <w:r>
              <w:rPr>
                <w:color w:val="000000"/>
                <w:sz w:val="22"/>
                <w:szCs w:val="22"/>
              </w:rPr>
              <w:softHyphen/>
              <w:t>вания воен</w:t>
            </w:r>
            <w:r>
              <w:rPr>
                <w:color w:val="000000"/>
                <w:sz w:val="22"/>
                <w:szCs w:val="22"/>
              </w:rPr>
              <w:softHyphen/>
              <w:t>ных профес</w:t>
            </w:r>
            <w:r>
              <w:rPr>
                <w:color w:val="000000"/>
                <w:sz w:val="22"/>
                <w:szCs w:val="22"/>
              </w:rPr>
              <w:softHyphen/>
              <w:t>сий, умеет составлять рассказ по картин</w:t>
            </w:r>
            <w:r>
              <w:rPr>
                <w:color w:val="000000"/>
                <w:sz w:val="22"/>
                <w:szCs w:val="22"/>
              </w:rPr>
              <w:softHyphen/>
              <w:t>кам на воен</w:t>
            </w:r>
            <w:r>
              <w:rPr>
                <w:color w:val="000000"/>
                <w:sz w:val="22"/>
                <w:szCs w:val="22"/>
              </w:rPr>
              <w:softHyphen/>
              <w:t>ную тему; знает назва</w:t>
            </w:r>
            <w:r>
              <w:rPr>
                <w:color w:val="000000"/>
                <w:sz w:val="22"/>
                <w:szCs w:val="22"/>
              </w:rPr>
              <w:softHyphen/>
              <w:t>ния и осо</w:t>
            </w:r>
            <w:r>
              <w:rPr>
                <w:color w:val="000000"/>
                <w:sz w:val="22"/>
                <w:szCs w:val="22"/>
              </w:rPr>
              <w:softHyphen/>
              <w:t>бенности ткани для изготовле</w:t>
            </w:r>
            <w:r>
              <w:rPr>
                <w:color w:val="000000"/>
                <w:sz w:val="22"/>
                <w:szCs w:val="22"/>
              </w:rPr>
              <w:softHyphen/>
              <w:t>ния русских костюмов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  <w:p w:rsidR="005679FC" w:rsidRDefault="005679FC" w:rsidP="000524AD">
            <w:pPr>
              <w:shd w:val="clear" w:color="auto" w:fill="FFFFFF"/>
              <w:autoSpaceDE w:val="0"/>
            </w:pPr>
          </w:p>
        </w:tc>
      </w:tr>
      <w:tr w:rsidR="005679FC" w:rsidTr="000524AD">
        <w:trPr>
          <w:trHeight w:val="3798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autoSpaceDE w:val="0"/>
              <w:snapToGrid w:val="0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E150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Познакомить детей с достопримечательностями других стран. Дать понятие на каком транспорте едем, плывем и летим.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Рассказать детям и разнообразии национальности людей и их обычаях.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50CB" w:rsidRDefault="00E150CB" w:rsidP="00E150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Ввести понятие «про-</w:t>
            </w:r>
          </w:p>
          <w:p w:rsidR="00E150CB" w:rsidRDefault="00E150CB" w:rsidP="00E150C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фессия».</w:t>
            </w:r>
          </w:p>
          <w:p w:rsidR="00E150CB" w:rsidRDefault="00E150CB" w:rsidP="00E150C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Объяснить, как важно обращаться к врачу,</w:t>
            </w:r>
          </w:p>
          <w:p w:rsidR="005679FC" w:rsidRDefault="00E150CB" w:rsidP="00E150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медицинской сестре. Познакомить с трудом врача, меди</w:t>
            </w:r>
            <w:r>
              <w:rPr>
                <w:color w:val="000000"/>
                <w:sz w:val="22"/>
                <w:szCs w:val="22"/>
              </w:rPr>
              <w:softHyphen/>
              <w:t>цинской сестры, его содержа-нием, с их личност-ными и деловыми ка</w:t>
            </w:r>
            <w:r>
              <w:rPr>
                <w:color w:val="000000"/>
                <w:sz w:val="22"/>
                <w:szCs w:val="22"/>
              </w:rPr>
              <w:softHyphen/>
              <w:t>чествами. Упражнять в назы</w:t>
            </w:r>
            <w:r>
              <w:rPr>
                <w:color w:val="000000"/>
                <w:sz w:val="22"/>
                <w:szCs w:val="22"/>
              </w:rPr>
              <w:softHyphen/>
              <w:t>вании сотрудников ДОУ по имени и отчеству. Формировать инте</w:t>
            </w:r>
            <w:r>
              <w:rPr>
                <w:color w:val="000000"/>
                <w:sz w:val="22"/>
                <w:szCs w:val="22"/>
              </w:rPr>
              <w:softHyphen/>
              <w:t>рес к профессиям роди</w:t>
            </w:r>
            <w:r>
              <w:rPr>
                <w:color w:val="000000"/>
                <w:sz w:val="22"/>
                <w:szCs w:val="22"/>
              </w:rPr>
              <w:softHyphen/>
              <w:t>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9C04C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Дать доступные детско-му пониманию пред</w:t>
            </w:r>
            <w:r>
              <w:rPr>
                <w:color w:val="000000"/>
                <w:sz w:val="22"/>
                <w:szCs w:val="22"/>
              </w:rPr>
              <w:softHyphen/>
              <w:t>ставления о государст</w:t>
            </w:r>
            <w:r>
              <w:rPr>
                <w:color w:val="000000"/>
                <w:sz w:val="22"/>
                <w:szCs w:val="22"/>
              </w:rPr>
              <w:softHyphen/>
              <w:t>венных праздниках. Рассказать о Рос</w:t>
            </w:r>
            <w:r>
              <w:rPr>
                <w:color w:val="000000"/>
                <w:sz w:val="22"/>
                <w:szCs w:val="22"/>
              </w:rPr>
              <w:softHyphen/>
              <w:t>сийской армии, о вои</w:t>
            </w:r>
            <w:r>
              <w:rPr>
                <w:color w:val="000000"/>
                <w:sz w:val="22"/>
                <w:szCs w:val="22"/>
              </w:rPr>
              <w:softHyphen/>
              <w:t>нах, которые охраняют нашу Родину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5679FC" w:rsidRDefault="005679FC" w:rsidP="005679FC"/>
    <w:p w:rsidR="005679FC" w:rsidRDefault="005679FC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707"/>
        <w:gridCol w:w="2412"/>
        <w:gridCol w:w="2269"/>
        <w:gridCol w:w="2409"/>
        <w:gridCol w:w="2268"/>
        <w:gridCol w:w="1985"/>
        <w:gridCol w:w="1999"/>
      </w:tblGrid>
      <w:tr w:rsidR="005679FC" w:rsidTr="000524AD">
        <w:trPr>
          <w:trHeight w:val="21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6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Моя мама лучше всех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Наши добрые дела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E150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«Весна</w:t>
            </w:r>
            <w:r w:rsidR="00E150CB">
              <w:rPr>
                <w:color w:val="000000"/>
                <w:sz w:val="22"/>
                <w:szCs w:val="22"/>
              </w:rPr>
              <w:t xml:space="preserve"> стучится в окно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Дикие животные и их детеныши весной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учить наи</w:t>
            </w:r>
            <w:r>
              <w:rPr>
                <w:color w:val="000000"/>
                <w:sz w:val="22"/>
                <w:szCs w:val="22"/>
              </w:rPr>
              <w:softHyphen/>
              <w:t>зусть стихи о весне, о празднике мам и бабу</w:t>
            </w:r>
            <w:r>
              <w:rPr>
                <w:color w:val="000000"/>
                <w:sz w:val="22"/>
                <w:szCs w:val="22"/>
              </w:rPr>
              <w:softHyphen/>
              <w:t xml:space="preserve">шек.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учить делиться впе</w:t>
            </w:r>
            <w:r>
              <w:rPr>
                <w:color w:val="000000"/>
                <w:sz w:val="22"/>
                <w:szCs w:val="22"/>
              </w:rPr>
              <w:softHyphen/>
              <w:t>чатлениями от наблюде</w:t>
            </w:r>
            <w:r>
              <w:rPr>
                <w:color w:val="000000"/>
                <w:sz w:val="22"/>
                <w:szCs w:val="22"/>
              </w:rPr>
              <w:softHyphen/>
              <w:t>ния первых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признаков весны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</w:t>
            </w:r>
            <w:r>
              <w:rPr>
                <w:color w:val="000000"/>
                <w:sz w:val="22"/>
                <w:szCs w:val="22"/>
              </w:rPr>
              <w:softHyphen/>
              <w:t>выком за</w:t>
            </w:r>
            <w:r>
              <w:rPr>
                <w:color w:val="000000"/>
                <w:sz w:val="22"/>
                <w:szCs w:val="22"/>
              </w:rPr>
              <w:softHyphen/>
              <w:t>учивания стихов или небольших отрывков из текста; умеет соот</w:t>
            </w:r>
            <w:r>
              <w:rPr>
                <w:color w:val="000000"/>
                <w:sz w:val="22"/>
                <w:szCs w:val="22"/>
              </w:rPr>
              <w:softHyphen/>
              <w:t>носить зву</w:t>
            </w:r>
            <w:r>
              <w:rPr>
                <w:color w:val="000000"/>
                <w:sz w:val="22"/>
                <w:szCs w:val="22"/>
              </w:rPr>
              <w:softHyphen/>
              <w:t>ки капели со звучани</w:t>
            </w:r>
            <w:r>
              <w:rPr>
                <w:color w:val="000000"/>
                <w:sz w:val="22"/>
                <w:szCs w:val="22"/>
              </w:rPr>
              <w:softHyphen/>
              <w:t>ем музы</w:t>
            </w:r>
            <w:r>
              <w:rPr>
                <w:color w:val="000000"/>
                <w:sz w:val="22"/>
                <w:szCs w:val="22"/>
              </w:rPr>
              <w:softHyphen/>
              <w:t>кальных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инструмен</w:t>
            </w:r>
            <w:r>
              <w:rPr>
                <w:color w:val="000000"/>
                <w:sz w:val="22"/>
                <w:szCs w:val="22"/>
              </w:rPr>
              <w:softHyphen/>
              <w:t>тов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  <w:p w:rsidR="005679FC" w:rsidRDefault="005679FC" w:rsidP="000524AD">
            <w:pPr>
              <w:shd w:val="clear" w:color="auto" w:fill="FFFFFF"/>
              <w:autoSpaceDE w:val="0"/>
            </w:pP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8"/>
        </w:trPr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</w:t>
            </w:r>
            <w:r>
              <w:rPr>
                <w:color w:val="000000"/>
                <w:sz w:val="22"/>
                <w:szCs w:val="22"/>
              </w:rPr>
              <w:softHyphen/>
              <w:t xml:space="preserve">ставление детей о семье.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читать стихи о мамах; - украшать группу к празднику;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проявлению заботы и внимания к маме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Привить доброе отношение детей к животным, сверстникам и к взрослым.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5679FC">
              <w:rPr>
                <w:color w:val="000000"/>
                <w:sz w:val="22"/>
                <w:szCs w:val="22"/>
              </w:rPr>
              <w:t xml:space="preserve">: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наблюдать первые при</w:t>
            </w:r>
            <w:r>
              <w:rPr>
                <w:color w:val="000000"/>
                <w:sz w:val="22"/>
                <w:szCs w:val="22"/>
              </w:rPr>
              <w:softHyphen/>
              <w:t>знаки весны: капель, кру</w:t>
            </w:r>
            <w:r>
              <w:rPr>
                <w:color w:val="000000"/>
                <w:sz w:val="22"/>
                <w:szCs w:val="22"/>
              </w:rPr>
              <w:softHyphen/>
              <w:t>гом вода, солнечные блики;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рассматривать почки на деревьях;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слушать песенку капели;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растущие на участке деревья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Познакомить  детей с дикими животными и их детенышами весной. Пробуждение животных от зимней спячки. 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18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Будьте здоровы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Наша планета земля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Подводный 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Насекомые</w:t>
            </w:r>
            <w:r w:rsidR="00E150CB">
              <w:rPr>
                <w:color w:val="000000"/>
                <w:sz w:val="22"/>
                <w:szCs w:val="22"/>
              </w:rPr>
              <w:t>, первоцветы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Pr="000E1FC0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читать от</w:t>
            </w:r>
            <w:r>
              <w:rPr>
                <w:color w:val="000000"/>
                <w:sz w:val="22"/>
                <w:szCs w:val="22"/>
              </w:rPr>
              <w:softHyphen/>
              <w:t>рывки сти</w:t>
            </w:r>
            <w:r>
              <w:rPr>
                <w:color w:val="000000"/>
                <w:sz w:val="22"/>
                <w:szCs w:val="22"/>
              </w:rPr>
              <w:softHyphen/>
              <w:t>хотворения «Федорино горе» о по</w:t>
            </w:r>
            <w:r>
              <w:rPr>
                <w:color w:val="000000"/>
                <w:sz w:val="22"/>
                <w:szCs w:val="22"/>
              </w:rPr>
              <w:softHyphen/>
              <w:t>суде ( нтеграция)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расска</w:t>
            </w:r>
            <w:r>
              <w:rPr>
                <w:color w:val="000000"/>
                <w:sz w:val="22"/>
                <w:szCs w:val="22"/>
              </w:rPr>
              <w:softHyphen/>
              <w:t>зывать о разновид</w:t>
            </w:r>
            <w:r>
              <w:rPr>
                <w:color w:val="000000"/>
                <w:sz w:val="22"/>
                <w:szCs w:val="22"/>
              </w:rPr>
              <w:softHyphen/>
              <w:t>ностях на</w:t>
            </w:r>
            <w:r>
              <w:rPr>
                <w:color w:val="000000"/>
                <w:sz w:val="22"/>
                <w:szCs w:val="22"/>
              </w:rPr>
              <w:softHyphen/>
              <w:t>секомых и их значе</w:t>
            </w:r>
            <w:r>
              <w:rPr>
                <w:color w:val="000000"/>
                <w:sz w:val="22"/>
                <w:szCs w:val="22"/>
              </w:rPr>
              <w:softHyphen/>
              <w:t>нии.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(познавательное развитие в интеграции)</w:t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клас</w:t>
            </w:r>
            <w:r>
              <w:rPr>
                <w:color w:val="000000"/>
                <w:sz w:val="22"/>
                <w:szCs w:val="22"/>
              </w:rPr>
              <w:softHyphen/>
              <w:t>сифициро</w:t>
            </w:r>
            <w:r>
              <w:rPr>
                <w:color w:val="000000"/>
                <w:sz w:val="22"/>
                <w:szCs w:val="22"/>
              </w:rPr>
              <w:softHyphen/>
              <w:t>вать назва</w:t>
            </w:r>
            <w:r>
              <w:rPr>
                <w:color w:val="000000"/>
                <w:sz w:val="22"/>
                <w:szCs w:val="22"/>
              </w:rPr>
              <w:softHyphen/>
              <w:t>ния предме</w:t>
            </w:r>
            <w:r>
              <w:rPr>
                <w:color w:val="000000"/>
                <w:sz w:val="22"/>
                <w:szCs w:val="22"/>
              </w:rPr>
              <w:softHyphen/>
              <w:t>тов посуды; умеет со</w:t>
            </w:r>
            <w:r>
              <w:rPr>
                <w:color w:val="000000"/>
                <w:sz w:val="22"/>
                <w:szCs w:val="22"/>
              </w:rPr>
              <w:softHyphen/>
              <w:t>ставлять са</w:t>
            </w:r>
            <w:r>
              <w:rPr>
                <w:color w:val="000000"/>
                <w:sz w:val="22"/>
                <w:szCs w:val="22"/>
              </w:rPr>
              <w:softHyphen/>
              <w:t>мостоятель</w:t>
            </w:r>
            <w:r>
              <w:rPr>
                <w:color w:val="000000"/>
                <w:sz w:val="22"/>
                <w:szCs w:val="22"/>
              </w:rPr>
              <w:softHyphen/>
              <w:t>но рассказы о своих на</w:t>
            </w:r>
            <w:r>
              <w:rPr>
                <w:color w:val="000000"/>
                <w:sz w:val="22"/>
                <w:szCs w:val="22"/>
              </w:rPr>
              <w:softHyphen/>
              <w:t>блюдениях за растения</w:t>
            </w:r>
            <w:r>
              <w:rPr>
                <w:color w:val="000000"/>
                <w:sz w:val="22"/>
                <w:szCs w:val="22"/>
              </w:rPr>
              <w:softHyphen/>
              <w:t>ми и насеко</w:t>
            </w:r>
            <w:r>
              <w:rPr>
                <w:color w:val="000000"/>
                <w:sz w:val="22"/>
                <w:szCs w:val="22"/>
              </w:rPr>
              <w:softHyphen/>
              <w:t>мыми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  <w:p w:rsidR="005679FC" w:rsidRDefault="005679FC" w:rsidP="000524AD">
            <w:pPr>
              <w:shd w:val="clear" w:color="auto" w:fill="FFFFFF"/>
              <w:autoSpaceDE w:val="0"/>
            </w:pP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67"/>
        </w:trPr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autoSpaceDE w:val="0"/>
              <w:snapToGrid w:val="0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E150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Расширить знания детей о видах спорта и о пользе для здоровья человека.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Рассказать о первом полете в космос. Познакомить с известными космонавтами.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Организовать: - целевое наблюдение за обитателями аквариума; - рассматривание строе</w:t>
            </w:r>
            <w:r>
              <w:rPr>
                <w:color w:val="000000"/>
              </w:rPr>
              <w:softHyphen/>
              <w:t>ния рыбок. Воспитывать доб</w:t>
            </w:r>
            <w:r>
              <w:rPr>
                <w:color w:val="000000"/>
              </w:rPr>
              <w:softHyphen/>
              <w:t>рожелательное отноше</w:t>
            </w:r>
            <w:r>
              <w:rPr>
                <w:color w:val="000000"/>
              </w:rPr>
              <w:softHyphen/>
              <w:t>ние к рыбкам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Наблюдать за насе</w:t>
            </w:r>
            <w:r>
              <w:rPr>
                <w:color w:val="000000"/>
                <w:sz w:val="22"/>
                <w:szCs w:val="22"/>
              </w:rPr>
              <w:softHyphen/>
              <w:t>комыми. Воспитывать доб</w:t>
            </w:r>
            <w:r>
              <w:rPr>
                <w:color w:val="000000"/>
                <w:sz w:val="22"/>
                <w:szCs w:val="22"/>
              </w:rPr>
              <w:softHyphen/>
              <w:t>рожелательное отно</w:t>
            </w:r>
            <w:r>
              <w:rPr>
                <w:color w:val="000000"/>
                <w:sz w:val="22"/>
                <w:szCs w:val="22"/>
              </w:rPr>
              <w:softHyphen/>
              <w:t>шение к насекомым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5679FC" w:rsidRDefault="005679FC" w:rsidP="005679FC"/>
    <w:p w:rsidR="009C04C7" w:rsidRDefault="009C04C7" w:rsidP="005679FC"/>
    <w:p w:rsidR="009C04C7" w:rsidRDefault="009C04C7" w:rsidP="005679FC"/>
    <w:p w:rsidR="009C04C7" w:rsidRDefault="009C04C7" w:rsidP="005679FC"/>
    <w:p w:rsidR="009C04C7" w:rsidRDefault="009C04C7" w:rsidP="005679FC"/>
    <w:p w:rsidR="009C04C7" w:rsidRDefault="009C04C7" w:rsidP="005679FC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9"/>
        <w:gridCol w:w="2412"/>
        <w:gridCol w:w="2272"/>
        <w:gridCol w:w="2409"/>
        <w:gridCol w:w="2268"/>
        <w:gridCol w:w="1985"/>
        <w:gridCol w:w="8"/>
        <w:gridCol w:w="1991"/>
      </w:tblGrid>
      <w:tr w:rsidR="005679FC" w:rsidTr="000524AD">
        <w:trPr>
          <w:trHeight w:val="21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9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победы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Прошлое и настоящее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ПДД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Скоро лето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 xml:space="preserve">побуждать детей к обсуждению своих обязанностей по дому.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творчество:</w:t>
            </w:r>
            <w:r w:rsidR="00A93F4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93F42" w:rsidRPr="00A93F42">
              <w:t>дать понятие как</w:t>
            </w:r>
            <w:r w:rsidRPr="00A93F42"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выполнять поделки на тему растений и насекомых (социально – коммуникативное и познавательное развитие в интеграции)            </w:t>
            </w:r>
          </w:p>
          <w:p w:rsidR="005679FC" w:rsidRDefault="005679FC" w:rsidP="000524AD">
            <w:pPr>
              <w:jc w:val="right"/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  <w:p w:rsidR="005679FC" w:rsidRDefault="005679FC" w:rsidP="000524AD">
            <w:pPr>
              <w:shd w:val="clear" w:color="auto" w:fill="FFFFFF"/>
              <w:autoSpaceDE w:val="0"/>
            </w:pPr>
          </w:p>
        </w:tc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Умеет классифи-цировать названия видов транспорта; знает правила поведения в общественном транспорте  </w:t>
            </w:r>
          </w:p>
          <w:p w:rsidR="005679FC" w:rsidRDefault="005679FC" w:rsidP="000524AD">
            <w:pPr>
              <w:shd w:val="clear" w:color="auto" w:fill="FFFFFF"/>
              <w:autoSpaceDE w:val="0"/>
            </w:pP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04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Расширить знание о подвиге наших дедов  и прадедов. Привить любовь и уважение к своей родине.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знания и о времени суток, времени года, о днях недели.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Познакомить детей со знаками  ДД. Закреплять знание о составных частых улицы (дома, тротуар, дорога)</w:t>
            </w:r>
            <w:r w:rsidR="00C928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 о правилах для пешеходов.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</w:pPr>
            <w:r>
              <w:t>Развивать у детей интерес к живой природе, наблюдательность, любознательность.</w:t>
            </w:r>
          </w:p>
        </w:tc>
        <w:tc>
          <w:tcPr>
            <w:tcW w:w="199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5679FC" w:rsidRDefault="005679FC" w:rsidP="005679FC"/>
    <w:p w:rsidR="005679FC" w:rsidRDefault="005679FC" w:rsidP="005679FC">
      <w:r>
        <w:t>Базовой основой данного планирования явилось познавательное развитие</w:t>
      </w:r>
    </w:p>
    <w:p w:rsidR="005679FC" w:rsidRDefault="005679FC" w:rsidP="005679FC">
      <w:pPr>
        <w:rPr>
          <w:b/>
          <w:bCs/>
          <w:smallCaps/>
          <w:color w:val="000000"/>
        </w:rPr>
        <w:sectPr w:rsidR="005679FC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6838" w:h="11906" w:orient="landscape"/>
          <w:pgMar w:top="1701" w:right="962" w:bottom="851" w:left="1134" w:header="720" w:footer="709" w:gutter="0"/>
          <w:cols w:space="720"/>
          <w:docGrid w:linePitch="360"/>
        </w:sectPr>
      </w:pPr>
      <w:r>
        <w:t xml:space="preserve">Конкретное содержание     планирования направлено на формирование познавательных действий , становления сознания  ( ФГОС ДО).                                                           </w:t>
      </w:r>
    </w:p>
    <w:p w:rsidR="006B03E7" w:rsidRDefault="006B03E7" w:rsidP="005679FC"/>
    <w:p w:rsidR="006B03E7" w:rsidRDefault="006B03E7" w:rsidP="006B03E7">
      <w:pPr>
        <w:ind w:firstLine="708"/>
      </w:pPr>
    </w:p>
    <w:p w:rsidR="006B03E7" w:rsidRPr="00281C2F" w:rsidRDefault="00335274" w:rsidP="00335274">
      <w:pPr>
        <w:shd w:val="clear" w:color="auto" w:fill="FFFFFF"/>
        <w:autoSpaceDE w:val="0"/>
        <w:rPr>
          <w:b/>
          <w:bCs/>
          <w:smallCaps/>
          <w:color w:val="000000"/>
          <w:sz w:val="28"/>
        </w:rPr>
      </w:pPr>
      <w:r>
        <w:rPr>
          <w:b/>
          <w:bCs/>
          <w:smallCaps/>
          <w:color w:val="000000"/>
          <w:sz w:val="28"/>
        </w:rPr>
        <w:t xml:space="preserve">                                            </w:t>
      </w:r>
      <w:r w:rsidR="005679FC">
        <w:rPr>
          <w:b/>
          <w:bCs/>
          <w:smallCaps/>
          <w:color w:val="000000"/>
          <w:sz w:val="28"/>
        </w:rPr>
        <w:t xml:space="preserve">                              </w:t>
      </w:r>
      <w:r>
        <w:rPr>
          <w:b/>
          <w:bCs/>
          <w:smallCaps/>
          <w:color w:val="000000"/>
          <w:sz w:val="28"/>
        </w:rPr>
        <w:t xml:space="preserve">   </w:t>
      </w:r>
      <w:r w:rsidR="006B03E7" w:rsidRPr="00281C2F">
        <w:rPr>
          <w:b/>
          <w:bCs/>
          <w:smallCaps/>
          <w:color w:val="000000"/>
          <w:sz w:val="28"/>
        </w:rPr>
        <w:t>Образовательная область « Речевое развитие»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</w:p>
    <w:p w:rsidR="006B03E7" w:rsidRDefault="006B03E7" w:rsidP="006B03E7">
      <w:pPr>
        <w:shd w:val="clear" w:color="auto" w:fill="FFFFFF"/>
        <w:autoSpaceDE w:val="0"/>
        <w:jc w:val="center"/>
      </w:pPr>
      <w:r>
        <w:rPr>
          <w:b/>
          <w:bCs/>
          <w:color w:val="000000"/>
        </w:rPr>
        <w:t>Пояснительная записка</w:t>
      </w:r>
    </w:p>
    <w:p w:rsidR="006B03E7" w:rsidRDefault="006B03E7" w:rsidP="006B03E7">
      <w:pPr>
        <w:shd w:val="clear" w:color="auto" w:fill="FFFFFF"/>
        <w:autoSpaceDE w:val="0"/>
        <w:jc w:val="center"/>
      </w:pPr>
    </w:p>
    <w:p w:rsidR="006B03E7" w:rsidRDefault="00C0741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  <w:sz w:val="22"/>
          <w:szCs w:val="22"/>
        </w:rPr>
        <w:t>В младшем</w:t>
      </w:r>
      <w:r w:rsidR="006B03E7">
        <w:rPr>
          <w:color w:val="000000"/>
          <w:sz w:val="22"/>
          <w:szCs w:val="22"/>
        </w:rPr>
        <w:t xml:space="preserve"> дошкольном возрасте улучшается произношение звуков и дикция. Речь становится предметом активности детей. Они удачно </w:t>
      </w:r>
      <w:r w:rsidR="006B03E7">
        <w:rPr>
          <w:color w:val="000000"/>
        </w:rPr>
        <w:t>имитируют голоса животных, интонационно выделяют речь тех или иных персонажей. Интерес вызывают ритмическая структура речи, рифмы. Развива</w:t>
      </w:r>
      <w:r w:rsidR="006B03E7">
        <w:rPr>
          <w:color w:val="000000"/>
        </w:rPr>
        <w:softHyphen/>
        <w:t>ется грамматическая сторона речи. Дети занимаются словотворчеством на основе грамматиче</w:t>
      </w:r>
      <w:r w:rsidR="006B03E7">
        <w:rPr>
          <w:color w:val="000000"/>
        </w:rPr>
        <w:softHyphen/>
        <w:t>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Целевым ориентиром направления «Коммуникация» является овладение конструк</w:t>
      </w:r>
      <w:r>
        <w:rPr>
          <w:color w:val="000000"/>
        </w:rPr>
        <w:softHyphen/>
        <w:t>тивными способами и средствами взаимодействия с окружающими людьми. Реализация цели происходит через решение следующих задач: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-развитие свободного общения с детьми и взрослыми;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>-развитие всех компонентов устной речи детей в различных видах детской деятельности; практическое овладение нормами речи</w:t>
      </w:r>
      <w:r>
        <w:rPr>
          <w:rStyle w:val="a4"/>
          <w:color w:val="000000"/>
        </w:rPr>
        <w:footnoteReference w:id="2"/>
      </w:r>
      <w:r>
        <w:rPr>
          <w:color w:val="000000"/>
        </w:rPr>
        <w:t>.</w:t>
      </w:r>
    </w:p>
    <w:p w:rsidR="006B03E7" w:rsidRDefault="00C0741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>К концу года дети младшей</w:t>
      </w:r>
      <w:r w:rsidR="006B03E7">
        <w:rPr>
          <w:b/>
          <w:bCs/>
          <w:color w:val="000000"/>
        </w:rPr>
        <w:t xml:space="preserve"> группы могут: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значительно увеличить свой словарь, в частности, за счет слов, обозначающих предметы и явления, не имевшие места в собственном опыте ребенка;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активно употреблять слова</w:t>
      </w:r>
      <w:r w:rsidR="00C92818">
        <w:rPr>
          <w:color w:val="000000"/>
        </w:rPr>
        <w:t xml:space="preserve"> </w:t>
      </w:r>
      <w:r>
        <w:rPr>
          <w:color w:val="000000"/>
        </w:rPr>
        <w:t>, обозначающие эмоциональное состояние (сердитый, печаль</w:t>
      </w:r>
      <w:r>
        <w:rPr>
          <w:color w:val="000000"/>
        </w:rPr>
        <w:softHyphen/>
        <w:t>ный), этические качества (хитрый, добрый), эстетические характеристики, разнообразные свой</w:t>
      </w:r>
      <w:r>
        <w:rPr>
          <w:color w:val="000000"/>
        </w:rPr>
        <w:softHyphen/>
        <w:t>ства и качества предметов. Понимать и употреблять слова-антонимы; образовывать новые слова по аналогии со знакомыми словами (сахарница- сухарница);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осмысленно работать над собственным произношением, выделять первый звук в слове;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осмысливать причинно-следственные отношения; употреблять сложносочиненные и слож</w:t>
      </w:r>
      <w:r>
        <w:rPr>
          <w:color w:val="000000"/>
        </w:rPr>
        <w:softHyphen/>
        <w:t>ноподчиненные предложения;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подробно, с детализацией и повторами рассказывать о содержании сюжетной картинки, с помощью взрослого повторять образцы описания игрушки, драматизировать (инсценировать) отрывки из знакомых произведений;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рассказывать невероятные истории, что является следствием бурного развития фантазии;</w:t>
      </w:r>
    </w:p>
    <w:p w:rsidR="006B03E7" w:rsidRDefault="006B03E7" w:rsidP="006B03E7">
      <w:pPr>
        <w:ind w:firstLine="708"/>
        <w:rPr>
          <w:color w:val="000000"/>
        </w:rPr>
      </w:pPr>
      <w:r>
        <w:rPr>
          <w:color w:val="000000"/>
        </w:rPr>
        <w:t>• активно сопровождать речью свою деятельность (игровые, бытовые и другие действия).</w:t>
      </w:r>
    </w:p>
    <w:p w:rsidR="006B03E7" w:rsidRDefault="006B03E7" w:rsidP="006B03E7">
      <w:pPr>
        <w:rPr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color w:val="000000"/>
        </w:rPr>
        <w:t>Комплексно-тематическое планирование</w:t>
      </w:r>
    </w:p>
    <w:p w:rsidR="006B03E7" w:rsidRDefault="006B03E7" w:rsidP="006B03E7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604"/>
        <w:gridCol w:w="2295"/>
        <w:gridCol w:w="2355"/>
        <w:gridCol w:w="2505"/>
        <w:gridCol w:w="2475"/>
        <w:gridCol w:w="1875"/>
        <w:gridCol w:w="1845"/>
      </w:tblGrid>
      <w:tr w:rsidR="006B03E7" w:rsidTr="000524AD">
        <w:trPr>
          <w:trHeight w:val="735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сяц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детско-взрослого взаимодействия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1-й недели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детско-взрослого взаимо-действия 2-й недели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детско-взрослого взаимодействия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3-й недели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детско-взрослого взаимо-действия 4-й недели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интеграции направлений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Целевые ориентиры</w:t>
            </w:r>
          </w:p>
        </w:tc>
      </w:tr>
      <w:tr w:rsidR="006B03E7" w:rsidTr="000524AD">
        <w:trPr>
          <w:trHeight w:val="2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Pr="000E1FC0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0E1FC0">
              <w:rPr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игрушках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картине «Кошка с котятами»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игрушек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рушках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Чтение: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умение находить в тексте предлоги и правильно опреде-лять их место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предложении.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названия домашних животных и их детёнышей.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 интеграция):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чётко и внятно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проговаривать слова, вслушивать-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ся в звучание слов.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определять и назы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форму, цвет, размер и действия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каждой игрушки.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различать музыкальные зву-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по высоте и воспроизводить их на музыкаль-ных инструмен-тах с помощью педагога и само-стоятельно.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значение терминов «слово»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и «звук», умеет их дифференци-ровать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5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рассказ об игрушках с описанием их внешнего вида;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произно-сить в словах звуки [с], [</w:t>
            </w:r>
            <w:r w:rsidR="00C928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с'], выделять в речи слова с этими звуками;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вслушиваться в звучание слов.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артикуляционный аппарат специаль-ными упражнениями.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произношение пройденных звуков: [у], [а], [г], [к],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представления о значении терминов «слово», «звук»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рассказ по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картине вместе с вос-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питателем и самостоя-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тельно; короткий рас-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 на тему из личного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опыта;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соотносить слова,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обозначающие названия животных, с названиями их детенышей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признаки,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действия описываемой игрушки, связывать между собой предложения;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произносить звук [с]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длительно, на одном выдохе, отчетливо и внятно проговаривать слова.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артикуляционный аппарат специальными упражнениями. Закреплять умение соотносить названия животных с названиями их детенышей. Формиро-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представления о предлогах «за», «под», на», «в», навыки их применения в речи. Отрабатывать навыки правильного произно-шения звуков [с], [с']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игрушки;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характерные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признаки и действия;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 на тему лично-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 опыта (при поддерж-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ке воспитателя и само-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стоятельно).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Обогащать словарь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правильными назва-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ниями окружающих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 (игрушки),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их свойств, действий,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которые можно с ними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совершать</w:t>
            </w: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705"/>
        <w:gridCol w:w="6"/>
        <w:gridCol w:w="1978"/>
        <w:gridCol w:w="2493"/>
        <w:gridCol w:w="2469"/>
        <w:gridCol w:w="2471"/>
        <w:gridCol w:w="1781"/>
        <w:gridCol w:w="2289"/>
      </w:tblGrid>
      <w:tr w:rsidR="006B03E7" w:rsidTr="000524AD">
        <w:trPr>
          <w:trHeight w:val="26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4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t>Октябрь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набору игрушек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иллю-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страций к сказке (по выбору воспитателя)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 дейст-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виях и качествах предме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 в диалоге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игрушках.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«Петрушка, угадай мою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игрушку»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 речевого развития со смежными образовательными областями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.Чтение:</w:t>
            </w:r>
          </w:p>
          <w:p w:rsidR="006B03E7" w:rsidRDefault="00F74F5F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эмоционально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откликаться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переживания персонажей ска-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зок и употреблять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своей речи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слова, обозначающие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эмоциональное состояние.</w:t>
            </w:r>
            <w:r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понимать и слышать инто-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нацию речи,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вслушиваться в интонацию слов.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 вежливо общаться со взрослыми, называть их по имени-отчеству</w:t>
            </w: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выком разделять игровые и реальные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взаимодействия со сверстниками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или взрослыми. Умеет вежливо выражать свою просьбу и благодарить за оказан-ную услугу.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самостоятельно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придумать небольшую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сказку на заданную тему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691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правиль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ное произношение изолированного звука [з].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различать на слух  разные интонации, поль-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зоваться ими в соответствии с содержанием выска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зывания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пересказывать корот-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кую сказку, вырази-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 передавать диа-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логи персонажей;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пользоваться точны-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 наименованиями для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названия детенышей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животных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навыки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диалогической речи, об-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щения в парах друг с другом (со сверстника-ми), со взрослым.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 зада-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вопросы и отвечать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них;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понимать и активно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использовать в речи ин-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тонацию удивления, ра-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дости, вопроса;</w:t>
            </w:r>
          </w:p>
          <w:p w:rsidR="006B03E7" w:rsidRPr="00071807" w:rsidRDefault="006B03E7" w:rsidP="000524AD">
            <w:pPr>
              <w:shd w:val="clear" w:color="auto" w:fill="FFFFFF"/>
              <w:autoSpaceDE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2"/>
                <w:szCs w:val="22"/>
              </w:rPr>
              <w:t>- вслушиваться в звучание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PTTHR</w:t>
            </w:r>
            <w:r>
              <w:rPr>
                <w:color w:val="000000"/>
                <w:sz w:val="12"/>
                <w:szCs w:val="12"/>
              </w:rPr>
              <w:t>'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выделять в словах за-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данный звук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описывать предмет,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называя его;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задавать вопросы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отвечать на них.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навыки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диалогической речи</w:t>
            </w:r>
          </w:p>
        </w:tc>
        <w:tc>
          <w:tcPr>
            <w:tcW w:w="17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"/>
        <w:gridCol w:w="1985"/>
        <w:gridCol w:w="2409"/>
        <w:gridCol w:w="2552"/>
        <w:gridCol w:w="2410"/>
        <w:gridCol w:w="1842"/>
        <w:gridCol w:w="1858"/>
      </w:tblGrid>
      <w:tr w:rsidR="006B03E7" w:rsidTr="000524AD">
        <w:trPr>
          <w:trHeight w:val="269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8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:rsidR="006B03E7" w:rsidRDefault="006B03E7" w:rsidP="000524AD">
            <w:pPr>
              <w:autoSpaceDE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Рассказывание на тему из личного опыта.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«Устроим кукле комнату»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</w:t>
            </w:r>
            <w:r>
              <w:rPr>
                <w:color w:val="000000"/>
                <w:sz w:val="22"/>
                <w:szCs w:val="22"/>
              </w:rPr>
              <w:softHyphen/>
              <w:t>тинке «Собака со щеня</w:t>
            </w:r>
            <w:r>
              <w:rPr>
                <w:color w:val="000000"/>
                <w:sz w:val="22"/>
                <w:szCs w:val="22"/>
              </w:rPr>
              <w:softHyphen/>
              <w:t>тами»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игрушки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 сравнение кукол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 (в интеграции).: </w:t>
            </w:r>
            <w:r>
              <w:rPr>
                <w:color w:val="000000"/>
                <w:sz w:val="22"/>
                <w:szCs w:val="22"/>
              </w:rPr>
              <w:t>учить пра</w:t>
            </w:r>
            <w:r>
              <w:rPr>
                <w:color w:val="000000"/>
                <w:sz w:val="22"/>
                <w:szCs w:val="22"/>
              </w:rPr>
              <w:softHyphen/>
              <w:t>вильно назы</w:t>
            </w:r>
            <w:r>
              <w:rPr>
                <w:color w:val="000000"/>
                <w:sz w:val="22"/>
                <w:szCs w:val="22"/>
              </w:rPr>
              <w:softHyphen/>
              <w:t>вать предме</w:t>
            </w:r>
            <w:r>
              <w:rPr>
                <w:color w:val="000000"/>
                <w:sz w:val="22"/>
                <w:szCs w:val="22"/>
              </w:rPr>
              <w:softHyphen/>
              <w:t>ты мебели и рассказы</w:t>
            </w:r>
            <w:r>
              <w:rPr>
                <w:color w:val="000000"/>
                <w:sz w:val="22"/>
                <w:szCs w:val="22"/>
              </w:rPr>
              <w:softHyphen/>
              <w:t xml:space="preserve">вать об их назначении.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формировать навык регу</w:t>
            </w:r>
            <w:r>
              <w:rPr>
                <w:color w:val="000000"/>
                <w:sz w:val="22"/>
                <w:szCs w:val="22"/>
              </w:rPr>
              <w:softHyphen/>
              <w:t>лирования тембра голо</w:t>
            </w:r>
            <w:r>
              <w:rPr>
                <w:color w:val="000000"/>
                <w:sz w:val="22"/>
                <w:szCs w:val="22"/>
              </w:rPr>
              <w:softHyphen/>
              <w:t>са, учить подбирать сходные по звучанию слова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на</w:t>
            </w:r>
            <w:r>
              <w:rPr>
                <w:color w:val="000000"/>
                <w:sz w:val="22"/>
                <w:szCs w:val="22"/>
              </w:rPr>
              <w:softHyphen/>
              <w:t>выком само</w:t>
            </w:r>
            <w:r>
              <w:rPr>
                <w:color w:val="000000"/>
                <w:sz w:val="22"/>
                <w:szCs w:val="22"/>
              </w:rPr>
              <w:softHyphen/>
              <w:t>стоятельных сенсорно-мо</w:t>
            </w:r>
            <w:r>
              <w:rPr>
                <w:color w:val="000000"/>
                <w:sz w:val="22"/>
                <w:szCs w:val="22"/>
              </w:rPr>
              <w:softHyphen/>
              <w:t>торных дей</w:t>
            </w:r>
            <w:r>
              <w:rPr>
                <w:color w:val="000000"/>
                <w:sz w:val="22"/>
                <w:szCs w:val="22"/>
              </w:rPr>
              <w:softHyphen/>
              <w:t>ствий во вре</w:t>
            </w:r>
            <w:r>
              <w:rPr>
                <w:color w:val="000000"/>
                <w:sz w:val="22"/>
                <w:szCs w:val="22"/>
              </w:rPr>
              <w:softHyphen/>
              <w:t>мя обследо</w:t>
            </w:r>
            <w:r>
              <w:rPr>
                <w:color w:val="000000"/>
                <w:sz w:val="22"/>
                <w:szCs w:val="22"/>
              </w:rPr>
              <w:softHyphen/>
              <w:t>вания пред</w:t>
            </w:r>
            <w:r>
              <w:rPr>
                <w:color w:val="000000"/>
                <w:sz w:val="22"/>
                <w:szCs w:val="22"/>
              </w:rPr>
              <w:softHyphen/>
              <w:t>метов быта; умеет узна</w:t>
            </w:r>
            <w:r>
              <w:rPr>
                <w:color w:val="000000"/>
                <w:sz w:val="22"/>
                <w:szCs w:val="22"/>
              </w:rPr>
              <w:softHyphen/>
              <w:t>вать песни по мелодии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9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autoSpaceDE w:val="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высказываться на тему личного опыта, предложен-ную воспитателем; - правильно называть предметы мебели, расска</w:t>
            </w:r>
            <w:r>
              <w:rPr>
                <w:color w:val="000000"/>
                <w:sz w:val="22"/>
                <w:szCs w:val="22"/>
              </w:rPr>
              <w:softHyphen/>
              <w:t>зывать об их назначении. Продолжить работу по углублению знаний о понятии «мебель»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к составле-нию небольшого связного рассказа по картине. Учить составлять ко</w:t>
            </w:r>
            <w:r>
              <w:rPr>
                <w:color w:val="000000"/>
                <w:sz w:val="22"/>
                <w:szCs w:val="22"/>
              </w:rPr>
              <w:softHyphen/>
              <w:t>роткий рассказ на тему из личного опыта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 описательный рассказ по игрушке;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слышать и правильно произносить звук [ш], изолированный, в словах и фразах;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регулиро</w:t>
            </w:r>
            <w:r>
              <w:rPr>
                <w:color w:val="000000"/>
                <w:sz w:val="22"/>
                <w:szCs w:val="22"/>
              </w:rPr>
              <w:softHyphen/>
              <w:t>вать тембр голоса;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вслушиваться в слова, подбирать слова, сходные по звучанию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описывать и сравни</w:t>
            </w:r>
            <w:r>
              <w:rPr>
                <w:color w:val="000000"/>
                <w:sz w:val="22"/>
                <w:szCs w:val="22"/>
              </w:rPr>
              <w:softHyphen/>
              <w:t>вать кукол;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- правильно называть наиболее характерные описательные призна</w:t>
            </w:r>
            <w:r>
              <w:rPr>
                <w:color w:val="000000"/>
                <w:sz w:val="22"/>
                <w:szCs w:val="22"/>
              </w:rPr>
              <w:softHyphen/>
              <w:t>ки; - строить законченные предложения. Закреплять пред</w:t>
            </w:r>
            <w:r>
              <w:rPr>
                <w:color w:val="000000"/>
                <w:sz w:val="22"/>
                <w:szCs w:val="22"/>
              </w:rPr>
              <w:softHyphen/>
              <w:t>ставления о понятии «мебель». Развивать навыки выразительной речи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9"/>
        <w:gridCol w:w="605"/>
        <w:gridCol w:w="2280"/>
        <w:gridCol w:w="17"/>
        <w:gridCol w:w="2358"/>
        <w:gridCol w:w="2490"/>
        <w:gridCol w:w="18"/>
        <w:gridCol w:w="2487"/>
        <w:gridCol w:w="1845"/>
        <w:gridCol w:w="32"/>
        <w:gridCol w:w="1820"/>
        <w:gridCol w:w="13"/>
      </w:tblGrid>
      <w:tr w:rsidR="006B03E7" w:rsidTr="000524AD">
        <w:trPr>
          <w:trHeight w:val="269"/>
          <w:tblHeader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778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одежды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Пересказ рассказа Я. Тайца «Поезд»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набору игрушек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</w:t>
            </w:r>
            <w:r>
              <w:rPr>
                <w:color w:val="000000"/>
                <w:sz w:val="22"/>
                <w:szCs w:val="22"/>
              </w:rPr>
              <w:softHyphen/>
              <w:t>тине «Таня не боится мороза»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(в интеграции)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.Чтение: </w:t>
            </w:r>
            <w:r>
              <w:rPr>
                <w:color w:val="000000"/>
                <w:sz w:val="22"/>
                <w:szCs w:val="22"/>
              </w:rPr>
              <w:t>формиро</w:t>
            </w:r>
            <w:r>
              <w:rPr>
                <w:color w:val="000000"/>
                <w:sz w:val="22"/>
                <w:szCs w:val="22"/>
              </w:rPr>
              <w:softHyphen/>
              <w:t>вать навык вырази-тель</w:t>
            </w:r>
            <w:r>
              <w:rPr>
                <w:color w:val="000000"/>
                <w:sz w:val="22"/>
                <w:szCs w:val="22"/>
              </w:rPr>
              <w:softHyphen/>
              <w:t>ного чтения и пересказа прочи-танного, учить инсцениро</w:t>
            </w:r>
            <w:r>
              <w:rPr>
                <w:color w:val="000000"/>
                <w:sz w:val="22"/>
                <w:szCs w:val="22"/>
              </w:rPr>
              <w:softHyphen/>
              <w:t>вать отрыв</w:t>
            </w:r>
            <w:r>
              <w:rPr>
                <w:color w:val="000000"/>
                <w:sz w:val="22"/>
                <w:szCs w:val="22"/>
              </w:rPr>
              <w:softHyphen/>
              <w:t xml:space="preserve">ки рассказа.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Объяснять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понятие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«одежда»,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её назначении.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объяснять поня-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тие «интонация» в речи и в музыке,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сходство и различие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</w:t>
            </w:r>
            <w:r>
              <w:rPr>
                <w:color w:val="000000"/>
                <w:sz w:val="22"/>
                <w:szCs w:val="22"/>
              </w:rPr>
              <w:softHyphen/>
              <w:t>выком роле</w:t>
            </w:r>
            <w:r>
              <w:rPr>
                <w:color w:val="000000"/>
                <w:sz w:val="22"/>
                <w:szCs w:val="22"/>
              </w:rPr>
              <w:softHyphen/>
              <w:t>вого поведе</w:t>
            </w:r>
            <w:r>
              <w:rPr>
                <w:color w:val="000000"/>
                <w:sz w:val="22"/>
                <w:szCs w:val="22"/>
              </w:rPr>
              <w:softHyphen/>
              <w:t>ния и перевопло-щения в персона</w:t>
            </w:r>
            <w:r>
              <w:rPr>
                <w:color w:val="000000"/>
                <w:sz w:val="22"/>
                <w:szCs w:val="22"/>
              </w:rPr>
              <w:softHyphen/>
              <w:t>жей произве</w:t>
            </w:r>
            <w:r>
              <w:rPr>
                <w:color w:val="000000"/>
                <w:sz w:val="22"/>
                <w:szCs w:val="22"/>
              </w:rPr>
              <w:softHyphen/>
              <w:t>дения. Уме</w:t>
            </w:r>
            <w:r>
              <w:rPr>
                <w:color w:val="000000"/>
                <w:sz w:val="22"/>
                <w:szCs w:val="22"/>
              </w:rPr>
              <w:softHyphen/>
              <w:t>ет выделять звуки в сло</w:t>
            </w:r>
            <w:r>
              <w:rPr>
                <w:color w:val="000000"/>
                <w:sz w:val="22"/>
                <w:szCs w:val="22"/>
              </w:rPr>
              <w:softHyphen/>
              <w:t>ве и подби</w:t>
            </w:r>
            <w:r>
              <w:rPr>
                <w:color w:val="000000"/>
                <w:sz w:val="22"/>
                <w:szCs w:val="22"/>
              </w:rPr>
              <w:softHyphen/>
              <w:t>рать мело</w:t>
            </w:r>
            <w:r>
              <w:rPr>
                <w:color w:val="000000"/>
                <w:sz w:val="22"/>
                <w:szCs w:val="22"/>
              </w:rPr>
              <w:softHyphen/>
              <w:t>дии на за</w:t>
            </w:r>
            <w:r>
              <w:rPr>
                <w:color w:val="000000"/>
                <w:sz w:val="22"/>
                <w:szCs w:val="22"/>
              </w:rPr>
              <w:softHyphen/>
              <w:t>данный звук.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тех-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никой выпол-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нения упраж-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нений арти-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куляционной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гимнастики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922"/>
        </w:trPr>
        <w:tc>
          <w:tcPr>
            <w:tcW w:w="5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описывать зимнюю одежду;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называть предметы зимней одежды;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на слух и пра</w:t>
            </w:r>
            <w:r>
              <w:rPr>
                <w:color w:val="000000"/>
                <w:sz w:val="22"/>
                <w:szCs w:val="22"/>
              </w:rPr>
              <w:softHyphen/>
              <w:t>вильно произносить звук</w:t>
            </w:r>
            <w:r w:rsidR="008E79D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[ж], изолированный, в сло</w:t>
            </w:r>
            <w:r>
              <w:rPr>
                <w:color w:val="000000"/>
                <w:sz w:val="22"/>
                <w:szCs w:val="22"/>
              </w:rPr>
              <w:softHyphen/>
              <w:t>вах и фразах;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на за</w:t>
            </w:r>
            <w:r>
              <w:rPr>
                <w:color w:val="000000"/>
                <w:sz w:val="22"/>
                <w:szCs w:val="22"/>
              </w:rPr>
              <w:softHyphen/>
              <w:t>данный звук.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ставление о назначении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зимней одежды.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Закреплять понятие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«одежда»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пересказывать не</w:t>
            </w:r>
            <w:r>
              <w:rPr>
                <w:color w:val="000000"/>
                <w:sz w:val="22"/>
                <w:szCs w:val="22"/>
              </w:rPr>
              <w:softHyphen/>
              <w:t>большой рассказ, впер</w:t>
            </w:r>
            <w:r>
              <w:rPr>
                <w:color w:val="000000"/>
                <w:sz w:val="22"/>
                <w:szCs w:val="22"/>
              </w:rPr>
              <w:softHyphen/>
              <w:t xml:space="preserve">вые прочитанный на занятии, выразительно передавая прямую речь персонажей;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 под</w:t>
            </w:r>
            <w:r>
              <w:rPr>
                <w:color w:val="000000"/>
                <w:sz w:val="22"/>
                <w:szCs w:val="22"/>
              </w:rPr>
              <w:softHyphen/>
              <w:t>бирать слова со звуком [с]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состав</w:t>
            </w:r>
            <w:r>
              <w:rPr>
                <w:color w:val="000000"/>
                <w:sz w:val="22"/>
                <w:szCs w:val="22"/>
              </w:rPr>
              <w:softHyphen/>
              <w:t>лять короткие рассказы по набору игрушек. Укреплять артикуля</w:t>
            </w:r>
            <w:r>
              <w:rPr>
                <w:color w:val="000000"/>
                <w:sz w:val="22"/>
                <w:szCs w:val="22"/>
              </w:rPr>
              <w:softHyphen/>
              <w:t>ционный аппарат специ</w:t>
            </w:r>
            <w:r>
              <w:rPr>
                <w:color w:val="000000"/>
                <w:sz w:val="22"/>
                <w:szCs w:val="22"/>
              </w:rPr>
              <w:softHyphen/>
              <w:t>альными упражнениями. Закреплять навыки правильного произноше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звука [ж] в словах и фразах.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звук</w:t>
            </w:r>
            <w:r w:rsidR="008E79D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[ж] в словах;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произносить четко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ясно слова и фразы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этим звуком;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пользовать-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ся интонацией,говорить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достаточно громко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неболь</w:t>
            </w:r>
            <w:r>
              <w:rPr>
                <w:color w:val="000000"/>
                <w:sz w:val="22"/>
                <w:szCs w:val="22"/>
              </w:rPr>
              <w:softHyphen/>
              <w:t>шой рассказ, отражаю</w:t>
            </w:r>
            <w:r>
              <w:rPr>
                <w:color w:val="000000"/>
                <w:sz w:val="22"/>
                <w:szCs w:val="22"/>
              </w:rPr>
              <w:softHyphen/>
              <w:t>щий содержание кар</w:t>
            </w:r>
            <w:r>
              <w:rPr>
                <w:color w:val="000000"/>
                <w:sz w:val="22"/>
                <w:szCs w:val="22"/>
              </w:rPr>
              <w:softHyphen/>
              <w:t>тины, по плану, пред</w:t>
            </w:r>
            <w:r>
              <w:rPr>
                <w:color w:val="000000"/>
                <w:sz w:val="22"/>
                <w:szCs w:val="22"/>
              </w:rPr>
              <w:softHyphen/>
              <w:t>ложенному воспитате</w:t>
            </w:r>
            <w:r>
              <w:rPr>
                <w:color w:val="000000"/>
                <w:sz w:val="22"/>
                <w:szCs w:val="22"/>
              </w:rPr>
              <w:softHyphen/>
              <w:t>лем;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- выделять звуки в сло</w:t>
            </w:r>
            <w:r>
              <w:rPr>
                <w:color w:val="000000"/>
                <w:sz w:val="22"/>
                <w:szCs w:val="22"/>
              </w:rPr>
              <w:softHyphen/>
              <w:t>ве; - подбирать слова на за</w:t>
            </w:r>
            <w:r>
              <w:rPr>
                <w:color w:val="000000"/>
                <w:sz w:val="22"/>
                <w:szCs w:val="22"/>
              </w:rPr>
              <w:softHyphen/>
              <w:t>данный звук</w:t>
            </w: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664"/>
        <w:gridCol w:w="2238"/>
        <w:gridCol w:w="2358"/>
        <w:gridCol w:w="2508"/>
        <w:gridCol w:w="2487"/>
        <w:gridCol w:w="1854"/>
        <w:gridCol w:w="1843"/>
        <w:gridCol w:w="13"/>
      </w:tblGrid>
      <w:tr w:rsidR="006B03E7" w:rsidTr="000524AD">
        <w:trPr>
          <w:trHeight w:val="269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115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Рассказывание по набору игрушек.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«Похвалялись звери»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внешнего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 друг друга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набору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Сравнение предметных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картинок</w:t>
            </w:r>
          </w:p>
        </w:tc>
        <w:tc>
          <w:tcPr>
            <w:tcW w:w="1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8E79D3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 (</w:t>
            </w:r>
            <w:r w:rsidR="006B03E7">
              <w:rPr>
                <w:i/>
                <w:iCs/>
                <w:color w:val="000000"/>
                <w:sz w:val="22"/>
                <w:szCs w:val="22"/>
              </w:rPr>
              <w:t>винтеграции) Чтение:</w:t>
            </w:r>
          </w:p>
          <w:p w:rsidR="006B03E7" w:rsidRDefault="008E79D3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Расширить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правильно понимать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смысл загадок, самостоятельно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составлять загадки.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сравнивать предметы по величине, цвету.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формировать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планировать последователь-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ность своих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действий в игровой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само-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стоятельно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придумывать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загадки на за-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данную тему.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названия предметов одежды,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дифференцирует их с названиями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посуды. Владеет умением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запоминать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вовремя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выполнять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поручения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426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 по набору игрушек вместе с воспитателем;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понимать смысл зага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док, правильно называть качества предметов;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четко и пра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вильно звук [ч'] в словах и фразах, подбирать слова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заданный звук.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специальными упражнениями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внешнего вида и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метов одежды друг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друга.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том, что звуки в сло-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вах располагаются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определенной после-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довательности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составлении рассказа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предметах и действиях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предметами;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образовании назва-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ний посуды.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альными упражнениями.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произносить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звук [ч'];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отчетливо проговари-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слова с этим звуком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объекты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картинках по вели-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чине, цвету;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сходные и различные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по звучанию</w:t>
            </w:r>
          </w:p>
        </w:tc>
        <w:tc>
          <w:tcPr>
            <w:tcW w:w="1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04"/>
        <w:gridCol w:w="2280"/>
        <w:gridCol w:w="17"/>
        <w:gridCol w:w="2358"/>
        <w:gridCol w:w="2620"/>
        <w:gridCol w:w="2327"/>
        <w:gridCol w:w="1985"/>
        <w:gridCol w:w="1843"/>
      </w:tblGrid>
      <w:tr w:rsidR="006B03E7" w:rsidTr="000524AD">
        <w:trPr>
          <w:trHeight w:val="269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4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картинок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тине «Мама моет по-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суду»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предметных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картинок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овощей. Оп-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ределение овощей на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ощупь, по словесной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характеристике.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«Чудесный мешочек»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 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 в интеграции) Физическая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культура: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мелкую моторику при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названий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овощей на ощупь.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Здоровье: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правильно выполнять упражнения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дыхательной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артикуля</w:t>
            </w:r>
            <w:r>
              <w:rPr>
                <w:color w:val="000000"/>
                <w:sz w:val="22"/>
                <w:szCs w:val="22"/>
              </w:rPr>
              <w:softHyphen/>
              <w:t>цион-ной гимнастик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формирова-ния воздушного потока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навыком протяжного про-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певания звуков.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определять цвет, размер и мес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торасположение предмета на картинке.</w:t>
            </w:r>
          </w:p>
          <w:p w:rsidR="006B03E7" w:rsidRDefault="006B03E7" w:rsidP="000524AD">
            <w:pPr>
              <w:shd w:val="clear" w:color="auto" w:fill="FFFFFF"/>
              <w:autoSpaceDE w:val="0"/>
              <w:ind w:left="5" w:right="-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правильно классифицировать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овощи и выделять их свойства и назначение;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о пользе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дыхательной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гимнастики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гимнастики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после сна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94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альными упражнениями.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предмета, нарисованного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картинке, выделяя существенные признаки;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четкому и правильному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произношению звука [щ']; 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звук [щ'] в словах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рассказ по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картине «Мама моет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посуду».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ляционный аппарат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специальными упраж-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нениями.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произношение звука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[щ'];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представление о том,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что звуки в слове произносятся в определенной последовательности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картины;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рассматри-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ваемый (описываемый)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объект, его свойства,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признаки, действия; 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давать оценку описы-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ваемому объекту (пред-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мету). Укреплять артикуляционный аппарат специальными упражнениями.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навык произношения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звука [щ'];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различать твер-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дые и мягкие согласные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звуки.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выделять звук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словах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правильно называть ово-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щи, описывать цвет, форму и другие качества.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представле-ния об овощах.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в овощах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определенные свойства;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- правильно классифи</w:t>
            </w:r>
            <w:r>
              <w:rPr>
                <w:color w:val="000000"/>
                <w:sz w:val="22"/>
                <w:szCs w:val="22"/>
              </w:rPr>
              <w:softHyphen/>
              <w:t>цировать овощи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335274" w:rsidRDefault="00335274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711"/>
        <w:gridCol w:w="2125"/>
        <w:gridCol w:w="2411"/>
        <w:gridCol w:w="2552"/>
        <w:gridCol w:w="2409"/>
        <w:gridCol w:w="1985"/>
        <w:gridCol w:w="1843"/>
      </w:tblGrid>
      <w:tr w:rsidR="006B03E7" w:rsidTr="000524AD">
        <w:trPr>
          <w:trHeight w:val="269"/>
          <w:tblHeader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08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t>Март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предметов и игрушек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Пересказ рассказа Н. Калининой «Помощники»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предметов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игрушек. Отгадывание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загадок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тине «Куры»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Чтение: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запоминать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текст прочи-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танного рассказа и эмоционально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пересказывать прочитанное.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учить тактично делать замечания и отмечать несоотвествия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слушании рассказа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товарищей. </w:t>
            </w: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 правильно опре</w:t>
            </w:r>
            <w:r>
              <w:rPr>
                <w:color w:val="000000"/>
                <w:sz w:val="22"/>
                <w:szCs w:val="22"/>
              </w:rPr>
              <w:softHyphen/>
              <w:t>делять поло-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жение предметов в пространстве.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умение различать звуки по высоте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голосом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выделять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определённые слова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предме-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тов, которые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окружают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помещении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детского сада,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умеет опре-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делять их по-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ложение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пространстве по отношению к себе.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тактично доказывать и объ-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яснять свою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позицию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оценивании пересказа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сверстников; проявляет инициативу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оказании помощи това-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рищам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037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89009E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Продолжить учить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составлять описания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предметов, игрушек.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ционный аппарат специальными упражнениями.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Учить: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правильно употреблять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слова, обозначающие пространственные отношения;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четкому и правильному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произношению звуков [л], [л'];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выделять на слух звуки [л], [л'] в словах;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подбирать слова со зву</w:t>
            </w:r>
            <w:r w:rsidRPr="0089009E">
              <w:rPr>
                <w:color w:val="000000"/>
                <w:sz w:val="22"/>
                <w:szCs w:val="22"/>
              </w:rPr>
              <w:softHyphen/>
              <w:t>ком [л] или [л']. Закреплять умение: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подчеркнуто произно</w:t>
            </w:r>
            <w:r w:rsidRPr="0089009E">
              <w:rPr>
                <w:color w:val="000000"/>
                <w:sz w:val="22"/>
                <w:szCs w:val="22"/>
              </w:rPr>
              <w:softHyphen/>
              <w:t>сить звук в слове;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различать на слух твердые и мягкие согласные звуки;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определять первый звук в слове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пересказывать близко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содержанию текст рас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сказа Н. Калининой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«Помощники»;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замечать несоответ-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ствия в передаче со-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держания текста при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слушании рассказа то-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варищей.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образовывать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слова-названия предме-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тов посуды по аналогии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обращать внимание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несхожесть некото-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рых названий; - представления о зву</w:t>
            </w:r>
            <w:r>
              <w:rPr>
                <w:color w:val="000000"/>
                <w:sz w:val="22"/>
                <w:szCs w:val="22"/>
              </w:rPr>
              <w:softHyphen/>
              <w:t>ковом составе слова, об определенной после-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довательности звуков. Учить самостоятель-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 подбирать слова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 звуками [с], [ш] в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чале, середине, конце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Продолжать </w:t>
            </w:r>
            <w:r w:rsidR="00F74F5F">
              <w:rPr>
                <w:color w:val="000000"/>
                <w:sz w:val="22"/>
                <w:szCs w:val="22"/>
              </w:rPr>
              <w:t>развивать умение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описывать предметы;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определять и называть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первый звук в слове.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образовании форм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глагола «</w:t>
            </w:r>
            <w:r w:rsidR="008E79D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хотеть»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(хочу 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хочет, хотим — хотят);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умении выполнять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артикуляционную гимна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стику.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навык правильного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произношения звуков [л], [л'] в изолированном виде, в словах и фразах;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умения интонационно выделять заданный звук в слове;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на за-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данный звук. 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звуки [л], [л']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речи;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пользоваться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вопросительной и утвер-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дительной интонациями;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голосом опре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деленные слова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 по картине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«Куры»;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петуха,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курицу и цыплят.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самостоя-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 подбирать сло-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ва, сходные и не сход-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ные по звучанию;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представление о том,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что звуки в слове сле-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дуют друг за другом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605"/>
        <w:gridCol w:w="2280"/>
        <w:gridCol w:w="17"/>
        <w:gridCol w:w="2358"/>
        <w:gridCol w:w="2490"/>
        <w:gridCol w:w="18"/>
        <w:gridCol w:w="2487"/>
        <w:gridCol w:w="1845"/>
        <w:gridCol w:w="32"/>
        <w:gridCol w:w="1820"/>
        <w:gridCol w:w="13"/>
      </w:tblGrid>
      <w:tr w:rsidR="006B03E7" w:rsidTr="000524AD">
        <w:trPr>
          <w:trHeight w:val="269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113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Закрепление обобщающих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понятий. Подбор слов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заданный звук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рушках.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Дидактические игры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«Узнай по описанию»,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«Чего не стало?»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 предме-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«Чудесный мешочек»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игрушек.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«Что изменилось?»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( в  интеграции)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сенсорных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эталонов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определении предметов на ощупь.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развивать навык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самостоятельного определения сходных и различных по высоте звуков; чётко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произносить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фразы в раз-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личном темпе.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определять цвет, размер и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значение группы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формировать обобщающие по-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нятия: овощи,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одежда, мебель.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различать, из каких частей составлена группа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предметов, и знает их на</w:t>
            </w:r>
            <w:r>
              <w:rPr>
                <w:color w:val="000000"/>
                <w:sz w:val="22"/>
                <w:szCs w:val="22"/>
              </w:rPr>
              <w:softHyphen/>
              <w:t>значение. Проявляет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инициативу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оказании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взрослым,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считаться с интересами това-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рищей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6840"/>
        </w:trPr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форми-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рование навыков связной речи.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нужные посмыслу слова;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четко и правильно про</w:t>
            </w:r>
            <w:r>
              <w:rPr>
                <w:color w:val="000000"/>
                <w:sz w:val="22"/>
                <w:szCs w:val="22"/>
              </w:rPr>
              <w:softHyphen/>
              <w:t xml:space="preserve">износить звуки [р], </w:t>
            </w:r>
            <w:r>
              <w:rPr>
                <w:color w:val="000000"/>
                <w:sz w:val="22"/>
                <w:szCs w:val="22"/>
                <w:lang w:val="en-US"/>
              </w:rPr>
              <w:t>fp</w:t>
            </w:r>
            <w:r>
              <w:rPr>
                <w:color w:val="000000"/>
                <w:sz w:val="22"/>
                <w:szCs w:val="22"/>
              </w:rPr>
              <w:t xml:space="preserve">']; 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с этими звуками;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внятно произносить слова и фразы, поль-зуясь соответствую-щей интонацией.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усвоение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обобщающих понятий: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одежда, овощи, мебель.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детей специальными упражнениями.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умения: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определять и называть первый звук в слове;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на заданный звук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Расширить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составлять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игрушки,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зывая ее характерные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признаки.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представления о том,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что слова звучат; 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состоят из звуков;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звуки в слове разные; - умение самостоя-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 заканчивать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слово, названное вос-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питателем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альными упражнениями.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слышать звуки [р], [р']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словах;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с эти</w:t>
            </w:r>
            <w:r>
              <w:rPr>
                <w:color w:val="000000"/>
                <w:sz w:val="22"/>
                <w:szCs w:val="22"/>
              </w:rPr>
              <w:softHyphen/>
              <w:t>ми звуками;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четко и ясно произно</w:t>
            </w:r>
            <w:r>
              <w:rPr>
                <w:color w:val="000000"/>
                <w:sz w:val="22"/>
                <w:szCs w:val="22"/>
              </w:rPr>
              <w:softHyphen/>
              <w:t>сить слова и фразы,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сыщенные звуками [р],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[р'];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произносить чистого-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ворку отчетливо в раз-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ных громкости и темпе.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умения: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произношении звуков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М, [р'];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составлении описания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рассказывании о внеш-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нем виде, качествах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свойствах предмета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обу-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чение описанию внеш-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него вида предметов,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их характерных при-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знаков.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пользоваться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точными наименовани</w:t>
            </w:r>
            <w:r>
              <w:rPr>
                <w:color w:val="000000"/>
                <w:sz w:val="22"/>
                <w:szCs w:val="22"/>
              </w:rPr>
              <w:softHyphen/>
              <w:t>ями для называния де</w:t>
            </w:r>
            <w:r>
              <w:rPr>
                <w:color w:val="000000"/>
                <w:sz w:val="22"/>
                <w:szCs w:val="22"/>
              </w:rPr>
              <w:softHyphen/>
              <w:t>тенышей животных. Обратить внимание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то, что все названия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детенышей звучат по-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хоже на названия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взрослых животных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того же вида.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ставления о том, что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звуки в словах произ-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носятся в определенной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последовательности.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самостоятельно нахо-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дить разные и похожие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по звучанию слова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630"/>
        <w:gridCol w:w="2251"/>
        <w:gridCol w:w="17"/>
        <w:gridCol w:w="2358"/>
        <w:gridCol w:w="2490"/>
        <w:gridCol w:w="18"/>
        <w:gridCol w:w="2487"/>
        <w:gridCol w:w="1845"/>
        <w:gridCol w:w="32"/>
        <w:gridCol w:w="1833"/>
      </w:tblGrid>
      <w:tr w:rsidR="006B03E7" w:rsidTr="000524AD">
        <w:trPr>
          <w:trHeight w:val="269"/>
          <w:tblHeader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3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и описание картинок, иллюстраций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Беседа о домашних жи-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вотных. 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«Назови правильно»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Беседа о транспорте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русской народ-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ной сказки «Сестрица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Аленушка и братец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Иванушка»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(в интеграции)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Чтение: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эмоциональному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прочтению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сказки, ин-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тонационно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выделять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речь персонажей; учить определять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части сказки и пере-сказывать их.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слушать музыкальные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сказки и эмо-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ционально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них откликаться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тех-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никой упраж-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нений артику-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ляционной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дыхательной гимнастик. Умеет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правильно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употреблять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речи предлоги.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чётко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ясно произно-сить фразы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различном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темпе и с разной громкостью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21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предмета, нарисованного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картинке, выделяя существенные признаки;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четко и правильно произносить сочетание звуков [из];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уместно употреблять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описательной речи предлог </w:t>
            </w:r>
            <w:r>
              <w:rPr>
                <w:i/>
                <w:iCs/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представления о до-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машних животных.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Сообщить новые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животных.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правильному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произнесению названия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детенышей домашних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животных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Обогатить иуточ-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представления о транс-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порте;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понимание обществен-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ной значимости труда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шофера, водителя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со-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держанием русской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родной сказки «Сест-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рица Аленушка и бра-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тец Иванушка».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находить и вы-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делять в сказке особен-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ности композиции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(присказка, зачин).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любовь к русской народной сказке</w:t>
            </w: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6B03E7" w:rsidRDefault="006B03E7" w:rsidP="006B03E7">
      <w:pPr>
        <w:sectPr w:rsidR="006B03E7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6838" w:h="11906" w:orient="landscape"/>
          <w:pgMar w:top="776" w:right="1134" w:bottom="851" w:left="1134" w:header="720" w:footer="709" w:gutter="0"/>
          <w:cols w:space="720"/>
          <w:docGrid w:linePitch="360"/>
        </w:sectPr>
      </w:pP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lastRenderedPageBreak/>
        <w:t>Чтение художественной литературы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программе художественная литература рассматривается как самостоятельный вид искусст</w:t>
      </w:r>
      <w:r>
        <w:rPr>
          <w:color w:val="000000"/>
        </w:rPr>
        <w:softHyphen/>
        <w:t>ва. Литературный материал напрямую не связан ни с одним из программных разделов, хотя ока</w:t>
      </w:r>
      <w:r>
        <w:rPr>
          <w:color w:val="000000"/>
        </w:rPr>
        <w:softHyphen/>
        <w:t>зывает очень большое влияние на развитие интеллекта, речи, позитивного отношения к миру.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Содержание направления  «Чтение художественной литературы» нацелено на достижение цели формирования интереса и потребности в чтении книг через решение сле</w:t>
      </w:r>
      <w:r>
        <w:rPr>
          <w:color w:val="000000"/>
        </w:rPr>
        <w:softHyphen/>
        <w:t>дующих задач: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формирование целостной картины мира;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развитие литературной речи;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приобщение к искусству слова</w:t>
      </w:r>
      <w:r>
        <w:rPr>
          <w:rStyle w:val="a4"/>
          <w:color w:val="000000"/>
        </w:rPr>
        <w:footnoteReference w:id="3"/>
      </w:r>
      <w:r>
        <w:rPr>
          <w:color w:val="000000"/>
        </w:rPr>
        <w:t>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Программные задачи необходимо решать на занятиях и вне их.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>Детям по возможности следует читать каждый день (и новые, и уже знакомые им произведе</w:t>
      </w:r>
      <w:r>
        <w:rPr>
          <w:color w:val="000000"/>
        </w:rPr>
        <w:softHyphen/>
        <w:t>ния).</w:t>
      </w:r>
    </w:p>
    <w:p w:rsidR="006B03E7" w:rsidRDefault="00C0741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>К концу года дети младшей</w:t>
      </w:r>
      <w:r w:rsidR="006B03E7">
        <w:rPr>
          <w:b/>
          <w:bCs/>
          <w:color w:val="000000"/>
        </w:rPr>
        <w:t xml:space="preserve"> группы могут: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высказать желание послушать определенное литературное произведение;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с интересом рассматривать иллюстрированные издания детских книг;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назвать любимую сказку, прочесть понравившееся стихотворение, под контролем взрослого выбрать с помощью считалки водящего;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с помощью взрослого драматизировать (инсценировать) небольшие сказки;</w:t>
      </w:r>
    </w:p>
    <w:p w:rsidR="006B03E7" w:rsidRDefault="006B03E7" w:rsidP="006B03E7">
      <w:pPr>
        <w:ind w:firstLine="708"/>
        <w:rPr>
          <w:b/>
          <w:bCs/>
          <w:color w:val="000000"/>
        </w:rPr>
      </w:pPr>
      <w:r>
        <w:rPr>
          <w:color w:val="000000"/>
        </w:rPr>
        <w:t>•  дети пытаются осмысленно отвечать на вопросы: «Понравилось ли произведение?», «Кто особенно понравился и почему?», «Какой отрывок прочитать еще раз?».</w:t>
      </w: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Комплексно-тематическое планирование</w:t>
      </w:r>
    </w:p>
    <w:p w:rsidR="006B03E7" w:rsidRDefault="006B03E7" w:rsidP="006B03E7">
      <w:pPr>
        <w:jc w:val="center"/>
        <w:rPr>
          <w:b/>
          <w:bCs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701"/>
        <w:gridCol w:w="4670"/>
        <w:gridCol w:w="4745"/>
        <w:gridCol w:w="1845"/>
        <w:gridCol w:w="1888"/>
      </w:tblGrid>
      <w:tr w:rsidR="006B03E7" w:rsidTr="000524AD">
        <w:trPr>
          <w:trHeight w:val="76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89009E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5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 xml:space="preserve">Тема, цели детско-взрослого взаимодействия 1-й, 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>2-й недель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89009E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>Тема, цели детско-взрослого взаимодействия 3-й, 4-й недель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89009E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Pr="0089009E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>Целевые ориентиры</w:t>
            </w:r>
          </w:p>
        </w:tc>
      </w:tr>
      <w:tr w:rsidR="006B03E7" w:rsidTr="000524AD">
        <w:trPr>
          <w:trHeight w:val="21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B03E7" w:rsidTr="000524AD">
        <w:trPr>
          <w:trHeight w:val="893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К. Ушинский «Бодливая корова» (чтение). Потешка «Дед хотел уху сварить» (заучива</w:t>
            </w:r>
            <w:r>
              <w:rPr>
                <w:color w:val="000000"/>
              </w:rPr>
              <w:softHyphen/>
              <w:t>ние)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Русская народная сказка «Лисичка-сестричка и волк» (рассказывание). С. Маршак «Вот какой рассеянный» (слушание)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 ( винтеграции) Коммуникация: </w:t>
            </w:r>
            <w:r>
              <w:rPr>
                <w:color w:val="000000"/>
                <w:sz w:val="22"/>
                <w:szCs w:val="22"/>
              </w:rPr>
              <w:t>учить запоми</w:t>
            </w:r>
            <w:r>
              <w:rPr>
                <w:color w:val="000000"/>
                <w:sz w:val="22"/>
                <w:szCs w:val="22"/>
              </w:rPr>
              <w:softHyphen/>
              <w:t>нать прослу</w:t>
            </w:r>
            <w:r>
              <w:rPr>
                <w:color w:val="000000"/>
                <w:sz w:val="22"/>
                <w:szCs w:val="22"/>
              </w:rPr>
              <w:softHyphen/>
              <w:t xml:space="preserve">шанный текст произведения.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позна</w:t>
            </w:r>
            <w:r>
              <w:rPr>
                <w:color w:val="000000"/>
                <w:sz w:val="22"/>
                <w:szCs w:val="22"/>
              </w:rPr>
              <w:softHyphen/>
              <w:t>комить с ритми</w:t>
            </w:r>
            <w:r>
              <w:rPr>
                <w:color w:val="000000"/>
                <w:sz w:val="22"/>
                <w:szCs w:val="22"/>
              </w:rPr>
              <w:softHyphen/>
              <w:t>ческим рисун</w:t>
            </w:r>
            <w:r>
              <w:rPr>
                <w:color w:val="000000"/>
                <w:sz w:val="22"/>
                <w:szCs w:val="22"/>
              </w:rPr>
              <w:softHyphen/>
              <w:t>ком музыкаль</w:t>
            </w:r>
            <w:r>
              <w:rPr>
                <w:color w:val="000000"/>
                <w:sz w:val="22"/>
                <w:szCs w:val="22"/>
              </w:rPr>
              <w:softHyphen/>
              <w:t>ного и стихо</w:t>
            </w:r>
            <w:r>
              <w:rPr>
                <w:color w:val="000000"/>
                <w:sz w:val="22"/>
                <w:szCs w:val="22"/>
              </w:rPr>
              <w:softHyphen/>
              <w:t>творного произ</w:t>
            </w:r>
            <w:r>
              <w:rPr>
                <w:color w:val="000000"/>
                <w:sz w:val="22"/>
                <w:szCs w:val="22"/>
              </w:rPr>
              <w:softHyphen/>
              <w:t>ведения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Владеет навы</w:t>
            </w:r>
            <w:r>
              <w:rPr>
                <w:color w:val="000000"/>
              </w:rPr>
              <w:softHyphen/>
              <w:t>ком чёткого произношения чистоговорок, скороговорок. Умеет пони</w:t>
            </w:r>
            <w:r>
              <w:rPr>
                <w:color w:val="000000"/>
              </w:rPr>
              <w:softHyphen/>
              <w:t>мать образное содержание и нравственный смысл произве</w:t>
            </w:r>
            <w:r>
              <w:rPr>
                <w:color w:val="000000"/>
              </w:rPr>
              <w:softHyphen/>
              <w:t>дения</w:t>
            </w:r>
          </w:p>
        </w:tc>
      </w:tr>
      <w:tr w:rsidR="006B03E7" w:rsidTr="000524AD">
        <w:trPr>
          <w:trHeight w:val="2393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autoSpaceDE w:val="0"/>
              <w:snapToGrid w:val="0"/>
              <w:ind w:left="113" w:right="113"/>
              <w:jc w:val="center"/>
            </w:pPr>
          </w:p>
          <w:p w:rsidR="006B03E7" w:rsidRDefault="006B03E7" w:rsidP="000524AD">
            <w:pPr>
              <w:autoSpaceDE w:val="0"/>
              <w:ind w:left="113" w:right="113"/>
              <w:jc w:val="center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10455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понятие</w:t>
            </w:r>
            <w:r w:rsidR="006B03E7">
              <w:rPr>
                <w:color w:val="000000"/>
              </w:rPr>
              <w:t>: - эмоционально-образное содержание про</w:t>
            </w:r>
            <w:r w:rsidR="006B03E7">
              <w:rPr>
                <w:color w:val="000000"/>
              </w:rPr>
              <w:softHyphen/>
              <w:t>изведения; 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10455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Развивать</w:t>
            </w:r>
            <w:r w:rsidR="006B03E7">
              <w:rPr>
                <w:color w:val="000000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понимать образное содержание и идею сказки;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передавать структуру сказки с помощью моделирования;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замечать и понимать образные слова и вы</w:t>
            </w:r>
            <w:r>
              <w:rPr>
                <w:color w:val="000000"/>
              </w:rPr>
              <w:softHyphen/>
              <w:t>ражения в тексте. Развивать творческое воображение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12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В. Вересаев «Братишка» (чтение). Потешка «Ножки, ножки, где вы были?» (за</w:t>
            </w:r>
            <w:r>
              <w:rPr>
                <w:color w:val="000000"/>
              </w:rPr>
              <w:softHyphen/>
              <w:t>учивание)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Русская народная сказка «Зимовье зверей» (рассказывание). С. Михалков «Дядя Степа» (чтение)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Речевое развитие в интеграции.: </w:t>
            </w:r>
            <w:r>
              <w:rPr>
                <w:color w:val="000000"/>
              </w:rPr>
              <w:t>формировать умение пере</w:t>
            </w:r>
            <w:r>
              <w:rPr>
                <w:color w:val="000000"/>
              </w:rPr>
              <w:softHyphen/>
              <w:t xml:space="preserve">сказа наиболее выразительного отрывка сказки. </w:t>
            </w:r>
            <w:r>
              <w:rPr>
                <w:i/>
                <w:iCs/>
                <w:color w:val="000000"/>
              </w:rPr>
              <w:t xml:space="preserve">Музыка: </w:t>
            </w:r>
            <w:r>
              <w:rPr>
                <w:color w:val="000000"/>
              </w:rPr>
              <w:t>позна</w:t>
            </w:r>
            <w:r>
              <w:rPr>
                <w:color w:val="000000"/>
              </w:rPr>
              <w:softHyphen/>
              <w:t>комить с инто</w:t>
            </w:r>
            <w:r>
              <w:rPr>
                <w:color w:val="000000"/>
              </w:rPr>
              <w:softHyphen/>
              <w:t>нацией в музы</w:t>
            </w:r>
            <w:r>
              <w:rPr>
                <w:color w:val="000000"/>
              </w:rPr>
              <w:softHyphen/>
              <w:t>кальном и лите</w:t>
            </w:r>
            <w:r>
              <w:rPr>
                <w:color w:val="000000"/>
              </w:rPr>
              <w:softHyphen/>
              <w:t>ратурном произ</w:t>
            </w:r>
            <w:r>
              <w:rPr>
                <w:color w:val="000000"/>
              </w:rPr>
              <w:softHyphen/>
              <w:t>ведении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Умеет интона</w:t>
            </w:r>
            <w:r>
              <w:rPr>
                <w:color w:val="000000"/>
              </w:rPr>
              <w:softHyphen/>
              <w:t>ционно выделя</w:t>
            </w:r>
            <w:r>
              <w:rPr>
                <w:color w:val="000000"/>
              </w:rPr>
              <w:softHyphen/>
              <w:t>ть речь персона</w:t>
            </w:r>
            <w:r>
              <w:rPr>
                <w:color w:val="000000"/>
              </w:rPr>
              <w:softHyphen/>
              <w:t>жей, эмоциона</w:t>
            </w:r>
            <w:r>
              <w:rPr>
                <w:color w:val="000000"/>
              </w:rPr>
              <w:softHyphen/>
              <w:t>льно откликать ся на пережива</w:t>
            </w:r>
            <w:r>
              <w:rPr>
                <w:color w:val="000000"/>
              </w:rPr>
              <w:softHyphen/>
              <w:t>ния героев сказ</w:t>
            </w:r>
            <w:r>
              <w:rPr>
                <w:color w:val="000000"/>
              </w:rPr>
              <w:softHyphen/>
              <w:t>ки. В играх со сверстника</w:t>
            </w:r>
            <w:r>
              <w:rPr>
                <w:color w:val="000000"/>
              </w:rPr>
              <w:softHyphen/>
              <w:t>ми стремится к справедливо</w:t>
            </w:r>
            <w:r>
              <w:rPr>
                <w:color w:val="000000"/>
              </w:rPr>
              <w:softHyphen/>
              <w:t>сти и дружес</w:t>
            </w:r>
            <w:r>
              <w:rPr>
                <w:color w:val="000000"/>
              </w:rPr>
              <w:softHyphen/>
              <w:t>ким отноше</w:t>
            </w:r>
            <w:r>
              <w:rPr>
                <w:color w:val="000000"/>
              </w:rPr>
              <w:softHyphen/>
              <w:t>ния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1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10455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Расширять понимание</w:t>
            </w:r>
            <w:r w:rsidR="006B03E7">
              <w:rPr>
                <w:color w:val="000000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эмоционально-образное содержание про</w:t>
            </w:r>
            <w:r>
              <w:rPr>
                <w:color w:val="000000"/>
              </w:rPr>
              <w:softHyphen/>
              <w:t>изведения;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10455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Закрепить</w:t>
            </w:r>
            <w:r w:rsidR="006B03E7">
              <w:rPr>
                <w:color w:val="000000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понимать и оценивать характеры героев;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передавать интонацией голоса и характер персонажей. Воспитывать эмоциональное восприятие содержания сказки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681"/>
        <w:gridCol w:w="10"/>
        <w:gridCol w:w="4654"/>
        <w:gridCol w:w="4754"/>
        <w:gridCol w:w="1834"/>
        <w:gridCol w:w="11"/>
        <w:gridCol w:w="1875"/>
        <w:gridCol w:w="13"/>
      </w:tblGrid>
      <w:tr w:rsidR="006B03E7" w:rsidTr="000524AD">
        <w:trPr>
          <w:trHeight w:val="211"/>
          <w:tblHeader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B03E7" w:rsidTr="000524AD">
        <w:trPr>
          <w:gridAfter w:val="1"/>
          <w:wAfter w:w="13" w:type="dxa"/>
          <w:trHeight w:val="950"/>
        </w:trPr>
        <w:tc>
          <w:tcPr>
            <w:tcW w:w="730" w:type="dxa"/>
            <w:vMerge w:val="restart"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В. Бианки «Первая охота» (чтение). А. С. Пушкин «Ветер, ветер! Ты могуч...» (заучивание)</w:t>
            </w:r>
          </w:p>
        </w:tc>
        <w:tc>
          <w:tcPr>
            <w:tcW w:w="47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Русская народная сказка «Сестрица Аленуш</w:t>
            </w:r>
            <w:r>
              <w:rPr>
                <w:color w:val="000000"/>
              </w:rPr>
              <w:softHyphen/>
              <w:t>ка и братец Иванушка» (рассказывание). Б. Заходер «Никто» (чтение)</w:t>
            </w:r>
          </w:p>
        </w:tc>
        <w:tc>
          <w:tcPr>
            <w:tcW w:w="1834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 в интеграции.Коммуникация: </w:t>
            </w:r>
            <w:r>
              <w:rPr>
                <w:color w:val="000000"/>
                <w:sz w:val="22"/>
                <w:szCs w:val="22"/>
              </w:rPr>
              <w:t>учить понимать и правильно употреблять сло</w:t>
            </w:r>
            <w:r>
              <w:rPr>
                <w:color w:val="000000"/>
                <w:sz w:val="22"/>
                <w:szCs w:val="22"/>
              </w:rPr>
              <w:softHyphen/>
              <w:t xml:space="preserve">ва-синонимы.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z w:val="22"/>
                <w:szCs w:val="22"/>
              </w:rPr>
              <w:t>учить в рисунке передавать сю</w:t>
            </w:r>
            <w:r>
              <w:rPr>
                <w:color w:val="000000"/>
                <w:sz w:val="22"/>
                <w:szCs w:val="22"/>
              </w:rPr>
              <w:softHyphen/>
              <w:t>жет произведе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88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исполь</w:t>
            </w:r>
            <w:r>
              <w:rPr>
                <w:color w:val="000000"/>
                <w:sz w:val="22"/>
                <w:szCs w:val="22"/>
              </w:rPr>
              <w:softHyphen/>
              <w:t>зовать в речи сравнения, об</w:t>
            </w:r>
            <w:r>
              <w:rPr>
                <w:color w:val="000000"/>
                <w:sz w:val="22"/>
                <w:szCs w:val="22"/>
              </w:rPr>
              <w:softHyphen/>
              <w:t>разные выраже</w:t>
            </w:r>
            <w:r>
              <w:rPr>
                <w:color w:val="000000"/>
                <w:sz w:val="22"/>
                <w:szCs w:val="22"/>
              </w:rPr>
              <w:softHyphen/>
              <w:t>ния и слова-си</w:t>
            </w:r>
            <w:r>
              <w:rPr>
                <w:color w:val="000000"/>
                <w:sz w:val="22"/>
                <w:szCs w:val="22"/>
              </w:rPr>
              <w:softHyphen/>
              <w:t>нонимы; слова, обозначающие этические каче</w:t>
            </w:r>
            <w:r>
              <w:rPr>
                <w:color w:val="000000"/>
                <w:sz w:val="22"/>
                <w:szCs w:val="22"/>
              </w:rPr>
              <w:softHyphen/>
              <w:t>ства (злой, доб</w:t>
            </w:r>
            <w:r>
              <w:rPr>
                <w:color w:val="000000"/>
                <w:sz w:val="22"/>
                <w:szCs w:val="22"/>
              </w:rPr>
              <w:softHyphen/>
              <w:t>рый, хитрый, жадный)</w:t>
            </w:r>
          </w:p>
        </w:tc>
      </w:tr>
      <w:tr w:rsidR="006B03E7" w:rsidTr="000524AD">
        <w:trPr>
          <w:gridAfter w:val="1"/>
          <w:wAfter w:w="13" w:type="dxa"/>
          <w:trHeight w:val="1719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autoSpaceDE w:val="0"/>
              <w:snapToGrid w:val="0"/>
              <w:ind w:left="113" w:right="113"/>
              <w:jc w:val="center"/>
            </w:pPr>
          </w:p>
          <w:p w:rsidR="006B03E7" w:rsidRDefault="006B03E7" w:rsidP="000524AD">
            <w:pPr>
              <w:autoSpaceDE w:val="0"/>
              <w:ind w:left="113" w:right="113"/>
              <w:jc w:val="center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10455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Углубить</w:t>
            </w:r>
            <w:r w:rsidR="006B03E7">
              <w:rPr>
                <w:color w:val="000000"/>
              </w:rPr>
              <w:t xml:space="preserve"> понимать</w:t>
            </w:r>
            <w:r>
              <w:rPr>
                <w:color w:val="000000"/>
              </w:rPr>
              <w:t>ние</w:t>
            </w:r>
            <w:r w:rsidR="006B03E7">
              <w:rPr>
                <w:color w:val="000000"/>
              </w:rPr>
              <w:t xml:space="preserve"> содержание рассказа. Упражнять в использовании сравнений. Воспитывать любовь к миру природы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10455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Развивать</w:t>
            </w:r>
            <w:r w:rsidR="006B03E7">
              <w:rPr>
                <w:color w:val="000000"/>
              </w:rPr>
              <w:t>: - воспринимать и осознавать образное со</w:t>
            </w:r>
            <w:r w:rsidR="006B03E7">
              <w:rPr>
                <w:color w:val="000000"/>
              </w:rPr>
              <w:softHyphen/>
              <w:t>держание сказки; - замечать образные слова и выражения в тексте; - понимать содержание поговорок; - придумывать новые эпизоды к сказке. Упражнять в подборе синонимов</w:t>
            </w: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675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В. Осеева «Волшебная палочка» (чтение).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3. Александрова «Елочка» (заучивание)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Э. Успенский «Разгром» (чтение). Русская народная сказка «Жихарка» (расска</w:t>
            </w:r>
            <w:r>
              <w:rPr>
                <w:color w:val="000000"/>
              </w:rPr>
              <w:softHyphen/>
              <w:t>зывание)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высказы</w:t>
            </w:r>
            <w:r>
              <w:rPr>
                <w:color w:val="000000"/>
                <w:sz w:val="22"/>
                <w:szCs w:val="22"/>
              </w:rPr>
              <w:softHyphen/>
              <w:t>вать личное от</w:t>
            </w:r>
            <w:r>
              <w:rPr>
                <w:color w:val="000000"/>
                <w:sz w:val="22"/>
                <w:szCs w:val="22"/>
              </w:rPr>
              <w:softHyphen/>
              <w:t>ношение к не</w:t>
            </w:r>
            <w:r>
              <w:rPr>
                <w:color w:val="000000"/>
                <w:sz w:val="22"/>
                <w:szCs w:val="22"/>
              </w:rPr>
              <w:softHyphen/>
              <w:t>благовидным поступкам геро</w:t>
            </w:r>
            <w:r>
              <w:rPr>
                <w:color w:val="000000"/>
                <w:sz w:val="22"/>
                <w:szCs w:val="22"/>
              </w:rPr>
              <w:softHyphen/>
              <w:t>ев, оценивать их характер, ис</w:t>
            </w:r>
            <w:r>
              <w:rPr>
                <w:color w:val="000000"/>
                <w:sz w:val="22"/>
                <w:szCs w:val="22"/>
              </w:rPr>
              <w:softHyphen/>
              <w:t>пользуя в речи пословицы и поговорки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1910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autoSpaceDE w:val="0"/>
              <w:snapToGrid w:val="0"/>
            </w:pPr>
          </w:p>
          <w:p w:rsidR="006B03E7" w:rsidRDefault="006B03E7" w:rsidP="000524AD">
            <w:pPr>
              <w:autoSpaceDE w:val="0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Способствовать эмоциональному вос</w:t>
            </w:r>
            <w:r>
              <w:rPr>
                <w:color w:val="000000"/>
              </w:rPr>
              <w:softHyphen/>
              <w:t>приятию образной основы поэтических про</w:t>
            </w:r>
            <w:r>
              <w:rPr>
                <w:color w:val="000000"/>
              </w:rPr>
              <w:softHyphen/>
              <w:t>изведений. Развивать творческое воображение, вы</w:t>
            </w:r>
            <w:r>
              <w:rPr>
                <w:color w:val="000000"/>
              </w:rPr>
              <w:softHyphen/>
              <w:t>разительность речи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10455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Применять знания</w:t>
            </w:r>
            <w:r w:rsidR="006B03E7">
              <w:rPr>
                <w:color w:val="000000"/>
              </w:rPr>
              <w:t xml:space="preserve"> эмоциональному восприятию образ</w:t>
            </w:r>
            <w:r w:rsidR="006B03E7">
              <w:rPr>
                <w:color w:val="000000"/>
              </w:rPr>
              <w:softHyphen/>
              <w:t>ного содержания поэтического текста. Развивать образность и выразительность речи</w:t>
            </w: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680"/>
        <w:gridCol w:w="11"/>
        <w:gridCol w:w="4654"/>
        <w:gridCol w:w="4754"/>
        <w:gridCol w:w="1843"/>
        <w:gridCol w:w="1887"/>
      </w:tblGrid>
      <w:tr w:rsidR="006B03E7" w:rsidTr="000524AD">
        <w:trPr>
          <w:trHeight w:val="211"/>
          <w:tblHeader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23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Г. Цыферов «В медвежий час» (чтение). Русская народная сказка «Петушок и бобо</w:t>
            </w:r>
            <w:r>
              <w:rPr>
                <w:color w:val="000000"/>
              </w:rPr>
              <w:softHyphen/>
              <w:t>вое зернышко» (в обработке О. Капицы) (рассказывание)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М. Горький «Воробьишко» (чтение). А. Барто «Я знаю, что надо придумать» (за</w:t>
            </w:r>
            <w:r>
              <w:rPr>
                <w:color w:val="000000"/>
              </w:rPr>
              <w:softHyphen/>
              <w:t>учивание)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в интеграции и</w:t>
            </w:r>
            <w:r>
              <w:rPr>
                <w:color w:val="000000"/>
                <w:sz w:val="22"/>
                <w:szCs w:val="22"/>
              </w:rPr>
              <w:t>пользуя посло</w:t>
            </w:r>
            <w:r>
              <w:rPr>
                <w:color w:val="000000"/>
                <w:sz w:val="22"/>
                <w:szCs w:val="22"/>
              </w:rPr>
              <w:softHyphen/>
              <w:t>вицы, поговорки, сравнительные обороты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объяс</w:t>
            </w:r>
            <w:r>
              <w:rPr>
                <w:color w:val="000000"/>
                <w:sz w:val="22"/>
                <w:szCs w:val="22"/>
              </w:rPr>
              <w:softHyphen/>
              <w:t>нять значение средств вырази</w:t>
            </w:r>
            <w:r>
              <w:rPr>
                <w:color w:val="000000"/>
                <w:sz w:val="22"/>
                <w:szCs w:val="22"/>
              </w:rPr>
              <w:softHyphen/>
              <w:t>тельности в му</w:t>
            </w:r>
            <w:r>
              <w:rPr>
                <w:color w:val="000000"/>
                <w:sz w:val="22"/>
                <w:szCs w:val="22"/>
              </w:rPr>
              <w:softHyphen/>
              <w:t>зыке и литера</w:t>
            </w:r>
            <w:r>
              <w:rPr>
                <w:color w:val="000000"/>
                <w:sz w:val="22"/>
                <w:szCs w:val="22"/>
              </w:rPr>
              <w:softHyphen/>
              <w:t>туре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чётко формулировать идею и содер</w:t>
            </w:r>
            <w:r>
              <w:rPr>
                <w:color w:val="000000"/>
                <w:sz w:val="22"/>
                <w:szCs w:val="22"/>
              </w:rPr>
              <w:softHyphen/>
              <w:t>жание произве</w:t>
            </w:r>
            <w:r>
              <w:rPr>
                <w:color w:val="000000"/>
                <w:sz w:val="22"/>
                <w:szCs w:val="22"/>
              </w:rPr>
              <w:softHyphen/>
              <w:t>дения, опреде</w:t>
            </w:r>
            <w:r>
              <w:rPr>
                <w:color w:val="000000"/>
                <w:sz w:val="22"/>
                <w:szCs w:val="22"/>
              </w:rPr>
              <w:softHyphen/>
              <w:t>лять связь с на</w:t>
            </w:r>
            <w:r>
              <w:rPr>
                <w:color w:val="000000"/>
                <w:sz w:val="22"/>
                <w:szCs w:val="22"/>
              </w:rPr>
              <w:softHyphen/>
              <w:t>званием или придумывать своё название;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ответст</w:t>
            </w:r>
            <w:r>
              <w:rPr>
                <w:color w:val="000000"/>
                <w:sz w:val="22"/>
                <w:szCs w:val="22"/>
              </w:rPr>
              <w:softHyphen/>
              <w:t>венно и качест</w:t>
            </w:r>
            <w:r>
              <w:rPr>
                <w:color w:val="000000"/>
                <w:sz w:val="22"/>
                <w:szCs w:val="22"/>
              </w:rPr>
              <w:softHyphen/>
              <w:t>венно выпол</w:t>
            </w:r>
            <w:r>
              <w:rPr>
                <w:color w:val="000000"/>
                <w:sz w:val="22"/>
                <w:szCs w:val="22"/>
              </w:rPr>
              <w:softHyphen/>
              <w:t>нять поручен</w:t>
            </w:r>
            <w:r>
              <w:rPr>
                <w:color w:val="000000"/>
                <w:sz w:val="22"/>
                <w:szCs w:val="22"/>
              </w:rPr>
              <w:softHyphen/>
              <w:t>ные задания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80"/>
        </w:trPr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autoSpaceDE w:val="0"/>
              <w:snapToGrid w:val="0"/>
              <w:ind w:left="113" w:right="113"/>
              <w:jc w:val="center"/>
            </w:pPr>
          </w:p>
          <w:p w:rsidR="006B03E7" w:rsidRDefault="006B03E7" w:rsidP="000524AD">
            <w:pPr>
              <w:autoSpaceDE w:val="0"/>
              <w:ind w:left="113" w:right="113"/>
              <w:jc w:val="center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понимать тему, образное содержание и идею сказки, значение пословицы и ее связь с сюжетом сказки;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видеть взаимосвязь между содержанием и названием произведения;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формулировать тему, основную мысль сказки. Стимулировать желание придумывать новые детали, эпизоды, фрагменты к сказке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эмоциональному восприятию образного содержания поэтического текста; - понимать средства выразительности. Развивать образность речи</w:t>
            </w: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24"/>
          <w:tblHeader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С. Есенин «Поет зима, аукает» (чтение). Ю. Кушак «Олененок» (заучивание)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«Винни-Пух и все-все-все...» пер. с англ. Б. Заходера (чтение). Д. Мамин-Сибиряк «Сказка про Комара Комаровича» (рассказывание)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формировать на</w:t>
            </w:r>
            <w:r>
              <w:rPr>
                <w:color w:val="000000"/>
                <w:sz w:val="22"/>
                <w:szCs w:val="22"/>
              </w:rPr>
              <w:softHyphen/>
              <w:t>вык заучивания большого отрыв</w:t>
            </w:r>
            <w:r>
              <w:rPr>
                <w:color w:val="000000"/>
                <w:sz w:val="22"/>
                <w:szCs w:val="22"/>
              </w:rPr>
              <w:softHyphen/>
              <w:t xml:space="preserve">ка из текста.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учить анализировать содержание и на</w:t>
            </w:r>
            <w:r>
              <w:rPr>
                <w:color w:val="000000"/>
                <w:sz w:val="22"/>
                <w:szCs w:val="22"/>
              </w:rPr>
              <w:softHyphen/>
              <w:t>ходить взаимо</w:t>
            </w:r>
            <w:r>
              <w:rPr>
                <w:color w:val="000000"/>
                <w:sz w:val="22"/>
                <w:szCs w:val="22"/>
              </w:rPr>
              <w:softHyphen/>
              <w:t>связь между со</w:t>
            </w:r>
            <w:r>
              <w:rPr>
                <w:color w:val="000000"/>
                <w:sz w:val="22"/>
                <w:szCs w:val="22"/>
              </w:rPr>
              <w:softHyphen/>
              <w:t>держанием и на</w:t>
            </w:r>
            <w:r>
              <w:rPr>
                <w:color w:val="000000"/>
                <w:sz w:val="22"/>
                <w:szCs w:val="22"/>
              </w:rPr>
              <w:softHyphen/>
              <w:t>званием сказки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навы</w:t>
            </w:r>
            <w:r>
              <w:rPr>
                <w:color w:val="000000"/>
                <w:sz w:val="22"/>
                <w:szCs w:val="22"/>
              </w:rPr>
              <w:softHyphen/>
              <w:t>ком вырази</w:t>
            </w:r>
            <w:r>
              <w:rPr>
                <w:color w:val="000000"/>
                <w:sz w:val="22"/>
                <w:szCs w:val="22"/>
              </w:rPr>
              <w:softHyphen/>
              <w:t>тельного чтения и пересказа; ис</w:t>
            </w:r>
            <w:r>
              <w:rPr>
                <w:color w:val="000000"/>
                <w:sz w:val="22"/>
                <w:szCs w:val="22"/>
              </w:rPr>
              <w:softHyphen/>
              <w:t>пользует в речи эстетические характеристики (красивый, гра</w:t>
            </w:r>
            <w:r>
              <w:rPr>
                <w:color w:val="000000"/>
                <w:sz w:val="22"/>
                <w:szCs w:val="22"/>
              </w:rPr>
              <w:softHyphen/>
              <w:t>циозный, на</w:t>
            </w:r>
            <w:r>
              <w:rPr>
                <w:color w:val="000000"/>
                <w:sz w:val="22"/>
                <w:szCs w:val="22"/>
              </w:rPr>
              <w:softHyphen/>
              <w:t>рядный)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92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autoSpaceDE w:val="0"/>
              <w:snapToGrid w:val="0"/>
            </w:pPr>
          </w:p>
          <w:p w:rsidR="006B03E7" w:rsidRDefault="006B03E7" w:rsidP="000524AD">
            <w:pPr>
              <w:autoSpaceDE w:val="0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10455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Продолжать понимать содержа</w:t>
            </w:r>
            <w:r>
              <w:rPr>
                <w:color w:val="000000"/>
              </w:rPr>
              <w:softHyphen/>
              <w:t>ние стихотворений. Помочь осмыслить значение образных выражений. Упражнять в осознанном использовании средств интонационной выразительности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понимать тему, образное содержание и идею сказки;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видеть взаимосвязь между содержанием и названием произведения;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формулировать тему и основную мысль сказки. Стимулировать желание придумывать новые детали, эпизоды, фрагменты к сказке</w:t>
            </w: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Default="006B03E7" w:rsidP="006B03E7">
      <w:pPr>
        <w:pStyle w:val="a8"/>
      </w:pPr>
    </w:p>
    <w:p w:rsidR="00104554" w:rsidRDefault="00104554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147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680"/>
        <w:gridCol w:w="11"/>
        <w:gridCol w:w="9"/>
        <w:gridCol w:w="4645"/>
        <w:gridCol w:w="4894"/>
        <w:gridCol w:w="1834"/>
        <w:gridCol w:w="10"/>
        <w:gridCol w:w="1889"/>
      </w:tblGrid>
      <w:tr w:rsidR="006B03E7" w:rsidTr="000524AD">
        <w:trPr>
          <w:trHeight w:val="211"/>
          <w:tblHeader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B03E7" w:rsidRPr="00AC6699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6"/>
          <w:tblHeader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Pr="00AC6699" w:rsidRDefault="006B03E7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С. Черный «Когда никого нет дома» (чте</w:t>
            </w:r>
            <w:r w:rsidRPr="00AC6699">
              <w:rPr>
                <w:color w:val="000000"/>
                <w:sz w:val="22"/>
                <w:szCs w:val="22"/>
              </w:rPr>
              <w:softHyphen/>
              <w:t>ние). М. Лермонтов «Спи, младенец мой прекрас</w:t>
            </w:r>
            <w:r w:rsidRPr="00AC6699">
              <w:rPr>
                <w:color w:val="000000"/>
                <w:sz w:val="22"/>
                <w:szCs w:val="22"/>
              </w:rPr>
              <w:softHyphen/>
              <w:t>ный» (заучивание)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К. Чуковский «Федорино горе» (рассказыва</w:t>
            </w:r>
            <w:r w:rsidRPr="00AC6699">
              <w:rPr>
                <w:color w:val="000000"/>
                <w:sz w:val="22"/>
                <w:szCs w:val="22"/>
              </w:rPr>
              <w:softHyphen/>
              <w:t>ние). Э. Блайтон «Знаменитый утенок Тим» (чте</w:t>
            </w:r>
            <w:r w:rsidRPr="00AC6699">
              <w:rPr>
                <w:color w:val="000000"/>
                <w:sz w:val="22"/>
                <w:szCs w:val="22"/>
              </w:rPr>
              <w:softHyphen/>
              <w:t>ние)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 w:rsidRPr="00AC6699">
              <w:rPr>
                <w:color w:val="000000"/>
                <w:sz w:val="22"/>
                <w:szCs w:val="22"/>
              </w:rPr>
              <w:t>на примере героев произве</w:t>
            </w:r>
            <w:r w:rsidRPr="00AC6699">
              <w:rPr>
                <w:color w:val="000000"/>
                <w:sz w:val="22"/>
                <w:szCs w:val="22"/>
              </w:rPr>
              <w:softHyphen/>
              <w:t>дений воспиты</w:t>
            </w:r>
            <w:r w:rsidRPr="00AC6699">
              <w:rPr>
                <w:color w:val="000000"/>
                <w:sz w:val="22"/>
                <w:szCs w:val="22"/>
              </w:rPr>
              <w:softHyphen/>
              <w:t>вать трудолюбие; учить бережно относиться к книгам, тетра</w:t>
            </w:r>
            <w:r w:rsidRPr="00AC6699">
              <w:rPr>
                <w:color w:val="000000"/>
                <w:sz w:val="22"/>
                <w:szCs w:val="22"/>
              </w:rPr>
              <w:softHyphen/>
              <w:t>дям, после заня</w:t>
            </w:r>
            <w:r w:rsidRPr="00AC6699">
              <w:rPr>
                <w:color w:val="000000"/>
                <w:sz w:val="22"/>
                <w:szCs w:val="22"/>
              </w:rPr>
              <w:softHyphen/>
              <w:t>тий убирать ра</w:t>
            </w:r>
            <w:r w:rsidRPr="00AC6699">
              <w:rPr>
                <w:color w:val="000000"/>
                <w:sz w:val="22"/>
                <w:szCs w:val="22"/>
              </w:rPr>
              <w:softHyphen/>
              <w:t>бочее место</w:t>
            </w:r>
          </w:p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Pr="00AC6699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</w:pPr>
            <w:r w:rsidRPr="00AC6699">
              <w:rPr>
                <w:color w:val="000000"/>
                <w:sz w:val="22"/>
                <w:szCs w:val="22"/>
              </w:rPr>
              <w:t>Умеет убеждать и объяснять при согласова</w:t>
            </w:r>
            <w:r w:rsidRPr="00AC6699">
              <w:rPr>
                <w:color w:val="000000"/>
                <w:sz w:val="22"/>
                <w:szCs w:val="22"/>
              </w:rPr>
              <w:softHyphen/>
              <w:t>нии совместных действий; ис</w:t>
            </w:r>
            <w:r w:rsidRPr="00AC6699">
              <w:rPr>
                <w:color w:val="000000"/>
                <w:sz w:val="22"/>
                <w:szCs w:val="22"/>
              </w:rPr>
              <w:softHyphen/>
              <w:t>пользовать в речи слова, обозначающие эмоциональное состояние (хму</w:t>
            </w:r>
            <w:r w:rsidRPr="00AC6699">
              <w:rPr>
                <w:color w:val="000000"/>
                <w:sz w:val="22"/>
                <w:szCs w:val="22"/>
              </w:rPr>
              <w:softHyphen/>
              <w:t>рый, печальный, радостный)</w:t>
            </w:r>
          </w:p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Pr="00AC6699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RPr="00AC6699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42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AC6699" w:rsidRDefault="006B03E7" w:rsidP="000524AD">
            <w:pPr>
              <w:autoSpaceDE w:val="0"/>
              <w:jc w:val="center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C81BA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Развивать:</w:t>
            </w:r>
          </w:p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- эмоционально воспринимать и понимать образное содержание произведения;</w:t>
            </w:r>
          </w:p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- видеть взаимосвязь между содержанием и названием произведения. Развивать образность и выразительность речи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C81BA2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Дать понятие</w:t>
            </w:r>
            <w:r w:rsidR="006B03E7" w:rsidRPr="00AC6699">
              <w:rPr>
                <w:color w:val="000000"/>
                <w:sz w:val="22"/>
                <w:szCs w:val="22"/>
              </w:rPr>
              <w:t xml:space="preserve"> эмоциональному восприятию образ</w:t>
            </w:r>
            <w:r w:rsidR="006B03E7" w:rsidRPr="00AC6699">
              <w:rPr>
                <w:color w:val="000000"/>
                <w:sz w:val="22"/>
                <w:szCs w:val="22"/>
              </w:rPr>
              <w:softHyphen/>
              <w:t>ного содержания поэтического текста, пони</w:t>
            </w:r>
            <w:r w:rsidR="006B03E7" w:rsidRPr="00AC6699">
              <w:rPr>
                <w:color w:val="000000"/>
                <w:sz w:val="22"/>
                <w:szCs w:val="22"/>
              </w:rPr>
              <w:softHyphen/>
              <w:t>манию значения использования автором средств выразительности. Развивать образность, выразительность речи Воспитывать трудолюбие, аккуратность</w:t>
            </w:r>
          </w:p>
        </w:tc>
        <w:tc>
          <w:tcPr>
            <w:tcW w:w="184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RPr="00AC6699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66"/>
          <w:tblHeader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Pr="00AC6699" w:rsidRDefault="006B03E7" w:rsidP="000524AD">
            <w:pPr>
              <w:autoSpaceDE w:val="0"/>
              <w:jc w:val="center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Ш. Перро «Красная Шапочка» (чтение). Шотландская народная песня «Купите лук», пер. И. Токмаковой (</w:t>
            </w:r>
            <w:r w:rsidR="008E79D3" w:rsidRPr="00AC6699">
              <w:rPr>
                <w:color w:val="000000"/>
                <w:sz w:val="22"/>
                <w:szCs w:val="22"/>
              </w:rPr>
              <w:t>заучивание</w:t>
            </w:r>
            <w:r w:rsidRPr="00AC669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«Про маленького поросенка Плюха» (по мо</w:t>
            </w:r>
            <w:r w:rsidRPr="00AC6699">
              <w:rPr>
                <w:color w:val="000000"/>
                <w:sz w:val="22"/>
                <w:szCs w:val="22"/>
              </w:rPr>
              <w:softHyphen/>
              <w:t>тивам сказок Э. Аттли, пер. с англ. И. Румян</w:t>
            </w:r>
            <w:r w:rsidRPr="00AC6699">
              <w:rPr>
                <w:color w:val="000000"/>
                <w:sz w:val="22"/>
                <w:szCs w:val="22"/>
              </w:rPr>
              <w:softHyphen/>
              <w:t>цевой и И. Баллод) (чтение). К. Чуковский «Телефон» (рассказывание)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 w:rsidRPr="00AC6699">
              <w:rPr>
                <w:color w:val="000000"/>
                <w:sz w:val="22"/>
                <w:szCs w:val="22"/>
              </w:rPr>
              <w:t>учить исполнять произ</w:t>
            </w:r>
            <w:r w:rsidRPr="00AC6699">
              <w:rPr>
                <w:color w:val="000000"/>
                <w:sz w:val="22"/>
                <w:szCs w:val="22"/>
              </w:rPr>
              <w:softHyphen/>
              <w:t xml:space="preserve">ведения малой фольклорной формы. </w:t>
            </w:r>
            <w:r w:rsidRPr="00AC6699"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 w:rsidRPr="00AC6699">
              <w:rPr>
                <w:color w:val="000000"/>
                <w:sz w:val="22"/>
                <w:szCs w:val="22"/>
              </w:rPr>
              <w:t>учить в рисунке воплощать при</w:t>
            </w:r>
            <w:r w:rsidRPr="00AC6699">
              <w:rPr>
                <w:color w:val="000000"/>
                <w:sz w:val="22"/>
                <w:szCs w:val="22"/>
              </w:rPr>
              <w:softHyphen/>
              <w:t>думанные фраг</w:t>
            </w:r>
            <w:r w:rsidRPr="00AC6699">
              <w:rPr>
                <w:color w:val="000000"/>
                <w:sz w:val="22"/>
                <w:szCs w:val="22"/>
              </w:rPr>
              <w:softHyphen/>
              <w:t>менты сказки</w:t>
            </w:r>
          </w:p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Pr="00AC6699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</w:pPr>
            <w:r w:rsidRPr="00AC6699">
              <w:rPr>
                <w:color w:val="000000"/>
                <w:sz w:val="22"/>
                <w:szCs w:val="22"/>
              </w:rPr>
              <w:t>Умеет чётко произносить и пропевать слова; владеет чувством ритма при чтении сти</w:t>
            </w:r>
            <w:r w:rsidRPr="00AC6699">
              <w:rPr>
                <w:color w:val="000000"/>
                <w:sz w:val="22"/>
                <w:szCs w:val="22"/>
              </w:rPr>
              <w:softHyphen/>
              <w:t>хов и исполне</w:t>
            </w:r>
            <w:r w:rsidRPr="00AC6699">
              <w:rPr>
                <w:color w:val="000000"/>
                <w:sz w:val="22"/>
                <w:szCs w:val="22"/>
              </w:rPr>
              <w:softHyphen/>
              <w:t>нии частушек</w:t>
            </w:r>
          </w:p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Pr="00AC6699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RPr="00AC6699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87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AC6699" w:rsidRDefault="006B03E7" w:rsidP="000524AD">
            <w:pPr>
              <w:autoSpaceDE w:val="0"/>
            </w:pP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C81BA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понимание</w:t>
            </w:r>
            <w:r w:rsidR="006B03E7" w:rsidRPr="00AC6699">
              <w:rPr>
                <w:color w:val="000000"/>
                <w:sz w:val="22"/>
                <w:szCs w:val="22"/>
              </w:rPr>
              <w:t>: - эмоционально-образное содержание произ</w:t>
            </w:r>
            <w:r w:rsidR="006B03E7" w:rsidRPr="00AC6699">
              <w:rPr>
                <w:color w:val="000000"/>
                <w:sz w:val="22"/>
                <w:szCs w:val="22"/>
              </w:rPr>
              <w:softHyphen/>
              <w:t>ведения; - нравственный смысл произведения. Углублять представления детей о соот</w:t>
            </w:r>
            <w:r w:rsidR="006B03E7" w:rsidRPr="00AC6699">
              <w:rPr>
                <w:color w:val="000000"/>
                <w:sz w:val="22"/>
                <w:szCs w:val="22"/>
              </w:rPr>
              <w:softHyphen/>
              <w:t>ветствии названия текста его содержанию. Знакомить с малыми формами фольклора. Повторить знакомые считалки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C81BA2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 w:rsidRPr="00AC6699">
              <w:rPr>
                <w:color w:val="000000"/>
                <w:sz w:val="22"/>
                <w:szCs w:val="22"/>
              </w:rPr>
              <w:t>: - понимать тему, образное содержание и идею сказки; - видеть взаимосвязь между содержанием и названием произведения; - формулировать тему и основную мысль сказки. Стимулировать желание придумывать новые детали, эпизоды, фрагменты к сказке. Развивать образность и выразительность речи</w:t>
            </w: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Pr="00AC6699" w:rsidRDefault="006B03E7" w:rsidP="006B03E7">
      <w:pPr>
        <w:pStyle w:val="a8"/>
        <w:rPr>
          <w:sz w:val="22"/>
          <w:szCs w:val="22"/>
        </w:rPr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"/>
        <w:gridCol w:w="729"/>
        <w:gridCol w:w="12"/>
        <w:gridCol w:w="668"/>
        <w:gridCol w:w="22"/>
        <w:gridCol w:w="4638"/>
        <w:gridCol w:w="12"/>
        <w:gridCol w:w="4738"/>
        <w:gridCol w:w="32"/>
        <w:gridCol w:w="1811"/>
        <w:gridCol w:w="19"/>
        <w:gridCol w:w="1868"/>
        <w:gridCol w:w="12"/>
      </w:tblGrid>
      <w:tr w:rsidR="006B03E7" w:rsidTr="000524AD">
        <w:trPr>
          <w:gridBefore w:val="1"/>
          <w:gridAfter w:val="1"/>
          <w:wBefore w:w="9" w:type="dxa"/>
          <w:wAfter w:w="12" w:type="dxa"/>
          <w:trHeight w:val="211"/>
          <w:tblHeader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/>
          <w:tblHeader/>
        </w:trPr>
        <w:tc>
          <w:tcPr>
            <w:tcW w:w="7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Н. Носов «Заплатка» (чтение). Е. Серова «Одуванчик» (заучивание)</w:t>
            </w:r>
          </w:p>
        </w:tc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Х.-К. Андерсен «Огниво» (рассказывание). Я. Сегель «Как я был обезьянкой» (чтение)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формировать на</w:t>
            </w:r>
            <w:r>
              <w:rPr>
                <w:color w:val="000000"/>
                <w:sz w:val="22"/>
                <w:szCs w:val="22"/>
              </w:rPr>
              <w:softHyphen/>
              <w:t>вык составления рассказов по предложен</w:t>
            </w:r>
            <w:r>
              <w:rPr>
                <w:color w:val="000000"/>
                <w:sz w:val="22"/>
                <w:szCs w:val="22"/>
              </w:rPr>
              <w:softHyphen/>
              <w:t xml:space="preserve">ному сюжету.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учить слушать и запо</w:t>
            </w:r>
            <w:r>
              <w:rPr>
                <w:color w:val="000000"/>
                <w:sz w:val="22"/>
                <w:szCs w:val="22"/>
              </w:rPr>
              <w:softHyphen/>
              <w:t>минать музы</w:t>
            </w:r>
            <w:r>
              <w:rPr>
                <w:color w:val="000000"/>
                <w:sz w:val="22"/>
                <w:szCs w:val="22"/>
              </w:rPr>
              <w:softHyphen/>
              <w:t>кальные сказки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употреб</w:t>
            </w:r>
            <w:r>
              <w:rPr>
                <w:color w:val="000000"/>
                <w:sz w:val="22"/>
                <w:szCs w:val="22"/>
              </w:rPr>
              <w:softHyphen/>
              <w:t>лять в речи об</w:t>
            </w:r>
            <w:r>
              <w:rPr>
                <w:color w:val="000000"/>
                <w:sz w:val="22"/>
                <w:szCs w:val="22"/>
              </w:rPr>
              <w:softHyphen/>
              <w:t>разные выраже</w:t>
            </w:r>
            <w:r>
              <w:rPr>
                <w:color w:val="000000"/>
                <w:sz w:val="22"/>
                <w:szCs w:val="22"/>
              </w:rPr>
              <w:softHyphen/>
              <w:t>ния, эмоцио</w:t>
            </w:r>
            <w:r>
              <w:rPr>
                <w:color w:val="000000"/>
                <w:sz w:val="22"/>
                <w:szCs w:val="22"/>
              </w:rPr>
              <w:softHyphen/>
              <w:t>нально-оценоч</w:t>
            </w:r>
            <w:r>
              <w:rPr>
                <w:color w:val="000000"/>
                <w:sz w:val="22"/>
                <w:szCs w:val="22"/>
              </w:rPr>
              <w:softHyphen/>
              <w:t>ную лексику при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тельном состав</w:t>
            </w:r>
            <w:r>
              <w:rPr>
                <w:color w:val="000000"/>
                <w:sz w:val="22"/>
                <w:szCs w:val="22"/>
              </w:rPr>
              <w:softHyphen/>
              <w:t>лении рассказа или пересказа; в театрализо</w:t>
            </w:r>
            <w:r>
              <w:rPr>
                <w:color w:val="000000"/>
                <w:sz w:val="22"/>
                <w:szCs w:val="22"/>
              </w:rPr>
              <w:softHyphen/>
              <w:t>ванных играх умеет меняться ролями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/>
        </w:trPr>
        <w:tc>
          <w:tcPr>
            <w:tcW w:w="750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69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C81BA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Развивать умение</w:t>
            </w:r>
            <w:r w:rsidR="006B03E7">
              <w:rPr>
                <w:color w:val="000000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находить различные средства для выраже</w:t>
            </w:r>
            <w:r>
              <w:rPr>
                <w:color w:val="000000"/>
              </w:rPr>
              <w:softHyphen/>
              <w:t xml:space="preserve">ния и передачи образов и переживаний;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понимать значение образных слов произ</w:t>
            </w:r>
            <w:r>
              <w:rPr>
                <w:color w:val="000000"/>
              </w:rPr>
              <w:softHyphen/>
              <w:t>ведения;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замечать выразительные средства речи в произведениях. Развивать образность и выразительность речи</w:t>
            </w:r>
          </w:p>
        </w:tc>
        <w:tc>
          <w:tcPr>
            <w:tcW w:w="477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C81BA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Способствовать формированию о</w:t>
            </w:r>
            <w:r w:rsidR="006B03E7">
              <w:rPr>
                <w:color w:val="000000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эмоциональному восприятию образного содержания произведения, пониманию зна</w:t>
            </w:r>
            <w:r>
              <w:rPr>
                <w:color w:val="000000"/>
              </w:rPr>
              <w:softHyphen/>
              <w:t>чения использования автором средств выра</w:t>
            </w:r>
            <w:r>
              <w:rPr>
                <w:color w:val="000000"/>
              </w:rPr>
              <w:softHyphen/>
              <w:t>зительности;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придумывать небольшие рассказы по пред</w:t>
            </w:r>
            <w:r>
              <w:rPr>
                <w:color w:val="000000"/>
              </w:rPr>
              <w:softHyphen/>
              <w:t>ложенному воспитателем сюжету. Активировать употребление в речи эмо</w:t>
            </w:r>
            <w:r>
              <w:rPr>
                <w:color w:val="000000"/>
              </w:rPr>
              <w:softHyphen/>
              <w:t>ционально-оценочной лексики. Развивать образность и выразительность речи</w:t>
            </w:r>
          </w:p>
        </w:tc>
        <w:tc>
          <w:tcPr>
            <w:tcW w:w="183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  <w:ind w:firstLine="690"/>
        <w:rPr>
          <w:b/>
          <w:bCs/>
          <w:color w:val="000000"/>
        </w:rPr>
        <w:sectPr w:rsidR="006B03E7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  <w:r>
        <w:t>В рамках образовательной области « Речевое развитие» и его направления «Чтение художественной литературы» в планировании отражены  элементы развития речевого творчества, формирование звуковой аналитико – синтетической активности, как предпосылок обучения грамоте. (ФГОС ДО)</w:t>
      </w:r>
      <w:r w:rsidR="008E79D3">
        <w:t xml:space="preserve"> </w:t>
      </w:r>
      <w:r>
        <w:t xml:space="preserve"> Содержание  планирования составлено в  интегративном варианте.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>
        <w:rPr>
          <w:b/>
          <w:bCs/>
          <w:color w:val="000000"/>
        </w:rPr>
        <w:lastRenderedPageBreak/>
        <w:t xml:space="preserve"> ОБРАЗОВАТЕЛЬНАЯ ОБЛАСТЬ  «ХУДОЖЕСТВЕННО-ЭСТЕТИЧЕСКОЕ РАЗВИТИЕ» 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Художественное творчество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smallCaps/>
          <w:color w:val="000000"/>
        </w:rPr>
      </w:pPr>
    </w:p>
    <w:p w:rsidR="006B03E7" w:rsidRDefault="006B03E7" w:rsidP="006B03E7">
      <w:pPr>
        <w:shd w:val="clear" w:color="auto" w:fill="FFFFFF"/>
        <w:autoSpaceDE w:val="0"/>
        <w:jc w:val="center"/>
        <w:rPr>
          <w:color w:val="000000"/>
        </w:rPr>
      </w:pPr>
      <w:r>
        <w:rPr>
          <w:b/>
          <w:color w:val="000000"/>
        </w:rPr>
        <w:t>Пояснительная записка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«Развитие продуктивной деятельности: рисование, лепка, аппликация,</w:t>
      </w:r>
    </w:p>
    <w:p w:rsidR="006B03E7" w:rsidRDefault="006B03E7" w:rsidP="006B03E7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художественный труд»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Содержание направления «Художественное творчество» нацелено на форми</w:t>
      </w:r>
      <w:r>
        <w:rPr>
          <w:color w:val="000000"/>
        </w:rPr>
        <w:softHyphen/>
        <w:t>рование интереса к эстетической стороне окружающей действительности и удовлетворение по</w:t>
      </w:r>
      <w:r>
        <w:rPr>
          <w:color w:val="000000"/>
        </w:rPr>
        <w:softHyphen/>
        <w:t>требности детей дошкольного возраста в самовыражении.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Основными задачами художественно-эстетического развития являются: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 развитие продуктивной деятельности детей (рисование, лепка, аппликация, художествен</w:t>
      </w:r>
      <w:r>
        <w:rPr>
          <w:color w:val="000000"/>
        </w:rPr>
        <w:softHyphen/>
        <w:t>ный труд);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развитие детского творчества;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приобщение к изобразительному искусству</w:t>
      </w:r>
      <w:r>
        <w:rPr>
          <w:rStyle w:val="a4"/>
          <w:color w:val="000000"/>
        </w:rPr>
        <w:footnoteReference w:id="4"/>
      </w:r>
      <w:r>
        <w:rPr>
          <w:color w:val="000000"/>
        </w:rPr>
        <w:t>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Для успешного овладения детьми изобразительной деятельностью и развития их творчества необходимо помнить об общих для всех возрастных групп условиях.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1.  Формирование сенсорных процессов, обогащение сенсорного опыта, уточнение и расши</w:t>
      </w:r>
      <w:r>
        <w:rPr>
          <w:color w:val="000000"/>
        </w:rPr>
        <w:softHyphen/>
        <w:t>рение представлений о тех предметах, объектах и явлениях, которые им предстоит изображать.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2. Учет индивидуальных особенностей детей, их желаний и интересов.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3.  Использование детских работ в оформлении помещений детского сада, организации разно</w:t>
      </w:r>
      <w:r>
        <w:rPr>
          <w:color w:val="000000"/>
        </w:rPr>
        <w:softHyphen/>
        <w:t>образных выставок, а также для подарков детям и взрослым. Дошкольники должны чувствовать: их рисунки, лепка, аппликация вызывают интерес взрослых, нужны им, могут украсить детский сад, квартиру, дом, где они живут.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4.  Разнообразие тематики детских работ, форм организации занятий (создание индивидуаль</w:t>
      </w:r>
      <w:r>
        <w:rPr>
          <w:color w:val="000000"/>
        </w:rPr>
        <w:softHyphen/>
        <w:t>ных и коллективных композиций), художественных материалов.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5.  Создание творческой, доброжелательной обстановки в группе, на занятиях по изобразитель</w:t>
      </w:r>
      <w:r>
        <w:rPr>
          <w:color w:val="000000"/>
        </w:rPr>
        <w:softHyphen/>
        <w:t>ной деятельности и в свободной художественной деятельности. Уважение к творчеству детей.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6. Учет национальных и региональных особенностей при отборе содержания для занятий ри</w:t>
      </w:r>
      <w:r>
        <w:rPr>
          <w:color w:val="000000"/>
        </w:rPr>
        <w:softHyphen/>
        <w:t>сованием, лепкой,аппликацией.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Одна из важных задач художественно-творческой деятельности - научить детей оценивать свои работы и работы сверстников, выделять наиболее интересные изобразительные решения в работах других, высказывать эстетические оценки и суждения, стремиться к содержательному общению, связанному с изобразительной деятельностью.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К концу года дети могут: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i/>
          <w:iCs/>
          <w:color w:val="000000"/>
        </w:rPr>
      </w:pPr>
      <w:r>
        <w:rPr>
          <w:color w:val="000000"/>
        </w:rPr>
        <w:t>•  выделять выразительные средства дымковской и филимоновской игрушки, проявлять инте</w:t>
      </w:r>
      <w:r>
        <w:rPr>
          <w:color w:val="000000"/>
        </w:rPr>
        <w:softHyphen/>
        <w:t>рес к книжным иллюстрациям.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i/>
          <w:iCs/>
          <w:color w:val="000000"/>
        </w:rPr>
        <w:lastRenderedPageBreak/>
        <w:t>В рисовании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изображать предметы и явления, используя умение передавать их выразительно путем соз</w:t>
      </w:r>
      <w:r>
        <w:rPr>
          <w:color w:val="000000"/>
        </w:rPr>
        <w:softHyphen/>
        <w:t>дания отчетливых форм, подбора цвета, аккуратного закрашивания, использования разных мате</w:t>
      </w:r>
      <w:r>
        <w:rPr>
          <w:color w:val="000000"/>
        </w:rPr>
        <w:softHyphen/>
        <w:t>риалов: карандашей, красок (гуашь), фломастеров, цветных жирных мелков и др.;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</w:rPr>
        <w:t>•  передавать несложный сюжет, объединяя в рисунке несколько предметов, располагая их на листе в соответствии с содержанием сюжета;</w:t>
      </w:r>
    </w:p>
    <w:p w:rsidR="006B03E7" w:rsidRPr="008E79D3" w:rsidRDefault="006B03E7" w:rsidP="008E79D3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украшать силуэты игрушек элементами дымковской и филимоновской росписи. Познакомить с Городецкими изделиями. Развивать умение выделять элементы городецкой</w:t>
      </w:r>
      <w:r w:rsidR="008E79D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росписи (бутоны, купавки, розаны, листья); видеть, называть цвета, используемые в росписи.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i/>
          <w:iCs/>
          <w:color w:val="000000"/>
        </w:rPr>
        <w:t>В лепке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i/>
          <w:iCs/>
          <w:color w:val="000000"/>
        </w:rPr>
      </w:pPr>
      <w:r>
        <w:rPr>
          <w:color w:val="000000"/>
        </w:rPr>
        <w:t>•  создавать образы разных предметов и игрушек, объединять их в коллективную компози</w:t>
      </w:r>
      <w:r>
        <w:rPr>
          <w:color w:val="000000"/>
        </w:rPr>
        <w:softHyphen/>
        <w:t>цию; использовать все многообразие усвоенных приемов.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i/>
          <w:iCs/>
          <w:color w:val="000000"/>
        </w:rPr>
        <w:t>В аппликации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правильно держать ножницы и резать ими по прямой, по диагонали (квадрат и прямоуголь</w:t>
      </w:r>
      <w:r>
        <w:rPr>
          <w:color w:val="000000"/>
        </w:rPr>
        <w:softHyphen/>
        <w:t>ник), вырезать круг из квадрата, овал - из прямоугольника, плавно срезать и закруглять углы;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аккуратно наклеивать изображения предметов, состоящих из нескольких частей;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подбирать цвета в соответствии с цветом предметов или по собственному желанию;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составлять узоры из растительных форм и геометрических фигур.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b/>
          <w:smallCaps/>
          <w:color w:val="000000"/>
        </w:rPr>
      </w:pP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b/>
          <w:smallCaps/>
          <w:color w:val="000000"/>
        </w:rPr>
      </w:pP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color w:val="000000"/>
        </w:rPr>
      </w:pPr>
      <w:r>
        <w:rPr>
          <w:b/>
          <w:color w:val="000000"/>
        </w:rPr>
        <w:t>Пояснительная записка к разделу</w:t>
      </w:r>
      <w:r>
        <w:rPr>
          <w:color w:val="000000"/>
        </w:rPr>
        <w:t xml:space="preserve"> </w:t>
      </w:r>
      <w:r>
        <w:rPr>
          <w:b/>
          <w:color w:val="000000"/>
        </w:rPr>
        <w:t>«Развитие продуктивной деятельности: конструирование»</w:t>
      </w:r>
    </w:p>
    <w:p w:rsidR="006B03E7" w:rsidRDefault="00C07417" w:rsidP="006B03E7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Ребенок на четвертом</w:t>
      </w:r>
      <w:r w:rsidR="006B03E7">
        <w:rPr>
          <w:color w:val="000000"/>
        </w:rPr>
        <w:t xml:space="preserve"> году жизни достаточно самостоятельный и инициативный. Основные дос</w:t>
      </w:r>
      <w:r w:rsidR="006B03E7">
        <w:rPr>
          <w:color w:val="000000"/>
        </w:rPr>
        <w:softHyphen/>
        <w:t>тижения данного возраста напрямую связаны с развитием интереса к конструированию. У него активно развиваются мелкая моторика, глазомер. Движения рук уже более точные, ловкие, что помогает ему овладевать умением мастерить. У ребенка возникает интерес к качеству своего труда; он начинает осознанно стремиться к соблюдению определенных требований, предъявляе</w:t>
      </w:r>
      <w:r w:rsidR="006B03E7">
        <w:rPr>
          <w:color w:val="000000"/>
        </w:rPr>
        <w:softHyphen/>
        <w:t>мых воспитателем (последовательность операций, использование разных способов конструиро</w:t>
      </w:r>
      <w:r w:rsidR="006B03E7">
        <w:rPr>
          <w:color w:val="000000"/>
        </w:rPr>
        <w:softHyphen/>
        <w:t>вания), проявляет желание овладеть теми или иными навыками и охотно упражняться в конст</w:t>
      </w:r>
      <w:r w:rsidR="006B03E7">
        <w:rPr>
          <w:color w:val="000000"/>
        </w:rPr>
        <w:softHyphen/>
        <w:t>руировании. Ребенок уже в состоянии устанавливать понятные ему причинно-следственные от</w:t>
      </w:r>
      <w:r w:rsidR="006B03E7">
        <w:rPr>
          <w:color w:val="000000"/>
        </w:rPr>
        <w:softHyphen/>
        <w:t>ношения. У него быстро совершенствуются все психические процессы, и особенно память.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силу психологических и физиологических особенностей детей данного возраста и согласно принципу интеграции образовательных областей, продуктивная деятельность,  наиболее полно будет реализована в следующем варианте: рисование, леп</w:t>
      </w:r>
      <w:r>
        <w:rPr>
          <w:color w:val="000000"/>
        </w:rPr>
        <w:softHyphen/>
        <w:t>ка, аппликация и конструирование..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>Правильное руководство детской деятельностью позволяет педагогу преодолевать трудности и вести целенаправленную работу по развитию художественно-творческих способностей дошко</w:t>
      </w:r>
      <w:r>
        <w:rPr>
          <w:color w:val="000000"/>
        </w:rPr>
        <w:softHyphen/>
        <w:t>льников.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b/>
          <w:bCs/>
          <w:color w:val="000000"/>
        </w:rPr>
      </w:pP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lastRenderedPageBreak/>
        <w:t>Целевые ориентиры  п</w:t>
      </w:r>
      <w:r w:rsidR="00C07417">
        <w:rPr>
          <w:b/>
          <w:bCs/>
          <w:color w:val="000000"/>
        </w:rPr>
        <w:t>о конструированию к концу четвертого</w:t>
      </w:r>
      <w:r>
        <w:rPr>
          <w:b/>
          <w:bCs/>
          <w:color w:val="000000"/>
        </w:rPr>
        <w:t xml:space="preserve"> года: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 детей расширяются знания и представления о конструируемых объектах;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расширяются представления о деятельности людей, связанных со строительством, создани</w:t>
      </w:r>
      <w:r>
        <w:rPr>
          <w:color w:val="000000"/>
        </w:rPr>
        <w:softHyphen/>
        <w:t>ем техники, предметов, вещей;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дети учатся анализировать постройки, конструкции, рисунки;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у детей формируются представления о строительных деталях, их названиях и свойствах (форма, величина, устойчивость, способы соединения, крепления);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дети учатся преобразовывать постройки по разным параметрам, сооружать по словесной инструкции;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совершенствуются конструктивные навыки (комбинируют детали, сочетают по форме, по-разному соединяют, накладывая, приставляя, экспериментируя с ними);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развиваются навыки пространственной ориентации (спереди, сзади, внутри и пр.);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дети создают постройки по индивидуальному и совместному замыслу и играют с ними;</w:t>
      </w:r>
    </w:p>
    <w:p w:rsidR="006B03E7" w:rsidRDefault="006B03E7" w:rsidP="006B03E7">
      <w:pPr>
        <w:ind w:firstLine="708"/>
        <w:rPr>
          <w:color w:val="000000"/>
        </w:rPr>
      </w:pPr>
      <w:r>
        <w:rPr>
          <w:color w:val="000000"/>
        </w:rPr>
        <w:t>• развивается творчество, изобретательство;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формируется эстетический вкус в гармоничном сочетании элементов при оформлении по</w:t>
      </w:r>
      <w:r>
        <w:rPr>
          <w:color w:val="000000"/>
        </w:rPr>
        <w:softHyphen/>
        <w:t>строек, поделок;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учатся мастерить элементарные игрушки оригами;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упражняются в изготовлении поделок из бросового (коробки) и природного материала;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учатся пользоваться ножницами, клеем;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развивается деловое и игровое общение детей;</w:t>
      </w:r>
    </w:p>
    <w:p w:rsidR="006B03E7" w:rsidRDefault="006B03E7" w:rsidP="006B03E7">
      <w:pPr>
        <w:ind w:firstLine="708"/>
        <w:rPr>
          <w:b/>
          <w:bCs/>
          <w:color w:val="000000"/>
        </w:rPr>
      </w:pPr>
      <w:r>
        <w:rPr>
          <w:color w:val="000000"/>
        </w:rPr>
        <w:t>• дети приучаются к аккуратности в работе и порядку.</w:t>
      </w: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335274" w:rsidRDefault="00335274" w:rsidP="004D4BAB"/>
    <w:p w:rsidR="00335274" w:rsidRDefault="00335274" w:rsidP="0033527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Комплексно-тематическое планирование</w:t>
      </w:r>
    </w:p>
    <w:p w:rsidR="00335274" w:rsidRDefault="00335274" w:rsidP="00335274">
      <w:pPr>
        <w:jc w:val="center"/>
        <w:rPr>
          <w:b/>
          <w:bCs/>
          <w:color w:val="000000"/>
        </w:rPr>
      </w:pPr>
    </w:p>
    <w:tbl>
      <w:tblPr>
        <w:tblW w:w="0" w:type="auto"/>
        <w:tblInd w:w="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5"/>
        <w:gridCol w:w="2820"/>
        <w:gridCol w:w="2820"/>
        <w:gridCol w:w="2820"/>
        <w:gridCol w:w="2700"/>
        <w:gridCol w:w="1665"/>
      </w:tblGrid>
      <w:tr w:rsidR="00335274" w:rsidTr="000524AD">
        <w:trPr>
          <w:trHeight w:val="288"/>
        </w:trPr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335274" w:rsidRDefault="00335274" w:rsidP="000524AD">
            <w:pPr>
              <w:shd w:val="clear" w:color="auto" w:fill="FFFFFF"/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1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детско-взрослой деятельности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интеграции направлений</w:t>
            </w:r>
          </w:p>
        </w:tc>
      </w:tr>
      <w:tr w:rsidR="00335274" w:rsidTr="000524AD">
        <w:trPr>
          <w:trHeight w:val="507"/>
        </w:trPr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autoSpaceDE w:val="0"/>
              <w:snapToGrid w:val="0"/>
              <w:jc w:val="center"/>
            </w:pPr>
          </w:p>
          <w:p w:rsidR="00335274" w:rsidRDefault="00335274" w:rsidP="000524AD">
            <w:pPr>
              <w:autoSpaceDE w:val="0"/>
              <w:jc w:val="center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1 -я неделя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2-я неделя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3-я неделя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4-я неделя</w:t>
            </w:r>
          </w:p>
        </w:tc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</w:pPr>
          </w:p>
          <w:p w:rsidR="00335274" w:rsidRDefault="00335274" w:rsidP="000524AD">
            <w:pPr>
              <w:shd w:val="clear" w:color="auto" w:fill="FFFFFF"/>
              <w:autoSpaceDE w:val="0"/>
              <w:jc w:val="center"/>
            </w:pPr>
          </w:p>
        </w:tc>
      </w:tr>
      <w:tr w:rsidR="00335274" w:rsidTr="000524AD">
        <w:trPr>
          <w:trHeight w:val="211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trHeight w:val="367"/>
        </w:trPr>
        <w:tc>
          <w:tcPr>
            <w:tcW w:w="14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Pr="006565DE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565DE">
              <w:rPr>
                <w:b/>
                <w:color w:val="000000"/>
                <w:sz w:val="22"/>
                <w:szCs w:val="22"/>
              </w:rPr>
              <w:t>Сентябрь</w:t>
            </w:r>
          </w:p>
        </w:tc>
      </w:tr>
      <w:tr w:rsidR="00335274" w:rsidTr="000524AD">
        <w:trPr>
          <w:trHeight w:val="1009"/>
        </w:trPr>
        <w:tc>
          <w:tcPr>
            <w:tcW w:w="14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навыком рисования кистью и навыком закрашивания карандашом; умеет рисовать и лепить предметы круглой и овальной формы, разные по размеру; умеет эмоционально и тактично оценивать работы свои и своих товарищей, выбирать лучшие с эстетической точки зрения; знает правила безопасного поведения во время работы с ножницами, клеем; владеет навыком самостоятельного конструирования</w:t>
            </w:r>
          </w:p>
        </w:tc>
      </w:tr>
      <w:tr w:rsidR="00335274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5"/>
        </w:trPr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Нарисуй картинку про лето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Цветные шары (круглой и овальной формы)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Красивые цветы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яблоне поспели яблоки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Изображения круга и овала, учить сравни</w:t>
            </w:r>
            <w:r>
              <w:rPr>
                <w:color w:val="000000"/>
                <w:sz w:val="22"/>
                <w:szCs w:val="22"/>
              </w:rPr>
              <w:softHyphen/>
              <w:t>вать эти фигуры по фор</w:t>
            </w:r>
            <w:r>
              <w:rPr>
                <w:color w:val="000000"/>
                <w:sz w:val="22"/>
                <w:szCs w:val="22"/>
              </w:rPr>
              <w:softHyphen/>
              <w:t>ме и по раз</w:t>
            </w:r>
            <w:r>
              <w:rPr>
                <w:color w:val="000000"/>
                <w:sz w:val="22"/>
                <w:szCs w:val="22"/>
              </w:rPr>
              <w:softHyphen/>
              <w:t xml:space="preserve">меру.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фор</w:t>
            </w:r>
            <w:r>
              <w:rPr>
                <w:color w:val="000000"/>
                <w:sz w:val="22"/>
                <w:szCs w:val="22"/>
              </w:rPr>
              <w:softHyphen/>
              <w:t>мировать умение эмо</w:t>
            </w:r>
            <w:r>
              <w:rPr>
                <w:color w:val="000000"/>
                <w:sz w:val="22"/>
                <w:szCs w:val="22"/>
              </w:rPr>
              <w:softHyphen/>
              <w:t>ционально откликаться на понравив</w:t>
            </w:r>
            <w:r>
              <w:rPr>
                <w:color w:val="000000"/>
                <w:sz w:val="22"/>
                <w:szCs w:val="22"/>
              </w:rPr>
              <w:softHyphen/>
              <w:t>шееся произ</w:t>
            </w:r>
            <w:r>
              <w:rPr>
                <w:color w:val="000000"/>
                <w:sz w:val="22"/>
                <w:szCs w:val="22"/>
              </w:rPr>
              <w:softHyphen/>
              <w:t>ведение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( интеграция образователь – ных  областей)</w:t>
            </w:r>
          </w:p>
        </w:tc>
      </w:tr>
      <w:tr w:rsidR="00335274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29"/>
        </w:trPr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  <w:snapToGrid w:val="0"/>
            </w:pPr>
          </w:p>
          <w:p w:rsidR="00335274" w:rsidRDefault="00335274" w:rsidP="000524AD">
            <w:pPr>
              <w:autoSpaceDE w:val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Отрабатывать навыки</w:t>
            </w:r>
            <w:r w:rsidR="00335274">
              <w:rPr>
                <w:color w:val="000000"/>
                <w:sz w:val="22"/>
                <w:szCs w:val="22"/>
              </w:rPr>
              <w:t xml:space="preserve"> доступными сред</w:t>
            </w:r>
            <w:r w:rsidR="00335274">
              <w:rPr>
                <w:color w:val="000000"/>
                <w:sz w:val="22"/>
                <w:szCs w:val="22"/>
              </w:rPr>
              <w:softHyphen/>
              <w:t>ствами отражать получен</w:t>
            </w:r>
            <w:r w:rsidR="00335274">
              <w:rPr>
                <w:color w:val="000000"/>
                <w:sz w:val="22"/>
                <w:szCs w:val="22"/>
              </w:rPr>
              <w:softHyphen/>
              <w:t xml:space="preserve">ные впечатления. Закреплять: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приемы рисования ки</w:t>
            </w:r>
            <w:r>
              <w:rPr>
                <w:color w:val="000000"/>
                <w:sz w:val="22"/>
                <w:szCs w:val="22"/>
              </w:rPr>
              <w:softHyphen/>
              <w:t>стью; - умения правильно дер</w:t>
            </w:r>
            <w:r>
              <w:rPr>
                <w:color w:val="000000"/>
                <w:sz w:val="22"/>
                <w:szCs w:val="22"/>
              </w:rPr>
              <w:softHyphen/>
              <w:t>жать кисть, промывать ее в воде, осушать о тряпочку. Поощрять рисование разных предметов в соот</w:t>
            </w:r>
            <w:r>
              <w:rPr>
                <w:color w:val="000000"/>
                <w:sz w:val="22"/>
                <w:szCs w:val="22"/>
              </w:rPr>
              <w:softHyphen/>
              <w:t>ветствии с содержанием рисунка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Продолжать знакомить с приемами изображения пред метов овальной и круглой формы. </w:t>
            </w:r>
            <w:r w:rsidR="00501D8C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сравнивать эти формы, выделять их отличия;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передавать в рисунке от</w:t>
            </w:r>
            <w:r>
              <w:rPr>
                <w:color w:val="000000"/>
                <w:sz w:val="22"/>
                <w:szCs w:val="22"/>
              </w:rPr>
              <w:softHyphen/>
              <w:t>личительные особенности круглой и овальной формы. Закреплять навыки за</w:t>
            </w:r>
            <w:r>
              <w:rPr>
                <w:color w:val="000000"/>
                <w:sz w:val="22"/>
                <w:szCs w:val="22"/>
              </w:rPr>
              <w:softHyphen/>
              <w:t>крашивания. Упражнять в умении закрашивать, легко касаясь карандашом бумаги. Воспитывать стремле</w:t>
            </w:r>
            <w:r>
              <w:rPr>
                <w:color w:val="000000"/>
                <w:sz w:val="22"/>
                <w:szCs w:val="22"/>
              </w:rPr>
              <w:softHyphen/>
              <w:t>ние добиваться хорошего результата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наблюда</w:t>
            </w:r>
            <w:r>
              <w:rPr>
                <w:color w:val="000000"/>
                <w:sz w:val="22"/>
                <w:szCs w:val="22"/>
              </w:rPr>
              <w:softHyphen/>
              <w:t>тельность, умение выби</w:t>
            </w:r>
            <w:r>
              <w:rPr>
                <w:color w:val="000000"/>
                <w:sz w:val="22"/>
                <w:szCs w:val="22"/>
              </w:rPr>
              <w:softHyphen/>
              <w:t>рать предмет для изобра</w:t>
            </w:r>
            <w:r>
              <w:rPr>
                <w:color w:val="000000"/>
                <w:sz w:val="22"/>
                <w:szCs w:val="22"/>
              </w:rPr>
              <w:softHyphen/>
              <w:t>жения. Учить передавать в ри</w:t>
            </w:r>
            <w:r>
              <w:rPr>
                <w:color w:val="000000"/>
                <w:sz w:val="22"/>
                <w:szCs w:val="22"/>
              </w:rPr>
              <w:softHyphen/>
              <w:t xml:space="preserve">сунке части растения. Закреплять умение: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рисовать кистью и крас</w:t>
            </w:r>
            <w:r>
              <w:rPr>
                <w:color w:val="000000"/>
                <w:sz w:val="22"/>
                <w:szCs w:val="22"/>
              </w:rPr>
              <w:softHyphen/>
              <w:t xml:space="preserve">ками;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держать кисть, промывать се и осушать. Совершенствовать умение рассматривать ри</w:t>
            </w:r>
            <w:r>
              <w:rPr>
                <w:color w:val="000000"/>
                <w:sz w:val="22"/>
                <w:szCs w:val="22"/>
              </w:rPr>
              <w:softHyphen/>
              <w:t>сунки, выбирать лучшие. Развивать эстетическое восприятие, чувство удовлетворения, радости от созданного изображения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умения</w:t>
            </w:r>
            <w:r w:rsidR="00335274">
              <w:rPr>
                <w:color w:val="000000"/>
                <w:sz w:val="22"/>
                <w:szCs w:val="22"/>
              </w:rPr>
              <w:t>: - рисовать дерево, пере</w:t>
            </w:r>
            <w:r w:rsidR="00335274">
              <w:rPr>
                <w:color w:val="000000"/>
                <w:sz w:val="22"/>
                <w:szCs w:val="22"/>
              </w:rPr>
              <w:softHyphen/>
              <w:t>давая его характерные особенности: ствол, рас</w:t>
            </w:r>
            <w:r w:rsidR="00335274">
              <w:rPr>
                <w:color w:val="000000"/>
                <w:sz w:val="22"/>
                <w:szCs w:val="22"/>
              </w:rPr>
              <w:softHyphen/>
              <w:t>ходящиеся от него длин</w:t>
            </w:r>
            <w:r w:rsidR="00335274">
              <w:rPr>
                <w:color w:val="000000"/>
                <w:sz w:val="22"/>
                <w:szCs w:val="22"/>
              </w:rPr>
              <w:softHyphen/>
              <w:t xml:space="preserve">ные и короткие ветви;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передавать в рисунке образ фруктового дерева;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- быстрому приему рисо</w:t>
            </w:r>
            <w:r>
              <w:rPr>
                <w:color w:val="000000"/>
                <w:sz w:val="22"/>
                <w:szCs w:val="22"/>
              </w:rPr>
              <w:softHyphen/>
              <w:t>вания листвы. Закреплять приемы рисования карандашами. Подводить к эмоцио</w:t>
            </w:r>
            <w:r>
              <w:rPr>
                <w:color w:val="000000"/>
                <w:sz w:val="22"/>
                <w:szCs w:val="22"/>
              </w:rPr>
              <w:softHyphen/>
              <w:t>нальной, эстетической оценке своих работ</w:t>
            </w:r>
          </w:p>
        </w:tc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Default="00335274" w:rsidP="00335274">
      <w:pPr>
        <w:pStyle w:val="a8"/>
      </w:pPr>
    </w:p>
    <w:p w:rsidR="00335274" w:rsidRDefault="00335274" w:rsidP="00335274">
      <w:pPr>
        <w:pStyle w:val="a8"/>
      </w:pPr>
    </w:p>
    <w:p w:rsidR="00335274" w:rsidRDefault="00335274" w:rsidP="00335274">
      <w:pPr>
        <w:pStyle w:val="a8"/>
      </w:pPr>
    </w:p>
    <w:tbl>
      <w:tblPr>
        <w:tblW w:w="146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5"/>
        <w:gridCol w:w="2751"/>
        <w:gridCol w:w="2815"/>
        <w:gridCol w:w="2823"/>
        <w:gridCol w:w="2700"/>
        <w:gridCol w:w="1821"/>
      </w:tblGrid>
      <w:tr w:rsidR="00335274" w:rsidTr="000524AD">
        <w:trPr>
          <w:trHeight w:val="211"/>
          <w:tblHeader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trHeight w:val="495"/>
        </w:trPr>
        <w:tc>
          <w:tcPr>
            <w:tcW w:w="175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27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Яблоки и ягоды («Персики и абрикосы»)</w:t>
            </w:r>
          </w:p>
        </w:tc>
        <w:tc>
          <w:tcPr>
            <w:tcW w:w="2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Большие и маленькие мор</w:t>
            </w:r>
            <w:r>
              <w:rPr>
                <w:color w:val="000000"/>
                <w:sz w:val="22"/>
                <w:szCs w:val="22"/>
              </w:rPr>
              <w:softHyphen/>
              <w:t>ковки</w:t>
            </w:r>
          </w:p>
        </w:tc>
        <w:tc>
          <w:tcPr>
            <w:tcW w:w="28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Огурец и свекла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182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готовить своё рабочее место к за</w:t>
            </w:r>
            <w:r>
              <w:rPr>
                <w:color w:val="000000"/>
                <w:sz w:val="22"/>
                <w:szCs w:val="22"/>
              </w:rPr>
              <w:softHyphen/>
              <w:t>нятиям и уби-рать материалы по оконча</w:t>
            </w:r>
            <w:r>
              <w:rPr>
                <w:color w:val="000000"/>
                <w:sz w:val="22"/>
                <w:szCs w:val="22"/>
              </w:rPr>
              <w:softHyphen/>
              <w:t xml:space="preserve">нии работы. </w:t>
            </w: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расска</w:t>
            </w:r>
            <w:r>
              <w:rPr>
                <w:color w:val="000000"/>
                <w:sz w:val="22"/>
                <w:szCs w:val="22"/>
              </w:rPr>
              <w:softHyphen/>
              <w:t>зывать о сво</w:t>
            </w:r>
            <w:r>
              <w:rPr>
                <w:color w:val="000000"/>
                <w:sz w:val="22"/>
                <w:szCs w:val="22"/>
              </w:rPr>
              <w:softHyphen/>
              <w:t>их впечатле</w:t>
            </w:r>
            <w:r>
              <w:rPr>
                <w:color w:val="000000"/>
                <w:sz w:val="22"/>
                <w:szCs w:val="22"/>
              </w:rPr>
              <w:softHyphen/>
              <w:t>ниях от ок</w:t>
            </w:r>
            <w:r>
              <w:rPr>
                <w:color w:val="000000"/>
                <w:sz w:val="22"/>
                <w:szCs w:val="22"/>
              </w:rPr>
              <w:softHyphen/>
              <w:t>ружающего мира, обсу</w:t>
            </w:r>
            <w:r>
              <w:rPr>
                <w:color w:val="000000"/>
                <w:sz w:val="22"/>
                <w:szCs w:val="22"/>
              </w:rPr>
              <w:softHyphen/>
              <w:t>ждать темы работ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>Безопас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ность: </w:t>
            </w:r>
            <w:r>
              <w:rPr>
                <w:color w:val="000000"/>
                <w:sz w:val="22"/>
                <w:szCs w:val="22"/>
              </w:rPr>
              <w:t>учить безопас-ному обраще-нию с ножница</w:t>
            </w:r>
            <w:r>
              <w:rPr>
                <w:color w:val="000000"/>
                <w:sz w:val="22"/>
                <w:szCs w:val="22"/>
              </w:rPr>
              <w:softHyphen/>
              <w:t xml:space="preserve">ми, клеем. </w:t>
            </w:r>
            <w:r>
              <w:rPr>
                <w:i/>
                <w:iCs/>
                <w:color w:val="000000"/>
                <w:sz w:val="22"/>
                <w:szCs w:val="22"/>
              </w:rPr>
              <w:t>Социализа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учить добро-жела</w:t>
            </w:r>
            <w:r>
              <w:rPr>
                <w:color w:val="000000"/>
                <w:sz w:val="22"/>
                <w:szCs w:val="22"/>
              </w:rPr>
              <w:softHyphen/>
              <w:t>тельному отношению к работам других де</w:t>
            </w:r>
            <w:r>
              <w:rPr>
                <w:color w:val="000000"/>
                <w:sz w:val="22"/>
                <w:szCs w:val="22"/>
              </w:rPr>
              <w:softHyphen/>
              <w:t xml:space="preserve">тей.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рассказывать о способах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335274" w:rsidTr="000524AD">
        <w:trPr>
          <w:trHeight w:val="3570"/>
        </w:trPr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ле</w:t>
            </w:r>
            <w:r>
              <w:rPr>
                <w:color w:val="000000"/>
                <w:sz w:val="22"/>
                <w:szCs w:val="22"/>
              </w:rPr>
              <w:softHyphen/>
              <w:t>пить предметы круглой формы разной величины. Учить передавать в лепке впечатления от окружаю</w:t>
            </w:r>
            <w:r>
              <w:rPr>
                <w:color w:val="000000"/>
                <w:sz w:val="22"/>
                <w:szCs w:val="22"/>
              </w:rPr>
              <w:softHyphen/>
              <w:t>щего мира. Воспитывать положи</w:t>
            </w:r>
            <w:r>
              <w:rPr>
                <w:color w:val="000000"/>
                <w:sz w:val="22"/>
                <w:szCs w:val="22"/>
              </w:rPr>
              <w:softHyphen/>
              <w:t>тельное отношение к ре</w:t>
            </w:r>
            <w:r>
              <w:rPr>
                <w:color w:val="000000"/>
                <w:sz w:val="22"/>
                <w:szCs w:val="22"/>
              </w:rPr>
              <w:softHyphen/>
              <w:t>зультатам своей деятельно</w:t>
            </w:r>
            <w:r>
              <w:rPr>
                <w:color w:val="000000"/>
                <w:sz w:val="22"/>
                <w:szCs w:val="22"/>
              </w:rPr>
              <w:softHyphen/>
              <w:t>сти, доброжелательное от</w:t>
            </w:r>
            <w:r>
              <w:rPr>
                <w:color w:val="000000"/>
                <w:sz w:val="22"/>
                <w:szCs w:val="22"/>
              </w:rPr>
              <w:softHyphen/>
              <w:t>ношение к созданным сверстниками поделкам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лепить предметы удлиненной формы, су</w:t>
            </w:r>
            <w:r w:rsidR="00335274">
              <w:rPr>
                <w:color w:val="000000"/>
                <w:sz w:val="22"/>
                <w:szCs w:val="22"/>
              </w:rPr>
              <w:softHyphen/>
              <w:t>жающиеся к одному концу, слегка оттягивая и сужая конец пальцами. Закреплять умение ле</w:t>
            </w:r>
            <w:r w:rsidR="00335274">
              <w:rPr>
                <w:color w:val="000000"/>
                <w:sz w:val="22"/>
                <w:szCs w:val="22"/>
              </w:rPr>
              <w:softHyphen/>
              <w:t>пить большие и маленькие предметы, аккуратно об</w:t>
            </w:r>
            <w:r w:rsidR="00335274">
              <w:rPr>
                <w:color w:val="000000"/>
                <w:sz w:val="22"/>
                <w:szCs w:val="22"/>
              </w:rPr>
              <w:softHyphen/>
              <w:t>ращаться с материалом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прие</w:t>
            </w:r>
            <w:r>
              <w:rPr>
                <w:color w:val="000000"/>
                <w:sz w:val="22"/>
                <w:szCs w:val="22"/>
              </w:rPr>
              <w:softHyphen/>
              <w:t>мами лепки предметов овальной формы. Учить передавать осо</w:t>
            </w:r>
            <w:r>
              <w:rPr>
                <w:color w:val="000000"/>
                <w:sz w:val="22"/>
                <w:szCs w:val="22"/>
              </w:rPr>
              <w:softHyphen/>
              <w:t>бенности каждого пред-ме</w:t>
            </w:r>
            <w:r>
              <w:rPr>
                <w:color w:val="000000"/>
                <w:sz w:val="22"/>
                <w:szCs w:val="22"/>
              </w:rPr>
              <w:softHyphen/>
              <w:t>та. Закреплять умение ка</w:t>
            </w:r>
            <w:r>
              <w:rPr>
                <w:color w:val="000000"/>
                <w:sz w:val="22"/>
                <w:szCs w:val="22"/>
              </w:rPr>
              <w:softHyphen/>
              <w:t>тать глину прямыми движе-ниями рук при лепке пред-метов овальной формы и кругообразными - при лепке предметов круглой формы. Учить оттягивать паль</w:t>
            </w:r>
            <w:r>
              <w:rPr>
                <w:color w:val="000000"/>
                <w:sz w:val="22"/>
                <w:szCs w:val="22"/>
              </w:rPr>
              <w:softHyphen/>
              <w:t>цами, скруглять концы, сглажи-вать поверхность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F74F5F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определять содер</w:t>
            </w:r>
            <w:r w:rsidR="00335274">
              <w:rPr>
                <w:color w:val="000000"/>
                <w:sz w:val="22"/>
                <w:szCs w:val="22"/>
              </w:rPr>
              <w:softHyphen/>
              <w:t>жание своей работы, исполь</w:t>
            </w:r>
            <w:r w:rsidR="00335274">
              <w:rPr>
                <w:color w:val="000000"/>
                <w:sz w:val="22"/>
                <w:szCs w:val="22"/>
              </w:rPr>
              <w:softHyphen/>
              <w:t>зовать в лепке знакомые приемы. Формировать умение выбирать наиболее интерес</w:t>
            </w:r>
            <w:r w:rsidR="00335274">
              <w:rPr>
                <w:color w:val="000000"/>
                <w:sz w:val="22"/>
                <w:szCs w:val="22"/>
              </w:rPr>
              <w:softHyphen/>
              <w:t>ные работы (по теме, по вы</w:t>
            </w:r>
            <w:r w:rsidR="00335274">
              <w:rPr>
                <w:color w:val="000000"/>
                <w:sz w:val="22"/>
                <w:szCs w:val="22"/>
              </w:rPr>
              <w:softHyphen/>
              <w:t>полнению). Воспитывать само</w:t>
            </w:r>
            <w:r w:rsidR="00335274">
              <w:rPr>
                <w:color w:val="000000"/>
                <w:sz w:val="22"/>
                <w:szCs w:val="22"/>
              </w:rPr>
              <w:softHyphen/>
              <w:t>стоятельность, активность. Развивать воображе</w:t>
            </w:r>
            <w:r w:rsidR="00335274">
              <w:rPr>
                <w:color w:val="000000"/>
                <w:sz w:val="22"/>
                <w:szCs w:val="22"/>
              </w:rPr>
              <w:softHyphen/>
              <w:t>ние, творческие способно</w:t>
            </w:r>
            <w:r w:rsidR="00335274">
              <w:rPr>
                <w:color w:val="000000"/>
                <w:sz w:val="22"/>
                <w:szCs w:val="22"/>
              </w:rPr>
              <w:softHyphen/>
              <w:t>сти детей</w:t>
            </w:r>
          </w:p>
        </w:tc>
        <w:tc>
          <w:tcPr>
            <w:tcW w:w="182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3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Конструиро-вание</w:t>
            </w:r>
          </w:p>
          <w:p w:rsidR="00335274" w:rsidRDefault="00335274" w:rsidP="000524AD">
            <w:pPr>
              <w:autoSpaceDE w:val="0"/>
              <w:snapToGrid w:val="0"/>
            </w:pPr>
          </w:p>
          <w:p w:rsidR="00335274" w:rsidRDefault="00335274" w:rsidP="000524AD">
            <w:pPr>
              <w:autoSpaceDE w:val="0"/>
              <w:rPr>
                <w:color w:val="00000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Красивые флажки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Загородки и заборы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Нарежь полоски и наклей из них какие хочешь пред</w:t>
            </w:r>
            <w:r>
              <w:rPr>
                <w:color w:val="000000"/>
                <w:sz w:val="22"/>
                <w:szCs w:val="22"/>
              </w:rPr>
              <w:softHyphen/>
              <w:t>меты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Домики, сарайчики</w:t>
            </w:r>
          </w:p>
        </w:tc>
        <w:tc>
          <w:tcPr>
            <w:tcW w:w="182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4"/>
        </w:trPr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: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работать ножницами: правильно держать их;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сжимать и разжимать кольца;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резать полоску по узкой стороне на одинаковые от</w:t>
            </w:r>
            <w:r>
              <w:rPr>
                <w:color w:val="000000"/>
                <w:sz w:val="22"/>
                <w:szCs w:val="22"/>
              </w:rPr>
              <w:softHyphen/>
              <w:t>резки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флажки. Закреплять: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приемы аккуратного на</w:t>
            </w:r>
            <w:r>
              <w:rPr>
                <w:color w:val="000000"/>
                <w:sz w:val="22"/>
                <w:szCs w:val="22"/>
              </w:rPr>
              <w:softHyphen/>
              <w:t>клеивания;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чередовать изо</w:t>
            </w:r>
            <w:r>
              <w:rPr>
                <w:color w:val="000000"/>
                <w:sz w:val="22"/>
                <w:szCs w:val="22"/>
              </w:rPr>
              <w:softHyphen/>
              <w:t>бражения по цвету.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Упражнять: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замыкании пространст</w:t>
            </w:r>
            <w:r>
              <w:rPr>
                <w:color w:val="000000"/>
                <w:sz w:val="22"/>
                <w:szCs w:val="22"/>
              </w:rPr>
              <w:softHyphen/>
              <w:t>ва способом обстраивания плоскостных фигур;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различении и называ</w:t>
            </w:r>
            <w:r>
              <w:rPr>
                <w:color w:val="000000"/>
                <w:sz w:val="22"/>
                <w:szCs w:val="22"/>
              </w:rPr>
              <w:softHyphen/>
              <w:t>нии четырех основных цветов (красный, синий, желтый, зеленый) и гео</w:t>
            </w:r>
            <w:r>
              <w:rPr>
                <w:color w:val="000000"/>
                <w:sz w:val="22"/>
                <w:szCs w:val="22"/>
              </w:rPr>
              <w:softHyphen/>
              <w:t>метрических фигур (квад</w:t>
            </w:r>
            <w:r>
              <w:rPr>
                <w:color w:val="000000"/>
                <w:sz w:val="22"/>
                <w:szCs w:val="22"/>
              </w:rPr>
              <w:softHyphen/>
              <w:t>рат</w:t>
            </w:r>
            <w:r w:rsidR="008E79D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треуголь-ник, круг, прямоугольник). Закреплять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ления об основных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</w:t>
            </w:r>
            <w:r w:rsidR="008E79D3">
              <w:rPr>
                <w:color w:val="000000"/>
                <w:sz w:val="22"/>
                <w:szCs w:val="22"/>
              </w:rPr>
              <w:t xml:space="preserve"> ,</w:t>
            </w:r>
            <w:r>
              <w:rPr>
                <w:color w:val="000000"/>
                <w:sz w:val="22"/>
                <w:szCs w:val="22"/>
              </w:rPr>
              <w:t xml:space="preserve"> с приемами</w:t>
            </w:r>
            <w:r w:rsidR="00335274">
              <w:rPr>
                <w:color w:val="000000"/>
                <w:sz w:val="22"/>
                <w:szCs w:val="22"/>
              </w:rPr>
              <w:t xml:space="preserve"> резать широкую полоску бумаги (примерно 5 см), правильно держать ножницы, правильно ими пользоваться. Развивать творчество, воображение. Воспитывать самосто</w:t>
            </w:r>
            <w:r w:rsidR="00335274">
              <w:rPr>
                <w:color w:val="000000"/>
                <w:sz w:val="22"/>
                <w:szCs w:val="22"/>
              </w:rPr>
              <w:softHyphen/>
              <w:t>ятельность и активность. Закреплять приемы аккуратного пользования бумагой, клеем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Упражнять: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огораживании неболь</w:t>
            </w:r>
            <w:r>
              <w:rPr>
                <w:color w:val="000000"/>
                <w:sz w:val="22"/>
                <w:szCs w:val="22"/>
              </w:rPr>
              <w:softHyphen/>
              <w:t>ших пространств кирпичи</w:t>
            </w:r>
            <w:r>
              <w:rPr>
                <w:color w:val="000000"/>
                <w:sz w:val="22"/>
                <w:szCs w:val="22"/>
              </w:rPr>
              <w:softHyphen/>
              <w:t>ками и пластинами, уста</w:t>
            </w:r>
            <w:r>
              <w:rPr>
                <w:color w:val="000000"/>
                <w:sz w:val="22"/>
                <w:szCs w:val="22"/>
              </w:rPr>
              <w:softHyphen/>
              <w:t>новленными вертикально и горизонтально;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умении делать пере</w:t>
            </w:r>
            <w:r>
              <w:rPr>
                <w:color w:val="000000"/>
                <w:sz w:val="22"/>
                <w:szCs w:val="22"/>
              </w:rPr>
              <w:softHyphen/>
              <w:t>крытия;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- в'усвоении пространст</w:t>
            </w:r>
            <w:r>
              <w:rPr>
                <w:color w:val="000000"/>
                <w:sz w:val="22"/>
                <w:szCs w:val="22"/>
              </w:rPr>
              <w:softHyphen/>
              <w:t>венных понятий (впереди, позади, внизу, наверху, слева, справа);</w:t>
            </w:r>
          </w:p>
        </w:tc>
        <w:tc>
          <w:tcPr>
            <w:tcW w:w="1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Default="00335274" w:rsidP="00335274"/>
    <w:tbl>
      <w:tblPr>
        <w:tblW w:w="146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1"/>
        <w:gridCol w:w="2819"/>
        <w:gridCol w:w="6"/>
        <w:gridCol w:w="2803"/>
        <w:gridCol w:w="12"/>
        <w:gridCol w:w="2807"/>
        <w:gridCol w:w="16"/>
        <w:gridCol w:w="2700"/>
        <w:gridCol w:w="56"/>
        <w:gridCol w:w="1725"/>
      </w:tblGrid>
      <w:tr w:rsidR="00335274" w:rsidTr="000524AD">
        <w:trPr>
          <w:trHeight w:val="211"/>
          <w:tblHeader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trHeight w:val="336"/>
        </w:trPr>
        <w:tc>
          <w:tcPr>
            <w:tcW w:w="1462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Октябрь</w:t>
            </w:r>
          </w:p>
        </w:tc>
      </w:tr>
      <w:tr w:rsidR="00335274" w:rsidTr="000524AD">
        <w:trPr>
          <w:trHeight w:val="864"/>
        </w:trPr>
        <w:tc>
          <w:tcPr>
            <w:tcW w:w="146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навыком рисования и раскрашивания овальной формы; умеет составлять про</w:t>
            </w:r>
            <w:r>
              <w:rPr>
                <w:color w:val="000000"/>
                <w:sz w:val="22"/>
                <w:szCs w:val="22"/>
              </w:rPr>
              <w:softHyphen/>
              <w:t>стые узоры из элементов народного орнамента; умеет выразить своё отношение к ярким красивым рисункам и поделкам, употреблять в речи слова, обозначающие эстетические характеристики; выполняет гигиенические процедуры во время и после занятий рисованием и лепкой</w:t>
            </w:r>
          </w:p>
        </w:tc>
      </w:tr>
      <w:tr w:rsidR="00335274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4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Яички простые и золотые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Сказочное дерево</w:t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Украшение фартука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Золотая осень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рас</w:t>
            </w:r>
            <w:r>
              <w:rPr>
                <w:color w:val="000000"/>
                <w:sz w:val="22"/>
                <w:szCs w:val="22"/>
              </w:rPr>
              <w:softHyphen/>
              <w:t>сматривать иллюстра</w:t>
            </w:r>
            <w:r>
              <w:rPr>
                <w:color w:val="000000"/>
                <w:sz w:val="22"/>
                <w:szCs w:val="22"/>
              </w:rPr>
              <w:softHyphen/>
              <w:t>ции сказок, выбрать лю</w:t>
            </w:r>
            <w:r>
              <w:rPr>
                <w:color w:val="000000"/>
                <w:sz w:val="22"/>
                <w:szCs w:val="22"/>
              </w:rPr>
              <w:softHyphen/>
              <w:t>бимого ска</w:t>
            </w:r>
            <w:r>
              <w:rPr>
                <w:color w:val="000000"/>
                <w:sz w:val="22"/>
                <w:szCs w:val="22"/>
              </w:rPr>
              <w:softHyphen/>
              <w:t>зочного ге</w:t>
            </w:r>
            <w:r>
              <w:rPr>
                <w:color w:val="000000"/>
                <w:sz w:val="22"/>
                <w:szCs w:val="22"/>
              </w:rPr>
              <w:softHyphen/>
              <w:t>роя.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обсуж</w:t>
            </w:r>
            <w:r>
              <w:rPr>
                <w:color w:val="000000"/>
                <w:sz w:val="22"/>
                <w:szCs w:val="22"/>
              </w:rPr>
              <w:softHyphen/>
              <w:t>дать впечат</w:t>
            </w:r>
            <w:r>
              <w:rPr>
                <w:color w:val="000000"/>
                <w:sz w:val="22"/>
                <w:szCs w:val="22"/>
              </w:rPr>
              <w:softHyphen/>
              <w:t>ления от ярких, красивых рисунков</w:t>
            </w:r>
            <w:r>
              <w:t xml:space="preserve"> </w:t>
            </w:r>
          </w:p>
        </w:tc>
      </w:tr>
      <w:tr w:rsidR="00335274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89"/>
        </w:trPr>
        <w:tc>
          <w:tcPr>
            <w:tcW w:w="1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  <w:snapToGrid w:val="0"/>
            </w:pPr>
          </w:p>
          <w:p w:rsidR="00335274" w:rsidRDefault="00335274" w:rsidP="000524AD">
            <w:pPr>
              <w:autoSpaceDE w:val="0"/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знание овальной формы, понятия «тупой», «острый». Продолжать учить приему рисования оваль</w:t>
            </w:r>
            <w:r>
              <w:rPr>
                <w:color w:val="000000"/>
                <w:sz w:val="22"/>
                <w:szCs w:val="22"/>
              </w:rPr>
              <w:softHyphen/>
              <w:t>ной формы. Упражнять в умении аккуратно закрашивать ри</w:t>
            </w:r>
            <w:r>
              <w:rPr>
                <w:color w:val="000000"/>
                <w:sz w:val="22"/>
                <w:szCs w:val="22"/>
              </w:rPr>
              <w:softHyphen/>
              <w:t>сунки. Подводить к образному выражению содержания. Развивать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создавать в ри</w:t>
            </w:r>
            <w:r w:rsidR="00335274">
              <w:rPr>
                <w:color w:val="000000"/>
                <w:sz w:val="22"/>
                <w:szCs w:val="22"/>
              </w:rPr>
              <w:softHyphen/>
              <w:t>сунке сказочный образ. Упражнять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в передаче правильного строения дерева;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закрашивании. Развивать воображе</w:t>
            </w:r>
            <w:r>
              <w:rPr>
                <w:color w:val="000000"/>
                <w:sz w:val="22"/>
                <w:szCs w:val="22"/>
              </w:rPr>
              <w:softHyphen/>
              <w:t>ние, творческие способно</w:t>
            </w:r>
            <w:r>
              <w:rPr>
                <w:color w:val="000000"/>
                <w:sz w:val="22"/>
                <w:szCs w:val="22"/>
              </w:rPr>
              <w:softHyphen/>
              <w:t>сти, речь</w:t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составлять на по</w:t>
            </w:r>
            <w:r w:rsidR="00335274">
              <w:rPr>
                <w:color w:val="000000"/>
                <w:sz w:val="22"/>
                <w:szCs w:val="22"/>
              </w:rPr>
              <w:softHyphen/>
              <w:t>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501D8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изображать осень. Упражнять в умении рисовать дерево, ствол, тонкие ветки, осеннюю ли</w:t>
            </w:r>
            <w:r w:rsidR="00335274">
              <w:rPr>
                <w:color w:val="000000"/>
                <w:sz w:val="22"/>
                <w:szCs w:val="22"/>
              </w:rPr>
              <w:softHyphen/>
              <w:t>ству. Закреплять технические умения в рисовании крас</w:t>
            </w:r>
            <w:r w:rsidR="00335274">
              <w:rPr>
                <w:color w:val="000000"/>
                <w:sz w:val="22"/>
                <w:szCs w:val="22"/>
              </w:rPr>
              <w:softHyphen/>
              <w:t>ками (опускать кисть всем ворсом в баночку с краской, снимать лишнюю каплю о край баночки, хорошо промывать кисть в воде, прежде чем набирать дру</w:t>
            </w:r>
            <w:r w:rsidR="00335274">
              <w:rPr>
                <w:color w:val="000000"/>
                <w:sz w:val="22"/>
                <w:szCs w:val="22"/>
              </w:rPr>
              <w:softHyphen/>
              <w:t>гую краску, промокать ее о мягкую тряпочку или бу</w:t>
            </w:r>
            <w:r w:rsidR="00335274">
              <w:rPr>
                <w:color w:val="000000"/>
                <w:sz w:val="22"/>
                <w:szCs w:val="22"/>
              </w:rPr>
              <w:softHyphen/>
              <w:t>мажную салфетку и т. д.). Подводить к образной передаче явлений. Воспитывать самостоя</w:t>
            </w:r>
            <w:r w:rsidR="00335274">
              <w:rPr>
                <w:color w:val="000000"/>
                <w:sz w:val="22"/>
                <w:szCs w:val="22"/>
              </w:rPr>
              <w:softHyphen/>
              <w:t>тельность, творчество. Вы</w:t>
            </w:r>
            <w:r w:rsidR="00335274">
              <w:rPr>
                <w:color w:val="000000"/>
                <w:sz w:val="22"/>
                <w:szCs w:val="22"/>
              </w:rPr>
              <w:softHyphen/>
              <w:t>зывать чувство радости от ярких красивых рисунков</w:t>
            </w:r>
          </w:p>
        </w:tc>
        <w:tc>
          <w:tcPr>
            <w:tcW w:w="1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Default="00335274" w:rsidP="00335274"/>
    <w:p w:rsidR="00335274" w:rsidRDefault="00335274" w:rsidP="00335274"/>
    <w:p w:rsidR="00335274" w:rsidRDefault="00335274" w:rsidP="00335274"/>
    <w:p w:rsidR="00501D8C" w:rsidRDefault="00501D8C" w:rsidP="00335274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1"/>
        <w:gridCol w:w="6"/>
        <w:gridCol w:w="2813"/>
        <w:gridCol w:w="36"/>
        <w:gridCol w:w="2773"/>
        <w:gridCol w:w="106"/>
        <w:gridCol w:w="98"/>
        <w:gridCol w:w="2552"/>
        <w:gridCol w:w="63"/>
        <w:gridCol w:w="2694"/>
        <w:gridCol w:w="78"/>
        <w:gridCol w:w="1942"/>
        <w:gridCol w:w="42"/>
      </w:tblGrid>
      <w:tr w:rsidR="00335274" w:rsidTr="000524AD">
        <w:trPr>
          <w:gridAfter w:val="1"/>
          <w:wAfter w:w="42" w:type="dxa"/>
          <w:trHeight w:val="211"/>
          <w:tblHeader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gridAfter w:val="1"/>
          <w:wAfter w:w="42" w:type="dxa"/>
          <w:trHeight w:val="617"/>
        </w:trPr>
        <w:tc>
          <w:tcPr>
            <w:tcW w:w="1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  <w:p w:rsidR="00335274" w:rsidRDefault="00335274" w:rsidP="000524AD">
            <w:pPr>
              <w:autoSpaceDE w:val="0"/>
              <w:snapToGrid w:val="0"/>
            </w:pPr>
          </w:p>
          <w:p w:rsidR="00335274" w:rsidRDefault="00335274" w:rsidP="000524AD">
            <w:pPr>
              <w:autoSpaceDE w:val="0"/>
              <w:rPr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Рыбка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Слепи какую хочешь игрушку в подарок другу (братишке, сестренке)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Угощение для кукол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Грибы</w:t>
            </w: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i/>
                <w:iCs/>
                <w:color w:val="000000"/>
                <w:sz w:val="20"/>
                <w:szCs w:val="20"/>
              </w:rPr>
              <w:t xml:space="preserve">Здоровье: </w:t>
            </w:r>
            <w:r w:rsidRPr="009E6289">
              <w:rPr>
                <w:color w:val="000000"/>
                <w:sz w:val="20"/>
                <w:szCs w:val="20"/>
              </w:rPr>
              <w:t>прививать гигиениче</w:t>
            </w:r>
            <w:r w:rsidRPr="009E6289">
              <w:rPr>
                <w:color w:val="000000"/>
                <w:sz w:val="20"/>
                <w:szCs w:val="20"/>
              </w:rPr>
              <w:softHyphen/>
              <w:t>ские навы</w:t>
            </w:r>
            <w:r w:rsidRPr="009E6289">
              <w:rPr>
                <w:color w:val="000000"/>
                <w:sz w:val="20"/>
                <w:szCs w:val="20"/>
              </w:rPr>
              <w:softHyphen/>
              <w:t>ки: учить пользовать</w:t>
            </w:r>
            <w:r w:rsidRPr="009E6289">
              <w:rPr>
                <w:color w:val="000000"/>
                <w:sz w:val="20"/>
                <w:szCs w:val="20"/>
              </w:rPr>
              <w:softHyphen/>
              <w:t>ся влажной салфеткой во время лепки, мыть руки с мы</w:t>
            </w:r>
            <w:r w:rsidRPr="009E6289">
              <w:rPr>
                <w:color w:val="000000"/>
                <w:sz w:val="20"/>
                <w:szCs w:val="20"/>
              </w:rPr>
              <w:softHyphen/>
              <w:t xml:space="preserve">лом после занятия. 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i/>
                <w:iCs/>
                <w:color w:val="000000"/>
                <w:sz w:val="20"/>
                <w:szCs w:val="20"/>
              </w:rPr>
              <w:t>Коммуника</w:t>
            </w:r>
            <w:r w:rsidRPr="009E6289">
              <w:rPr>
                <w:i/>
                <w:iCs/>
                <w:color w:val="000000"/>
                <w:sz w:val="20"/>
                <w:szCs w:val="20"/>
              </w:rPr>
              <w:softHyphen/>
              <w:t xml:space="preserve">ция: </w:t>
            </w:r>
            <w:r w:rsidRPr="009E6289">
              <w:rPr>
                <w:color w:val="000000"/>
                <w:sz w:val="20"/>
                <w:szCs w:val="20"/>
              </w:rPr>
              <w:t>выска</w:t>
            </w:r>
            <w:r w:rsidRPr="009E6289">
              <w:rPr>
                <w:color w:val="000000"/>
                <w:sz w:val="20"/>
                <w:szCs w:val="20"/>
              </w:rPr>
              <w:softHyphen/>
              <w:t>зывать своё мнение по поводу поделок и работ дру</w:t>
            </w:r>
            <w:r w:rsidRPr="009E6289">
              <w:rPr>
                <w:color w:val="000000"/>
                <w:sz w:val="20"/>
                <w:szCs w:val="20"/>
              </w:rPr>
              <w:softHyphen/>
              <w:t>гих детей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i/>
                <w:iCs/>
                <w:color w:val="000000"/>
                <w:sz w:val="20"/>
                <w:szCs w:val="20"/>
              </w:rPr>
              <w:t xml:space="preserve">Познание: </w:t>
            </w:r>
            <w:r w:rsidRPr="009E6289">
              <w:rPr>
                <w:color w:val="000000"/>
                <w:sz w:val="20"/>
                <w:szCs w:val="20"/>
              </w:rPr>
              <w:t>учить раз</w:t>
            </w:r>
            <w:r w:rsidRPr="009E6289">
              <w:rPr>
                <w:color w:val="000000"/>
                <w:sz w:val="20"/>
                <w:szCs w:val="20"/>
              </w:rPr>
              <w:softHyphen/>
              <w:t>личать круглую, квадратную и треуголь</w:t>
            </w:r>
            <w:r w:rsidRPr="009E6289">
              <w:rPr>
                <w:color w:val="000000"/>
                <w:sz w:val="20"/>
                <w:szCs w:val="20"/>
              </w:rPr>
              <w:softHyphen/>
              <w:t>ную формы;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использовать строитель</w:t>
            </w:r>
            <w:r w:rsidRPr="009E6289">
              <w:rPr>
                <w:color w:val="000000"/>
                <w:sz w:val="20"/>
                <w:szCs w:val="20"/>
              </w:rPr>
              <w:softHyphen/>
              <w:t>ные детали для преобра</w:t>
            </w:r>
            <w:r w:rsidRPr="009E6289">
              <w:rPr>
                <w:color w:val="000000"/>
                <w:sz w:val="20"/>
                <w:szCs w:val="20"/>
              </w:rPr>
              <w:softHyphen/>
              <w:t>зования по</w:t>
            </w:r>
            <w:r w:rsidRPr="009E6289">
              <w:rPr>
                <w:color w:val="000000"/>
                <w:sz w:val="20"/>
                <w:szCs w:val="20"/>
              </w:rPr>
              <w:softHyphen/>
              <w:t>стройки.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  <w:r>
              <w:rPr>
                <w:i/>
                <w:iCs/>
                <w:color w:val="000000"/>
                <w:sz w:val="20"/>
                <w:szCs w:val="20"/>
              </w:rPr>
              <w:t>Социализа</w:t>
            </w:r>
            <w:r w:rsidRPr="009E6289">
              <w:rPr>
                <w:i/>
                <w:iCs/>
                <w:color w:val="000000"/>
                <w:sz w:val="20"/>
                <w:szCs w:val="20"/>
              </w:rPr>
              <w:t xml:space="preserve">ция: </w:t>
            </w:r>
            <w:r w:rsidRPr="009E6289">
              <w:rPr>
                <w:color w:val="000000"/>
                <w:sz w:val="20"/>
                <w:szCs w:val="20"/>
              </w:rPr>
              <w:t>учить планировать последова</w:t>
            </w:r>
            <w:r w:rsidRPr="009E6289">
              <w:rPr>
                <w:color w:val="000000"/>
                <w:sz w:val="20"/>
                <w:szCs w:val="20"/>
              </w:rPr>
              <w:softHyphen/>
              <w:t>тельность действий; побуждать к совместной деятельности с другими детьми</w:t>
            </w:r>
          </w:p>
        </w:tc>
      </w:tr>
      <w:tr w:rsidR="00335274" w:rsidTr="000524AD">
        <w:trPr>
          <w:gridAfter w:val="1"/>
          <w:wAfter w:w="42" w:type="dxa"/>
          <w:trHeight w:val="2004"/>
        </w:trPr>
        <w:tc>
          <w:tcPr>
            <w:tcW w:w="168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Закреплять: - знание приемов изготов</w:t>
            </w:r>
            <w:r w:rsidRPr="009E6289">
              <w:rPr>
                <w:color w:val="000000"/>
                <w:sz w:val="20"/>
                <w:szCs w:val="20"/>
              </w:rPr>
              <w:softHyphen/>
              <w:t>ления предметов овальной формы (раскатывание пря</w:t>
            </w:r>
            <w:r w:rsidRPr="009E6289">
              <w:rPr>
                <w:color w:val="000000"/>
                <w:sz w:val="20"/>
                <w:szCs w:val="20"/>
              </w:rPr>
              <w:softHyphen/>
              <w:t>мыми движениями ладо</w:t>
            </w:r>
            <w:r w:rsidRPr="009E6289">
              <w:rPr>
                <w:color w:val="000000"/>
                <w:sz w:val="20"/>
                <w:szCs w:val="20"/>
              </w:rPr>
              <w:softHyphen/>
              <w:t>ней, лепка пальцами); - приемы оттягивания, сплющивания при передаче характерных особенностей рыбки. Учить обозначать стекой чешуйки, покрывающие тело рыбы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Продолжать развивать образные представления, воображение и творчество. Закреплять умение ис</w:t>
            </w:r>
            <w:r w:rsidRPr="009E6289">
              <w:rPr>
                <w:color w:val="000000"/>
                <w:sz w:val="20"/>
                <w:szCs w:val="20"/>
              </w:rPr>
              <w:softHyphen/>
              <w:t>пользовать при создании изображения разнообразные приемы лепки, усвоенные ранее. Воспитывать внима</w:t>
            </w:r>
            <w:r w:rsidRPr="009E6289">
              <w:rPr>
                <w:color w:val="000000"/>
                <w:sz w:val="20"/>
                <w:szCs w:val="20"/>
              </w:rPr>
              <w:softHyphen/>
              <w:t>ние к другим детям, жела</w:t>
            </w:r>
            <w:r w:rsidRPr="009E6289">
              <w:rPr>
                <w:color w:val="000000"/>
                <w:sz w:val="20"/>
                <w:szCs w:val="20"/>
              </w:rPr>
              <w:softHyphen/>
              <w:t>ние заботиться о них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Развивать образные пред-ставления, умение вы</w:t>
            </w:r>
            <w:r w:rsidRPr="009E6289">
              <w:rPr>
                <w:color w:val="000000"/>
                <w:sz w:val="20"/>
                <w:szCs w:val="20"/>
              </w:rPr>
              <w:softHyphen/>
              <w:t>бирать содержание изо</w:t>
            </w:r>
            <w:r w:rsidRPr="009E6289">
              <w:rPr>
                <w:color w:val="000000"/>
                <w:sz w:val="20"/>
                <w:szCs w:val="20"/>
              </w:rPr>
              <w:softHyphen/>
              <w:t>бражения. Учить передавать в лепке выбранный объект, исполь-зуя усвоенные ранее прие-мы. Продолжать формиро-вать умение работать акку-ратно. Воспитывать стрем-ление делать что-то полез-ное и приятное для других. Формировать умение объединять результаты своей деятельности с рабо</w:t>
            </w:r>
            <w:r w:rsidRPr="009E6289">
              <w:rPr>
                <w:color w:val="000000"/>
                <w:sz w:val="20"/>
                <w:szCs w:val="20"/>
              </w:rPr>
              <w:softHyphen/>
              <w:t>тами сверстников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Закреплять умение ле</w:t>
            </w:r>
            <w:r w:rsidRPr="009E6289">
              <w:rPr>
                <w:color w:val="000000"/>
                <w:sz w:val="20"/>
                <w:szCs w:val="20"/>
              </w:rPr>
              <w:softHyphen/>
              <w:t>пить знакомые предметы, используя усвоенные ранее приемы лепки (раскатыва</w:t>
            </w:r>
            <w:r w:rsidRPr="009E6289">
              <w:rPr>
                <w:color w:val="000000"/>
                <w:sz w:val="20"/>
                <w:szCs w:val="20"/>
              </w:rPr>
              <w:softHyphen/>
              <w:t>ния глины прямыми и кру</w:t>
            </w:r>
            <w:r w:rsidRPr="009E6289">
              <w:rPr>
                <w:color w:val="000000"/>
                <w:sz w:val="20"/>
                <w:szCs w:val="20"/>
              </w:rPr>
              <w:softHyphen/>
              <w:t>гообразными движениями, сплющивание ладонями, лепка пальцами) для уточ</w:t>
            </w:r>
            <w:r w:rsidRPr="009E6289">
              <w:rPr>
                <w:color w:val="000000"/>
                <w:sz w:val="20"/>
                <w:szCs w:val="20"/>
              </w:rPr>
              <w:softHyphen/>
              <w:t>нения формы. Развивать умение об</w:t>
            </w:r>
            <w:r w:rsidRPr="009E6289">
              <w:rPr>
                <w:color w:val="000000"/>
                <w:sz w:val="20"/>
                <w:szCs w:val="20"/>
              </w:rPr>
              <w:softHyphen/>
              <w:t>разно оценивать свои рабо</w:t>
            </w:r>
            <w:r w:rsidRPr="009E6289">
              <w:rPr>
                <w:color w:val="000000"/>
                <w:sz w:val="20"/>
                <w:szCs w:val="20"/>
              </w:rPr>
              <w:softHyphen/>
              <w:t>ты и работы друзей</w:t>
            </w: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gridAfter w:val="1"/>
          <w:wAfter w:w="42" w:type="dxa"/>
          <w:trHeight w:val="703"/>
        </w:trPr>
        <w:tc>
          <w:tcPr>
            <w:tcW w:w="1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Конструиро-вание</w:t>
            </w:r>
          </w:p>
          <w:p w:rsidR="00335274" w:rsidRDefault="00335274" w:rsidP="000524AD">
            <w:pPr>
              <w:autoSpaceDE w:val="0"/>
              <w:snapToGrid w:val="0"/>
              <w:jc w:val="center"/>
            </w:pPr>
          </w:p>
          <w:p w:rsidR="00335274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Украшение платочка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Терема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Лодки плывут по реке («Рыбацкие лодки вышли в море», «Яхты на озере»)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Лесной детский сад</w:t>
            </w: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RPr="00430C00" w:rsidTr="000524AD">
        <w:trPr>
          <w:gridAfter w:val="1"/>
          <w:wAfter w:w="42" w:type="dxa"/>
          <w:trHeight w:val="1104"/>
        </w:trPr>
        <w:tc>
          <w:tcPr>
            <w:tcW w:w="1687" w:type="dxa"/>
            <w:gridSpan w:val="2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35274" w:rsidRDefault="00335274" w:rsidP="000524AD">
            <w:pPr>
              <w:autoSpaceDE w:val="0"/>
              <w:jc w:val="center"/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Закреплять знание круглой, квадратной и тре</w:t>
            </w:r>
            <w:r w:rsidRPr="009E6289">
              <w:rPr>
                <w:color w:val="000000"/>
                <w:sz w:val="20"/>
                <w:szCs w:val="20"/>
              </w:rPr>
              <w:softHyphen/>
              <w:t xml:space="preserve">угольной формы. 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Учить: - выделять углы, стороны квадрата; - осуществлять подбор цветосочетаний; - преобразовывать форму, нарезая квадрат на тре</w:t>
            </w:r>
            <w:r w:rsidRPr="009E6289">
              <w:rPr>
                <w:color w:val="000000"/>
                <w:sz w:val="20"/>
                <w:szCs w:val="20"/>
              </w:rPr>
              <w:softHyphen/>
              <w:t>угольники, круг на полу</w:t>
            </w:r>
            <w:r w:rsidRPr="009E6289">
              <w:rPr>
                <w:color w:val="000000"/>
                <w:sz w:val="20"/>
                <w:szCs w:val="20"/>
              </w:rPr>
              <w:softHyphen/>
              <w:t>круги. Развивать композици</w:t>
            </w:r>
            <w:r w:rsidRPr="009E6289">
              <w:rPr>
                <w:color w:val="000000"/>
                <w:sz w:val="20"/>
                <w:szCs w:val="20"/>
              </w:rPr>
              <w:softHyphen/>
              <w:t>онные умения, восприятие цвета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Упражнять: - в сооружении прочных построек с перекры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тиями способом обстраивания бумажных моделей кир</w:t>
            </w:r>
            <w:r>
              <w:rPr>
                <w:color w:val="000000"/>
                <w:sz w:val="20"/>
                <w:szCs w:val="20"/>
              </w:rPr>
              <w:t>пи</w:t>
            </w:r>
            <w:r w:rsidRPr="009E6289">
              <w:rPr>
                <w:color w:val="000000"/>
                <w:sz w:val="20"/>
                <w:szCs w:val="20"/>
              </w:rPr>
              <w:t>чика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ми, делая пере</w:t>
            </w:r>
            <w:r>
              <w:rPr>
                <w:color w:val="000000"/>
                <w:sz w:val="20"/>
                <w:szCs w:val="20"/>
              </w:rPr>
              <w:t>крытия из плас-тин и плат, соору</w:t>
            </w:r>
            <w:r w:rsidRPr="009E6289">
              <w:rPr>
                <w:color w:val="000000"/>
                <w:sz w:val="20"/>
                <w:szCs w:val="20"/>
              </w:rPr>
              <w:t>жая надстрой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ки на пере</w:t>
            </w:r>
            <w:r w:rsidRPr="009E6289">
              <w:rPr>
                <w:color w:val="000000"/>
                <w:sz w:val="20"/>
                <w:szCs w:val="20"/>
              </w:rPr>
              <w:softHyphen/>
              <w:t>крытиях, украшая крыши различными деталями;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в различении и назывании основных геометриче</w:t>
            </w:r>
            <w:r w:rsidRPr="009E6289">
              <w:rPr>
                <w:color w:val="000000"/>
                <w:sz w:val="20"/>
                <w:szCs w:val="20"/>
              </w:rPr>
              <w:t>ских фи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гур, в штриховке. Развивать конструктор</w:t>
            </w:r>
            <w:r w:rsidRPr="009E6289">
              <w:rPr>
                <w:color w:val="000000"/>
                <w:sz w:val="20"/>
                <w:szCs w:val="20"/>
              </w:rPr>
              <w:softHyphen/>
              <w:t>ские навыки, фан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тазию, творчество, умение само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стоятельно выполнять по</w:t>
            </w:r>
            <w:r w:rsidRPr="009E6289">
              <w:rPr>
                <w:color w:val="000000"/>
                <w:sz w:val="20"/>
                <w:szCs w:val="20"/>
              </w:rPr>
              <w:softHyphen/>
              <w:t>следовательность дейст</w:t>
            </w:r>
            <w:r w:rsidRPr="009E6289">
              <w:rPr>
                <w:color w:val="000000"/>
                <w:sz w:val="20"/>
                <w:szCs w:val="20"/>
              </w:rPr>
              <w:softHyphen/>
              <w:t>вий, обобщать, сравнивать, находить общее и выделять различия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Учить создавать изобра</w:t>
            </w:r>
            <w:r w:rsidRPr="009E6289">
              <w:rPr>
                <w:color w:val="000000"/>
                <w:sz w:val="20"/>
                <w:szCs w:val="20"/>
              </w:rPr>
              <w:softHyphen/>
              <w:t>жение предметов, срезая углы у прямоугольников.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Закреплять умение со</w:t>
            </w:r>
            <w:r w:rsidRPr="009E6289">
              <w:rPr>
                <w:color w:val="000000"/>
                <w:sz w:val="20"/>
                <w:szCs w:val="20"/>
              </w:rPr>
              <w:softHyphen/>
              <w:t>ставлять красивую компо</w:t>
            </w:r>
            <w:r w:rsidRPr="009E6289">
              <w:rPr>
                <w:color w:val="000000"/>
                <w:sz w:val="20"/>
                <w:szCs w:val="20"/>
              </w:rPr>
              <w:softHyphen/>
              <w:t>зицию, аккуратно наклеи</w:t>
            </w:r>
            <w:r w:rsidRPr="009E6289">
              <w:rPr>
                <w:color w:val="000000"/>
                <w:sz w:val="20"/>
                <w:szCs w:val="20"/>
              </w:rPr>
              <w:softHyphen/>
              <w:t>вать изображения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Формировать умение</w:t>
            </w:r>
            <w:r w:rsidR="00335274" w:rsidRPr="009E6289">
              <w:rPr>
                <w:color w:val="000000"/>
                <w:sz w:val="20"/>
                <w:szCs w:val="20"/>
              </w:rPr>
              <w:t xml:space="preserve">: 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- организовывать про</w:t>
            </w:r>
            <w:r w:rsidRPr="009E6289">
              <w:rPr>
                <w:color w:val="000000"/>
                <w:sz w:val="20"/>
                <w:szCs w:val="20"/>
              </w:rPr>
              <w:softHyphen/>
              <w:t>странство для конструиро</w:t>
            </w:r>
            <w:r w:rsidRPr="009E6289">
              <w:rPr>
                <w:color w:val="000000"/>
                <w:sz w:val="20"/>
                <w:szCs w:val="20"/>
              </w:rPr>
              <w:softHyphen/>
              <w:t>вания;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- планировать деятель</w:t>
            </w:r>
            <w:r w:rsidRPr="009E6289">
              <w:rPr>
                <w:color w:val="000000"/>
                <w:sz w:val="20"/>
                <w:szCs w:val="20"/>
              </w:rPr>
              <w:softHyphen/>
              <w:t xml:space="preserve">ность, моделировать;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- конструировать различ</w:t>
            </w:r>
            <w:r w:rsidRPr="009E6289">
              <w:rPr>
                <w:color w:val="000000"/>
                <w:sz w:val="20"/>
                <w:szCs w:val="20"/>
              </w:rPr>
              <w:softHyphen/>
              <w:t xml:space="preserve">ные предметы мебели; 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- объединять постройки еди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ным сюжетом. Побуждать к созданию новых вариантов уже зна</w:t>
            </w:r>
            <w:r w:rsidRPr="009E6289">
              <w:rPr>
                <w:color w:val="000000"/>
                <w:sz w:val="20"/>
                <w:szCs w:val="20"/>
              </w:rPr>
              <w:softHyphen/>
              <w:t>комых построек. Приобщать к совмест</w:t>
            </w:r>
            <w:r w:rsidRPr="009E6289">
              <w:rPr>
                <w:color w:val="000000"/>
                <w:sz w:val="20"/>
                <w:szCs w:val="20"/>
              </w:rPr>
              <w:softHyphen/>
              <w:t>ной деятельности. Развивать конструктор</w:t>
            </w:r>
            <w:r w:rsidRPr="009E6289">
              <w:rPr>
                <w:color w:val="000000"/>
                <w:sz w:val="20"/>
                <w:szCs w:val="20"/>
              </w:rPr>
              <w:softHyphen/>
              <w:t>ские способности. Формировать представ</w:t>
            </w:r>
            <w:r w:rsidRPr="009E6289">
              <w:rPr>
                <w:color w:val="000000"/>
                <w:sz w:val="20"/>
                <w:szCs w:val="20"/>
              </w:rPr>
              <w:softHyphen/>
              <w:t>ления о геометриче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ских фи</w:t>
            </w:r>
            <w:r w:rsidRPr="009E6289">
              <w:rPr>
                <w:color w:val="000000"/>
                <w:sz w:val="20"/>
                <w:szCs w:val="20"/>
              </w:rPr>
              <w:softHyphen/>
              <w:t>гурах. Развивать пространст</w:t>
            </w:r>
            <w:r w:rsidRPr="009E6289">
              <w:rPr>
                <w:color w:val="000000"/>
                <w:sz w:val="20"/>
                <w:szCs w:val="20"/>
              </w:rPr>
              <w:softHyphen/>
              <w:t>венное мышление</w:t>
            </w:r>
          </w:p>
        </w:tc>
        <w:tc>
          <w:tcPr>
            <w:tcW w:w="19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5274" w:rsidRPr="00430C00" w:rsidRDefault="00335274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335274" w:rsidTr="000524AD">
        <w:trPr>
          <w:trHeight w:val="334"/>
        </w:trPr>
        <w:tc>
          <w:tcPr>
            <w:tcW w:w="148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Ноябрь</w:t>
            </w:r>
          </w:p>
        </w:tc>
      </w:tr>
      <w:tr w:rsidR="00335274" w:rsidTr="000524AD">
        <w:trPr>
          <w:trHeight w:val="679"/>
        </w:trPr>
        <w:tc>
          <w:tcPr>
            <w:tcW w:w="148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навыком рисования красками и кистью; умеет самостоятельно выбирать темы для своих рисунков, аппликаций, поделок из пластилина; знает правила безопасного поведения во время работы с ножницами и клеем; имеет чёткое представление о плоскостных и объёмных геометрических фигурах, их особенностях и отличиях; владеет навыком плоскостного моделирования</w:t>
            </w:r>
          </w:p>
        </w:tc>
      </w:tr>
      <w:tr w:rsidR="00335274" w:rsidTr="000524AD">
        <w:trPr>
          <w:trHeight w:val="253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  <w:p w:rsidR="00335274" w:rsidRDefault="00335274" w:rsidP="000524AD">
            <w:pPr>
              <w:autoSpaceDE w:val="0"/>
              <w:snapToGrid w:val="0"/>
              <w:jc w:val="center"/>
            </w:pPr>
          </w:p>
          <w:p w:rsidR="00335274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 по замыслу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Украшение свитера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Рыбки плавают в аквариуме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Маленький гномик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</w:pPr>
            <w:r w:rsidRPr="00AF6FC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AF6FC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AF6FC2">
              <w:rPr>
                <w:color w:val="000000"/>
                <w:sz w:val="22"/>
                <w:szCs w:val="22"/>
              </w:rPr>
              <w:t>обсуж</w:t>
            </w:r>
            <w:r w:rsidRPr="00AF6FC2">
              <w:rPr>
                <w:color w:val="000000"/>
                <w:sz w:val="22"/>
                <w:szCs w:val="22"/>
              </w:rPr>
              <w:softHyphen/>
              <w:t>дать и оце</w:t>
            </w:r>
            <w:r w:rsidRPr="00AF6FC2">
              <w:rPr>
                <w:color w:val="000000"/>
                <w:sz w:val="22"/>
                <w:szCs w:val="22"/>
              </w:rPr>
              <w:softHyphen/>
              <w:t>нивать гото</w:t>
            </w:r>
            <w:r w:rsidRPr="00AF6FC2">
              <w:rPr>
                <w:color w:val="000000"/>
                <w:sz w:val="22"/>
                <w:szCs w:val="22"/>
              </w:rPr>
              <w:softHyphen/>
              <w:t>вые работы, отмечать выразитель</w:t>
            </w:r>
            <w:r w:rsidRPr="00AF6FC2">
              <w:rPr>
                <w:color w:val="000000"/>
                <w:sz w:val="22"/>
                <w:szCs w:val="22"/>
              </w:rPr>
              <w:softHyphen/>
              <w:t>ные изобра</w:t>
            </w:r>
            <w:r w:rsidRPr="00AF6FC2">
              <w:rPr>
                <w:color w:val="000000"/>
                <w:sz w:val="22"/>
                <w:szCs w:val="22"/>
              </w:rPr>
              <w:softHyphen/>
              <w:t>жения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AF6FC2">
              <w:rPr>
                <w:color w:val="000000"/>
                <w:sz w:val="22"/>
                <w:szCs w:val="22"/>
              </w:rPr>
              <w:t>сравнивать предметы овальной формы с их изображе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нием. </w:t>
            </w:r>
            <w:r w:rsidRPr="00AF6FC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AF6FC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AF6FC2">
              <w:rPr>
                <w:color w:val="000000"/>
                <w:sz w:val="22"/>
                <w:szCs w:val="22"/>
              </w:rPr>
              <w:t>обсуж</w:t>
            </w:r>
            <w:r w:rsidRPr="00AF6FC2">
              <w:rPr>
                <w:color w:val="000000"/>
                <w:sz w:val="22"/>
                <w:szCs w:val="22"/>
              </w:rPr>
              <w:softHyphen/>
              <w:t>дать свое</w:t>
            </w:r>
            <w:r w:rsidRPr="00AF6FC2">
              <w:rPr>
                <w:color w:val="000000"/>
                <w:sz w:val="22"/>
                <w:szCs w:val="22"/>
              </w:rPr>
              <w:softHyphen/>
              <w:t>образие формы и узора дымковской игрушки, делиться впечатле</w:t>
            </w:r>
            <w:r w:rsidRPr="00AF6FC2">
              <w:rPr>
                <w:color w:val="000000"/>
                <w:sz w:val="22"/>
                <w:szCs w:val="22"/>
              </w:rPr>
              <w:softHyphen/>
              <w:t>ниями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AF6FC2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AF6FC2">
              <w:rPr>
                <w:color w:val="000000"/>
                <w:sz w:val="22"/>
                <w:szCs w:val="22"/>
              </w:rPr>
              <w:t>объяснять характер</w:t>
            </w:r>
            <w:r w:rsidRPr="00AF6FC2">
              <w:rPr>
                <w:color w:val="000000"/>
                <w:sz w:val="22"/>
                <w:szCs w:val="22"/>
              </w:rPr>
              <w:softHyphen/>
              <w:t>ные отличия геометриче</w:t>
            </w:r>
            <w:r w:rsidRPr="00AF6FC2">
              <w:rPr>
                <w:color w:val="000000"/>
                <w:sz w:val="22"/>
                <w:szCs w:val="22"/>
              </w:rPr>
              <w:softHyphen/>
              <w:t>ских фигур; срав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нивать их по форме, цвету. 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  <w:r w:rsidRPr="00AF6FC2"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 w:rsidRPr="00AF6FC2">
              <w:rPr>
                <w:color w:val="000000"/>
                <w:sz w:val="22"/>
                <w:szCs w:val="22"/>
              </w:rPr>
              <w:t>фор</w:t>
            </w:r>
            <w:r w:rsidRPr="00AF6FC2">
              <w:rPr>
                <w:color w:val="000000"/>
                <w:sz w:val="22"/>
                <w:szCs w:val="22"/>
              </w:rPr>
              <w:softHyphen/>
              <w:t>мировать умение пра</w:t>
            </w:r>
            <w:r w:rsidRPr="00AF6FC2">
              <w:rPr>
                <w:color w:val="000000"/>
                <w:sz w:val="22"/>
                <w:szCs w:val="22"/>
              </w:rPr>
              <w:softHyphen/>
              <w:t>вильно об</w:t>
            </w:r>
            <w:r w:rsidRPr="00AF6FC2">
              <w:rPr>
                <w:color w:val="000000"/>
                <w:sz w:val="22"/>
                <w:szCs w:val="22"/>
              </w:rPr>
              <w:softHyphen/>
              <w:t>ращаться с ножница</w:t>
            </w:r>
            <w:r w:rsidRPr="00AF6FC2">
              <w:rPr>
                <w:color w:val="000000"/>
                <w:sz w:val="22"/>
                <w:szCs w:val="22"/>
              </w:rPr>
              <w:softHyphen/>
              <w:t>ми и клеем</w:t>
            </w:r>
          </w:p>
        </w:tc>
      </w:tr>
      <w:tr w:rsidR="00335274" w:rsidRPr="00AF6FC2" w:rsidTr="000524AD">
        <w:trPr>
          <w:trHeight w:val="2338"/>
        </w:trPr>
        <w:tc>
          <w:tcPr>
            <w:tcW w:w="16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35274" w:rsidRPr="00AF6FC2" w:rsidRDefault="00335274" w:rsidP="000524AD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AF6FC2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Совершенствовать умение</w:t>
            </w:r>
            <w:r w:rsidR="00335274" w:rsidRPr="00AF6FC2">
              <w:rPr>
                <w:color w:val="000000"/>
                <w:sz w:val="20"/>
                <w:szCs w:val="20"/>
              </w:rPr>
              <w:t xml:space="preserve"> самостоятельно выбирать тему своего ри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сунка, доводить задуман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ное до конца, правильно держать карандаш, закра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шивать небольшие части рисунка.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Развивать творческие способности,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Закреплять умение ук</w:t>
            </w:r>
            <w:r w:rsidRPr="00AF6FC2">
              <w:rPr>
                <w:color w:val="000000"/>
                <w:sz w:val="20"/>
                <w:szCs w:val="20"/>
              </w:rPr>
              <w:softHyphen/>
              <w:t>рашать предмет одежды, используя линии, мазки, точки, кружки и другие знакомые элементы; офор</w:t>
            </w:r>
            <w:r w:rsidRPr="00AF6FC2">
              <w:rPr>
                <w:color w:val="000000"/>
                <w:sz w:val="20"/>
                <w:szCs w:val="20"/>
              </w:rPr>
              <w:softHyphen/>
              <w:t>млять украшенными по</w:t>
            </w:r>
            <w:r w:rsidRPr="00AF6FC2">
              <w:rPr>
                <w:color w:val="000000"/>
                <w:sz w:val="20"/>
                <w:szCs w:val="20"/>
              </w:rPr>
              <w:softHyphen/>
              <w:t>лосками одежду, вырезанную из бумаги. Учить подбирать краски в соответствии с цветом свитера. Развивать эс</w:t>
            </w:r>
            <w:r w:rsidRPr="00AF6FC2">
              <w:rPr>
                <w:color w:val="000000"/>
                <w:sz w:val="20"/>
                <w:szCs w:val="20"/>
              </w:rPr>
              <w:softHyphen/>
              <w:t>тетическое восприятие, самостоятельность, ини</w:t>
            </w:r>
            <w:r w:rsidRPr="00AF6FC2">
              <w:rPr>
                <w:color w:val="000000"/>
                <w:sz w:val="20"/>
                <w:szCs w:val="20"/>
              </w:rPr>
              <w:softHyphen/>
              <w:t>циативу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AF6FC2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Расширять умение</w:t>
            </w:r>
            <w:r w:rsidR="00335274" w:rsidRPr="00AF6FC2">
              <w:rPr>
                <w:color w:val="000000"/>
                <w:sz w:val="20"/>
                <w:szCs w:val="20"/>
              </w:rPr>
              <w:t xml:space="preserve"> изображать рыбок, плавающих в разных на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правлениях; правильно пе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редавать их форму, хвост, плавники. Закреплять умение ри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совать кистью и красками,используя штрихи разного характера. Воспитывать само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стоятельность, творчество. Учить отмечать вырази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тельные изображения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AF6FC2" w:rsidRDefault="00F74F5F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</w:t>
            </w:r>
            <w:r w:rsidR="00335274" w:rsidRPr="00AF6FC2">
              <w:rPr>
                <w:color w:val="000000"/>
                <w:sz w:val="20"/>
                <w:szCs w:val="20"/>
              </w:rPr>
              <w:t xml:space="preserve"> передавать в ри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сунке образ маленького че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ловечка - лесного гномика, составляя изображение из простых частей: круглая го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ловка, конусообразная ру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башка, треугольный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колпачок, прямые руки, со</w:t>
            </w:r>
            <w:r w:rsidRPr="00AF6FC2">
              <w:rPr>
                <w:color w:val="000000"/>
                <w:sz w:val="20"/>
                <w:szCs w:val="20"/>
              </w:rPr>
              <w:softHyphen/>
              <w:t>блюдая при этом в упро</w:t>
            </w:r>
            <w:r w:rsidRPr="00AF6FC2">
              <w:rPr>
                <w:color w:val="000000"/>
                <w:sz w:val="20"/>
                <w:szCs w:val="20"/>
              </w:rPr>
              <w:softHyphen/>
              <w:t>шенном виде соотношение по величине. Закреп</w:t>
            </w:r>
            <w:r w:rsidRPr="00AF6FC2">
              <w:rPr>
                <w:color w:val="000000"/>
                <w:sz w:val="20"/>
                <w:szCs w:val="20"/>
              </w:rPr>
              <w:softHyphen/>
              <w:t>лять умение рисовать красками и кистью. Подво</w:t>
            </w:r>
            <w:r w:rsidRPr="00AF6FC2">
              <w:rPr>
                <w:color w:val="000000"/>
                <w:sz w:val="20"/>
                <w:szCs w:val="20"/>
              </w:rPr>
              <w:softHyphen/>
              <w:t>дить к образной оценке готовых работ</w:t>
            </w:r>
          </w:p>
        </w:tc>
        <w:tc>
          <w:tcPr>
            <w:tcW w:w="20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335274" w:rsidRPr="00AF6FC2" w:rsidTr="000524AD">
        <w:trPr>
          <w:trHeight w:val="977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Лепка</w:t>
            </w:r>
          </w:p>
          <w:p w:rsidR="00335274" w:rsidRPr="00AF6FC2" w:rsidRDefault="00335274" w:rsidP="000524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35274" w:rsidRPr="00AF6FC2" w:rsidRDefault="00335274" w:rsidP="000524AD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 xml:space="preserve">«Вылепи какие хочешь овощи или фрукты для игры в магазин» </w:t>
            </w:r>
            <w:r w:rsidRPr="00AF6FC2">
              <w:rPr>
                <w:i/>
                <w:iCs/>
                <w:color w:val="000000"/>
                <w:sz w:val="20"/>
                <w:szCs w:val="20"/>
              </w:rPr>
              <w:t xml:space="preserve">(Вариант. </w:t>
            </w:r>
            <w:r w:rsidRPr="00AF6FC2">
              <w:rPr>
                <w:color w:val="000000"/>
                <w:sz w:val="20"/>
                <w:szCs w:val="20"/>
              </w:rPr>
              <w:t>«Слепи</w:t>
            </w:r>
            <w:r w:rsidR="008E79D3">
              <w:rPr>
                <w:color w:val="000000"/>
                <w:sz w:val="20"/>
                <w:szCs w:val="20"/>
              </w:rPr>
              <w:t xml:space="preserve"> </w:t>
            </w:r>
            <w:r w:rsidRPr="00AF6FC2">
              <w:rPr>
                <w:color w:val="000000"/>
                <w:sz w:val="20"/>
                <w:szCs w:val="20"/>
              </w:rPr>
              <w:t>, что хочешь красивое»)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Разные рыбки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Уточка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Сливы и лимоны</w:t>
            </w:r>
          </w:p>
        </w:tc>
        <w:tc>
          <w:tcPr>
            <w:tcW w:w="20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335274" w:rsidRPr="00AF6FC2" w:rsidTr="000524AD">
        <w:trPr>
          <w:trHeight w:val="1818"/>
        </w:trPr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</w:t>
            </w:r>
            <w:r w:rsidR="00335274" w:rsidRPr="00AF6FC2">
              <w:rPr>
                <w:color w:val="000000"/>
                <w:sz w:val="20"/>
                <w:szCs w:val="20"/>
              </w:rPr>
              <w:t xml:space="preserve"> выбирать содер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жание своей работы из круга определенных пред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метов. Воспитывать само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стоятельность, активность. Закреплять умение пе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редавать форму овощей и фруктов, используя раз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нообразные приемы лепки. Развивать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1C3CBA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Способствовать формированию умения</w:t>
            </w:r>
            <w:r w:rsidR="00335274" w:rsidRPr="00AF6FC2">
              <w:rPr>
                <w:color w:val="000000"/>
                <w:sz w:val="20"/>
                <w:szCs w:val="20"/>
              </w:rPr>
              <w:t xml:space="preserve"> передавать отли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чительные особенности разных рыбок, имеющих одинаковую форму, но не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сколько отличающихся друг от друга по пропорци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ям. Закреплять ранее усво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енные приемы лепки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Познакомить с дым</w:t>
            </w:r>
            <w:r w:rsidRPr="00AF6FC2">
              <w:rPr>
                <w:color w:val="000000"/>
                <w:sz w:val="20"/>
                <w:szCs w:val="20"/>
              </w:rPr>
              <w:softHyphen/>
              <w:t xml:space="preserve">ковскими игрушками (уточки, </w:t>
            </w:r>
            <w:r w:rsidR="008E79D3" w:rsidRPr="00AF6FC2">
              <w:rPr>
                <w:color w:val="000000"/>
                <w:sz w:val="20"/>
                <w:szCs w:val="20"/>
              </w:rPr>
              <w:t>птички, козлики</w:t>
            </w:r>
            <w:r w:rsidRPr="00AF6FC2">
              <w:rPr>
                <w:color w:val="000000"/>
                <w:sz w:val="20"/>
                <w:szCs w:val="20"/>
              </w:rPr>
              <w:t xml:space="preserve"> и др.), обратить внимание на красоту слитной обте</w:t>
            </w:r>
            <w:r w:rsidRPr="00AF6FC2">
              <w:rPr>
                <w:color w:val="000000"/>
                <w:sz w:val="20"/>
                <w:szCs w:val="20"/>
              </w:rPr>
              <w:softHyphen/>
              <w:t>каемой формы, специфиче</w:t>
            </w:r>
            <w:r w:rsidRPr="00AF6FC2">
              <w:rPr>
                <w:color w:val="000000"/>
                <w:sz w:val="20"/>
                <w:szCs w:val="20"/>
              </w:rPr>
              <w:softHyphen/>
              <w:t>скую окраску, роспись. Учить передавать отно</w:t>
            </w:r>
            <w:r w:rsidRPr="00AF6FC2">
              <w:rPr>
                <w:color w:val="000000"/>
                <w:sz w:val="20"/>
                <w:szCs w:val="20"/>
              </w:rPr>
              <w:softHyphen/>
              <w:t>сительную величину час</w:t>
            </w:r>
            <w:r w:rsidRPr="00AF6FC2">
              <w:rPr>
                <w:color w:val="000000"/>
                <w:sz w:val="20"/>
                <w:szCs w:val="20"/>
              </w:rPr>
              <w:softHyphen/>
              <w:t>тей уточки. Закреплять приемы промазывания, сглажива</w:t>
            </w:r>
            <w:r w:rsidRPr="00AF6FC2">
              <w:rPr>
                <w:color w:val="000000"/>
                <w:sz w:val="20"/>
                <w:szCs w:val="20"/>
              </w:rPr>
              <w:softHyphen/>
              <w:t>ния, приплющивания (клюв уточки). Развивать эстетические чувства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Продолжать обогащать представления о предметах овальной формы и их изо</w:t>
            </w:r>
            <w:r w:rsidRPr="00AF6FC2">
              <w:rPr>
                <w:color w:val="000000"/>
                <w:sz w:val="20"/>
                <w:szCs w:val="20"/>
              </w:rPr>
              <w:softHyphen/>
              <w:t>бражении в лепке. Закреплять приемы лепки предметов овальной формы, разных по величи</w:t>
            </w:r>
            <w:r w:rsidRPr="00AF6FC2">
              <w:rPr>
                <w:color w:val="000000"/>
                <w:sz w:val="20"/>
                <w:szCs w:val="20"/>
              </w:rPr>
              <w:softHyphen/>
              <w:t>не и цвету. Развивать эстетическое восприятие</w:t>
            </w:r>
          </w:p>
        </w:tc>
        <w:tc>
          <w:tcPr>
            <w:tcW w:w="20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</w:tbl>
    <w:p w:rsidR="00335274" w:rsidRPr="00AF6FC2" w:rsidRDefault="00335274" w:rsidP="00335274">
      <w:pPr>
        <w:rPr>
          <w:sz w:val="20"/>
          <w:szCs w:val="20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1"/>
        <w:gridCol w:w="2819"/>
        <w:gridCol w:w="2809"/>
        <w:gridCol w:w="2819"/>
        <w:gridCol w:w="2694"/>
        <w:gridCol w:w="2062"/>
      </w:tblGrid>
      <w:tr w:rsidR="00335274" w:rsidTr="000524AD">
        <w:trPr>
          <w:trHeight w:val="566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lastRenderedPageBreak/>
              <w:t>Аппликация.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Конструирова</w:t>
            </w:r>
            <w:r w:rsidRPr="00AF6FC2">
              <w:rPr>
                <w:color w:val="000000"/>
                <w:sz w:val="22"/>
                <w:szCs w:val="22"/>
              </w:rPr>
              <w:softHyphen/>
              <w:t>ние</w:t>
            </w:r>
          </w:p>
          <w:p w:rsidR="00335274" w:rsidRPr="00AF6FC2" w:rsidRDefault="00335274" w:rsidP="000524AD">
            <w:pPr>
              <w:autoSpaceDE w:val="0"/>
              <w:snapToGrid w:val="0"/>
              <w:jc w:val="center"/>
            </w:pPr>
          </w:p>
          <w:p w:rsidR="00335274" w:rsidRPr="00AF6FC2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В нашем селе построен большой дом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Грузовые автомобили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Как мы все вместе набрали полную корзину грибов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20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3781"/>
        </w:trPr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autoSpaceDE w:val="0"/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Закреплять умение вы</w:t>
            </w:r>
            <w:r w:rsidRPr="00AF6FC2">
              <w:rPr>
                <w:color w:val="000000"/>
                <w:sz w:val="22"/>
                <w:szCs w:val="22"/>
              </w:rPr>
              <w:softHyphen/>
              <w:t>резать прямую полоску бумаги, срезать углы, со</w:t>
            </w:r>
            <w:r w:rsidRPr="00AF6FC2">
              <w:rPr>
                <w:color w:val="000000"/>
                <w:sz w:val="22"/>
                <w:szCs w:val="22"/>
              </w:rPr>
              <w:softHyphen/>
              <w:t>ставлять изображение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из частей. Учить: 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- создавать в аппликации образ большого дома; 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- видеть образ при рас</w:t>
            </w:r>
            <w:r w:rsidRPr="00AF6FC2">
              <w:rPr>
                <w:color w:val="000000"/>
                <w:sz w:val="22"/>
                <w:szCs w:val="22"/>
              </w:rPr>
              <w:softHyphen/>
              <w:t>сматривании работ. Развивать чувство про</w:t>
            </w:r>
            <w:r w:rsidRPr="00AF6FC2">
              <w:rPr>
                <w:color w:val="000000"/>
                <w:sz w:val="22"/>
                <w:szCs w:val="22"/>
              </w:rPr>
              <w:softHyphen/>
              <w:t>порции, ритма. Продолжить работу по овладению приемами акку</w:t>
            </w:r>
            <w:r w:rsidRPr="00AF6FC2">
              <w:rPr>
                <w:color w:val="000000"/>
                <w:sz w:val="22"/>
                <w:szCs w:val="22"/>
              </w:rPr>
              <w:softHyphen/>
              <w:t>ратного наклеивания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Дать обобщенные пред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ставления: 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- о грузовом транспорте; 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- о строительной детали 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- о цилиндре и его свойствах (в сравнении с бруском). Упражнять в конструи</w:t>
            </w:r>
            <w:r w:rsidRPr="00AF6FC2">
              <w:rPr>
                <w:color w:val="000000"/>
                <w:sz w:val="22"/>
                <w:szCs w:val="22"/>
              </w:rPr>
              <w:softHyphen/>
              <w:t>ровании грузового транс</w:t>
            </w:r>
            <w:r w:rsidRPr="00AF6FC2">
              <w:rPr>
                <w:color w:val="000000"/>
                <w:sz w:val="22"/>
                <w:szCs w:val="22"/>
              </w:rPr>
              <w:softHyphen/>
              <w:t>порта, в анализе образцов, в преобразовании конструк</w:t>
            </w:r>
            <w:r w:rsidRPr="00AF6FC2">
              <w:rPr>
                <w:color w:val="000000"/>
                <w:sz w:val="22"/>
                <w:szCs w:val="22"/>
              </w:rPr>
              <w:softHyphen/>
              <w:t>ций по заданным условиям Уточнять представле</w:t>
            </w:r>
            <w:r w:rsidRPr="00AF6FC2">
              <w:rPr>
                <w:color w:val="000000"/>
                <w:sz w:val="22"/>
                <w:szCs w:val="22"/>
              </w:rPr>
              <w:softHyphen/>
              <w:t>ния о геометрических фи</w:t>
            </w:r>
            <w:r w:rsidRPr="00AF6FC2">
              <w:rPr>
                <w:color w:val="000000"/>
                <w:sz w:val="22"/>
                <w:szCs w:val="22"/>
              </w:rPr>
              <w:softHyphen/>
              <w:t>гурах. Побуждать к поиску собственных решений в сочетании и моделирова</w:t>
            </w:r>
            <w:r w:rsidRPr="00AF6FC2">
              <w:rPr>
                <w:color w:val="000000"/>
                <w:sz w:val="22"/>
                <w:szCs w:val="22"/>
              </w:rPr>
              <w:softHyphen/>
              <w:t>нии фигур. Развивать способность к плоскостному моделиро</w:t>
            </w:r>
            <w:r w:rsidRPr="00AF6FC2">
              <w:rPr>
                <w:color w:val="000000"/>
                <w:sz w:val="22"/>
                <w:szCs w:val="22"/>
              </w:rPr>
              <w:softHyphen/>
              <w:t>ванию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 w:rsidRPr="00AF6FC2">
              <w:rPr>
                <w:color w:val="000000"/>
                <w:sz w:val="22"/>
                <w:szCs w:val="22"/>
              </w:rPr>
              <w:t xml:space="preserve"> срезать уголки квадрата, закругляя их. Закреплять умение дер</w:t>
            </w:r>
            <w:r w:rsidR="00335274" w:rsidRPr="00AF6FC2">
              <w:rPr>
                <w:color w:val="000000"/>
                <w:sz w:val="22"/>
                <w:szCs w:val="22"/>
              </w:rPr>
              <w:softHyphen/>
              <w:t>жать правильно ножницы,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резать ими, аккуратно на</w:t>
            </w:r>
            <w:r w:rsidRPr="00AF6FC2">
              <w:rPr>
                <w:color w:val="000000"/>
                <w:sz w:val="22"/>
                <w:szCs w:val="22"/>
              </w:rPr>
              <w:softHyphen/>
              <w:t>клеивать части изображе</w:t>
            </w:r>
            <w:r w:rsidRPr="00AF6FC2">
              <w:rPr>
                <w:color w:val="000000"/>
                <w:sz w:val="22"/>
                <w:szCs w:val="22"/>
              </w:rPr>
              <w:softHyphen/>
              <w:t>ния в аппликации. Подводить к образному решению, образному виде</w:t>
            </w:r>
            <w:r w:rsidRPr="00AF6FC2">
              <w:rPr>
                <w:color w:val="000000"/>
                <w:sz w:val="22"/>
                <w:szCs w:val="22"/>
              </w:rPr>
              <w:softHyphen/>
              <w:t>нию результатов работы, к их оценке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</w:pPr>
            <w:r w:rsidRPr="00AF6FC2">
              <w:rPr>
                <w:color w:val="000000"/>
                <w:sz w:val="22"/>
                <w:szCs w:val="22"/>
              </w:rPr>
              <w:t>Дать представление о мос</w:t>
            </w:r>
            <w:r w:rsidRPr="00AF6FC2">
              <w:rPr>
                <w:color w:val="000000"/>
                <w:sz w:val="22"/>
                <w:szCs w:val="22"/>
              </w:rPr>
              <w:softHyphen/>
              <w:t>тах, их назначении, строе</w:t>
            </w:r>
            <w:r w:rsidRPr="00AF6FC2">
              <w:rPr>
                <w:color w:val="000000"/>
                <w:sz w:val="22"/>
                <w:szCs w:val="22"/>
              </w:rPr>
              <w:softHyphen/>
              <w:t>нии; упражнять в строи</w:t>
            </w:r>
            <w:r w:rsidRPr="00AF6FC2">
              <w:rPr>
                <w:color w:val="000000"/>
                <w:sz w:val="22"/>
                <w:szCs w:val="22"/>
              </w:rPr>
              <w:softHyphen/>
              <w:t>тельстве мостов.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Закреплять умения: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 - анализировать образцы построек, иллюстрации;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 - самостоятельно подби</w:t>
            </w:r>
            <w:r w:rsidRPr="00AF6FC2">
              <w:rPr>
                <w:color w:val="000000"/>
                <w:sz w:val="22"/>
                <w:szCs w:val="22"/>
              </w:rPr>
              <w:softHyphen/>
              <w:t>рать необходимые детали по величине, форме, цвету, комбинировать их. Познакомить с трафа</w:t>
            </w:r>
            <w:r w:rsidRPr="00AF6FC2">
              <w:rPr>
                <w:color w:val="000000"/>
                <w:sz w:val="22"/>
                <w:szCs w:val="22"/>
              </w:rPr>
              <w:softHyphen/>
              <w:t>рет ной линейкой (с геомет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рическими фигурами). Упражнять: 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- в работе с трафаретной ли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нейкой; 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</w:pPr>
            <w:r w:rsidRPr="00AF6FC2">
              <w:rPr>
                <w:color w:val="000000"/>
                <w:sz w:val="22"/>
                <w:szCs w:val="22"/>
              </w:rPr>
              <w:t>- в сравнении геометриче</w:t>
            </w:r>
            <w:r w:rsidRPr="00AF6FC2">
              <w:rPr>
                <w:color w:val="000000"/>
                <w:sz w:val="22"/>
                <w:szCs w:val="22"/>
              </w:rPr>
              <w:softHyphen/>
              <w:t>ских фигур, в выделении их сходста и различия</w:t>
            </w:r>
          </w:p>
        </w:tc>
        <w:tc>
          <w:tcPr>
            <w:tcW w:w="20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6"/>
        <w:gridCol w:w="2821"/>
        <w:gridCol w:w="2810"/>
        <w:gridCol w:w="7"/>
        <w:gridCol w:w="2809"/>
        <w:gridCol w:w="8"/>
        <w:gridCol w:w="2683"/>
        <w:gridCol w:w="14"/>
        <w:gridCol w:w="2046"/>
      </w:tblGrid>
      <w:tr w:rsidR="00335274" w:rsidTr="000524AD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trHeight w:val="334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 w:rsidR="00335274" w:rsidTr="000524AD">
        <w:trPr>
          <w:trHeight w:val="845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планировать последовательность действий при выполнении творческих работ; эмоционально откликается на творческие работы свои и своих товарищей, проявляет инициативу в оказании помощи детям и взрослым; умеет со</w:t>
            </w:r>
            <w:r>
              <w:rPr>
                <w:color w:val="000000"/>
                <w:sz w:val="22"/>
                <w:szCs w:val="22"/>
              </w:rPr>
              <w:softHyphen/>
              <w:t>ставлять рассказ о любимом домашнем животном; умеет обобщать названия предметов транспорта, конструировать различные виды судов</w:t>
            </w:r>
          </w:p>
        </w:tc>
      </w:tr>
      <w:tr w:rsidR="00335274" w:rsidRPr="00663EA8" w:rsidTr="000524AD">
        <w:trPr>
          <w:trHeight w:val="576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Наша нарядная елка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Снегурочка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Новогодние поздравитель</w:t>
            </w:r>
            <w:r w:rsidRPr="00663EA8">
              <w:rPr>
                <w:color w:val="000000"/>
                <w:sz w:val="22"/>
                <w:szCs w:val="22"/>
              </w:rPr>
              <w:softHyphen/>
              <w:t>ные открытки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Кто в каком домике живет («У кого какой домик»)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</w:pPr>
            <w:r w:rsidRPr="00663EA8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663EA8">
              <w:rPr>
                <w:color w:val="000000"/>
                <w:sz w:val="22"/>
                <w:szCs w:val="22"/>
              </w:rPr>
              <w:t>рассказывать о представи</w:t>
            </w:r>
            <w:r w:rsidRPr="00663EA8">
              <w:rPr>
                <w:color w:val="000000"/>
                <w:sz w:val="22"/>
                <w:szCs w:val="22"/>
              </w:rPr>
              <w:softHyphen/>
              <w:t>телях живот</w:t>
            </w:r>
            <w:r w:rsidRPr="00663EA8">
              <w:rPr>
                <w:color w:val="000000"/>
                <w:sz w:val="22"/>
                <w:szCs w:val="22"/>
              </w:rPr>
              <w:softHyphen/>
              <w:t>ного мира; учить из гео</w:t>
            </w:r>
            <w:r w:rsidRPr="00663EA8">
              <w:rPr>
                <w:color w:val="000000"/>
                <w:sz w:val="22"/>
                <w:szCs w:val="22"/>
              </w:rPr>
              <w:softHyphen/>
              <w:t>метрических фигур состав</w:t>
            </w:r>
            <w:r w:rsidRPr="00663EA8">
              <w:rPr>
                <w:color w:val="000000"/>
                <w:sz w:val="22"/>
                <w:szCs w:val="22"/>
              </w:rPr>
              <w:softHyphen/>
              <w:t>лять домики для живот</w:t>
            </w:r>
            <w:r w:rsidRPr="00663EA8">
              <w:rPr>
                <w:color w:val="000000"/>
                <w:sz w:val="22"/>
                <w:szCs w:val="22"/>
              </w:rPr>
              <w:softHyphen/>
              <w:t>ных и птиц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663EA8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663EA8">
              <w:rPr>
                <w:color w:val="000000"/>
                <w:sz w:val="22"/>
                <w:szCs w:val="22"/>
              </w:rPr>
              <w:t>учить находить и называть части тела человека; обсуждать темы твор</w:t>
            </w:r>
            <w:r w:rsidRPr="00663EA8">
              <w:rPr>
                <w:color w:val="000000"/>
                <w:sz w:val="22"/>
                <w:szCs w:val="22"/>
              </w:rPr>
              <w:softHyphen/>
              <w:t>ческих работ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335274" w:rsidRPr="00663EA8" w:rsidTr="000524AD">
        <w:trPr>
          <w:trHeight w:val="2499"/>
        </w:trPr>
        <w:tc>
          <w:tcPr>
            <w:tcW w:w="168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663EA8" w:rsidRDefault="001C3CBA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Обеспечить </w:t>
            </w:r>
            <w:r w:rsidR="00F74F5F">
              <w:rPr>
                <w:color w:val="000000"/>
                <w:sz w:val="22"/>
                <w:szCs w:val="22"/>
              </w:rPr>
              <w:t>усвоению</w:t>
            </w:r>
            <w:r w:rsidR="00335274" w:rsidRPr="00663EA8">
              <w:rPr>
                <w:color w:val="000000"/>
                <w:sz w:val="22"/>
                <w:szCs w:val="22"/>
              </w:rPr>
              <w:t>: - передавать в рисунке об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раз новогодней елки; - пользоваться красками разных цветов, аккуратно накладывать одну краску на другую только по высы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хании. Формировать умение рисовать елку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с удлиняющимися книзу ветвями. Способствовать эмо</w:t>
            </w:r>
            <w:r w:rsidRPr="00663EA8">
              <w:rPr>
                <w:color w:val="000000"/>
                <w:sz w:val="22"/>
                <w:szCs w:val="22"/>
              </w:rPr>
              <w:softHyphen/>
              <w:t>циональной оценке своих работ и рисунков товари</w:t>
            </w:r>
            <w:r w:rsidRPr="00663EA8">
              <w:rPr>
                <w:color w:val="000000"/>
                <w:sz w:val="22"/>
                <w:szCs w:val="22"/>
              </w:rPr>
              <w:softHyphen/>
              <w:t>щей, созданию радостной атмосферы при восприятии рисунков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Учить изображать Сне</w:t>
            </w:r>
            <w:r w:rsidRPr="00663EA8">
              <w:rPr>
                <w:color w:val="000000"/>
                <w:sz w:val="22"/>
                <w:szCs w:val="22"/>
              </w:rPr>
              <w:softHyphen/>
              <w:t>гурочку в шубке (шубка книзу расширена, руки от плеч). Закреплять умение: - рисовать кистью и крас</w:t>
            </w:r>
            <w:r w:rsidRPr="00663EA8">
              <w:rPr>
                <w:color w:val="000000"/>
                <w:sz w:val="22"/>
                <w:szCs w:val="22"/>
              </w:rPr>
              <w:softHyphen/>
              <w:t>ками; - накладывать одну краску на другую по высыхании при украшении шубки,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чисто промывать кисть и осушать ее, промокая о тряпочку или салфетку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663EA8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Формировать умение </w:t>
            </w:r>
            <w:r w:rsidR="00335274" w:rsidRPr="00663EA8">
              <w:rPr>
                <w:color w:val="000000"/>
                <w:sz w:val="22"/>
                <w:szCs w:val="22"/>
              </w:rPr>
              <w:t xml:space="preserve"> самостоятельно определять содержание рисунка и изображать за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думанное. Закреплять техниче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ские приемы рисования (правильно пользоваться красками, хорошо промы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вать кисть и осушать ее). Развивать эстетические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чувства, фантазию, желание порадовать близких, поло</w:t>
            </w:r>
            <w:r w:rsidRPr="00663EA8">
              <w:rPr>
                <w:color w:val="000000"/>
                <w:sz w:val="22"/>
                <w:szCs w:val="22"/>
              </w:rPr>
              <w:softHyphen/>
              <w:t>жительный эмоциональный отклик на самостоятельно созданное изображение. Воспитывать инициа</w:t>
            </w:r>
            <w:r w:rsidRPr="00663EA8">
              <w:rPr>
                <w:color w:val="000000"/>
                <w:sz w:val="22"/>
                <w:szCs w:val="22"/>
              </w:rPr>
              <w:softHyphen/>
              <w:t>тиву, самостоятельность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663EA8" w:rsidRDefault="00F74F5F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 w:rsidRPr="00663EA8">
              <w:rPr>
                <w:color w:val="000000"/>
                <w:sz w:val="22"/>
                <w:szCs w:val="22"/>
              </w:rPr>
              <w:t xml:space="preserve"> создавать изобра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жения предметов, состоя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щих из прямоугольных, квадратных, треугольных частей (скворечник, улей, конура, будка). Развивать представле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ния о том, где живут насе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комые, птицы, собаки и другие живые существа.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</w:pPr>
            <w:r w:rsidRPr="00663EA8">
              <w:rPr>
                <w:color w:val="000000"/>
                <w:sz w:val="22"/>
                <w:szCs w:val="22"/>
              </w:rPr>
              <w:t>Рассказать о том, как человек заботится о жи</w:t>
            </w:r>
            <w:r w:rsidRPr="00663EA8">
              <w:rPr>
                <w:color w:val="000000"/>
                <w:sz w:val="22"/>
                <w:szCs w:val="22"/>
              </w:rPr>
              <w:softHyphen/>
              <w:t>вотных</w:t>
            </w:r>
          </w:p>
        </w:tc>
        <w:tc>
          <w:tcPr>
            <w:tcW w:w="2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Pr="00663EA8" w:rsidRDefault="00335274" w:rsidP="00335274">
      <w:pPr>
        <w:rPr>
          <w:sz w:val="22"/>
          <w:szCs w:val="22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6"/>
        <w:gridCol w:w="2821"/>
        <w:gridCol w:w="2810"/>
        <w:gridCol w:w="2816"/>
        <w:gridCol w:w="2691"/>
        <w:gridCol w:w="2060"/>
      </w:tblGrid>
      <w:tr w:rsidR="00335274" w:rsidTr="000524AD">
        <w:trPr>
          <w:trHeight w:val="518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Лепка</w:t>
            </w:r>
          </w:p>
          <w:p w:rsidR="00335274" w:rsidRDefault="00335274" w:rsidP="000524AD">
            <w:pPr>
              <w:autoSpaceDE w:val="0"/>
              <w:snapToGrid w:val="0"/>
              <w:jc w:val="center"/>
            </w:pPr>
          </w:p>
          <w:p w:rsidR="00335274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Слепи, что тебе хочется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Девочка в зимней одежде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Большая утка с утятами (коллективная композиция)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0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663EA8">
              <w:rPr>
                <w:color w:val="000000"/>
                <w:sz w:val="22"/>
                <w:szCs w:val="22"/>
              </w:rPr>
              <w:t>формировать навык пло</w:t>
            </w:r>
            <w:r w:rsidRPr="00663EA8">
              <w:rPr>
                <w:color w:val="000000"/>
                <w:sz w:val="22"/>
                <w:szCs w:val="22"/>
              </w:rPr>
              <w:softHyphen/>
              <w:t>скостного моделирова</w:t>
            </w:r>
            <w:r w:rsidRPr="00663EA8">
              <w:rPr>
                <w:color w:val="000000"/>
                <w:sz w:val="22"/>
                <w:szCs w:val="22"/>
              </w:rPr>
              <w:softHyphen/>
              <w:t>ния; учить составлять целое из частей по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</w:pPr>
            <w:r w:rsidRPr="00663EA8">
              <w:rPr>
                <w:color w:val="000000"/>
                <w:sz w:val="22"/>
                <w:szCs w:val="22"/>
              </w:rPr>
              <w:t>образцу.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663EA8">
              <w:rPr>
                <w:color w:val="000000"/>
                <w:sz w:val="22"/>
                <w:szCs w:val="22"/>
              </w:rPr>
              <w:t>рассказывать о ви-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дах водного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транспорта,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3EA8">
              <w:rPr>
                <w:color w:val="000000"/>
                <w:sz w:val="22"/>
                <w:szCs w:val="22"/>
              </w:rPr>
              <w:t>его функциональном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назначении,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составных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</w:pPr>
            <w:r w:rsidRPr="00663EA8">
              <w:rPr>
                <w:color w:val="000000"/>
                <w:sz w:val="22"/>
                <w:szCs w:val="22"/>
              </w:rPr>
              <w:t>частях судна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2258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autoSpaceDE w:val="0"/>
              <w:jc w:val="center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Продолжать развивать самостоятельность и твор</w:t>
            </w:r>
            <w:r w:rsidRPr="00663EA8">
              <w:rPr>
                <w:color w:val="000000"/>
                <w:sz w:val="20"/>
                <w:szCs w:val="20"/>
              </w:rPr>
              <w:softHyphen/>
              <w:t>чество, умение создавать изображения по собствен</w:t>
            </w:r>
            <w:r w:rsidRPr="00663EA8">
              <w:rPr>
                <w:color w:val="000000"/>
                <w:sz w:val="20"/>
                <w:szCs w:val="20"/>
              </w:rPr>
              <w:softHyphen/>
              <w:t>ному замыслу. Закреплять разнооб</w:t>
            </w:r>
            <w:r w:rsidRPr="00663EA8">
              <w:rPr>
                <w:color w:val="000000"/>
                <w:sz w:val="20"/>
                <w:szCs w:val="20"/>
              </w:rPr>
              <w:softHyphen/>
              <w:t>разные приемы лепки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Формировать умение</w:t>
            </w:r>
            <w:r w:rsidR="00335274" w:rsidRPr="00663EA8">
              <w:rPr>
                <w:color w:val="000000"/>
                <w:sz w:val="20"/>
                <w:szCs w:val="20"/>
              </w:rPr>
              <w:t xml:space="preserve"> выделять части человеческой фигуры в одежде (голова, расши</w:t>
            </w:r>
            <w:r w:rsidR="00335274" w:rsidRPr="00663EA8">
              <w:rPr>
                <w:color w:val="000000"/>
                <w:sz w:val="20"/>
                <w:szCs w:val="20"/>
              </w:rPr>
              <w:softHyphen/>
              <w:t>ряющаяся книзу шубка, руки), передавать их с со</w:t>
            </w:r>
            <w:r w:rsidR="00335274" w:rsidRPr="00663EA8">
              <w:rPr>
                <w:color w:val="000000"/>
                <w:sz w:val="20"/>
                <w:szCs w:val="20"/>
              </w:rPr>
              <w:softHyphen/>
              <w:t>блюдением пропорций. Вызвать желание пере</w:t>
            </w:r>
            <w:r w:rsidR="00335274" w:rsidRPr="00663EA8">
              <w:rPr>
                <w:color w:val="000000"/>
                <w:sz w:val="20"/>
                <w:szCs w:val="20"/>
              </w:rPr>
              <w:softHyphen/>
              <w:t>дать образ девочки в объ</w:t>
            </w:r>
            <w:r w:rsidR="00335274" w:rsidRPr="00663EA8">
              <w:rPr>
                <w:color w:val="000000"/>
                <w:sz w:val="20"/>
                <w:szCs w:val="20"/>
              </w:rPr>
              <w:softHyphen/>
              <w:t>емном изображении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Расширять умение</w:t>
            </w:r>
            <w:r w:rsidR="00335274" w:rsidRPr="00663EA8">
              <w:rPr>
                <w:color w:val="000000"/>
                <w:sz w:val="20"/>
                <w:szCs w:val="20"/>
              </w:rPr>
              <w:t xml:space="preserve">: 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выделять элементы укра</w:t>
            </w:r>
            <w:r w:rsidRPr="00663EA8">
              <w:rPr>
                <w:color w:val="000000"/>
                <w:sz w:val="20"/>
                <w:szCs w:val="20"/>
              </w:rPr>
              <w:softHyphen/>
              <w:t xml:space="preserve">шения игрушек, замечать красоту формы; 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лепить фигурки на под</w:t>
            </w:r>
            <w:r w:rsidRPr="00663EA8">
              <w:rPr>
                <w:color w:val="000000"/>
                <w:sz w:val="20"/>
                <w:szCs w:val="20"/>
              </w:rPr>
              <w:softHyphen/>
              <w:t>ставке, передавать разницу в величи не предметов и отдельных частей, делить глину в соответствующей пропорции. Продолжать знакомить с дымковскими изделиями (уточка с утятами, петух, индюк и другие). Вызвать желание лепить игрушки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Продолжать развивать самостоятельность и твор</w:t>
            </w:r>
            <w:r w:rsidRPr="00663EA8">
              <w:rPr>
                <w:color w:val="000000"/>
                <w:sz w:val="20"/>
                <w:szCs w:val="20"/>
              </w:rPr>
              <w:softHyphen/>
              <w:t>чество, умение создавать изображения по собствен</w:t>
            </w:r>
            <w:r w:rsidRPr="00663EA8">
              <w:rPr>
                <w:color w:val="000000"/>
                <w:sz w:val="20"/>
                <w:szCs w:val="20"/>
              </w:rPr>
              <w:softHyphen/>
              <w:t>ному замыслу. Закреплять разнооб</w:t>
            </w:r>
            <w:r w:rsidRPr="00663EA8">
              <w:rPr>
                <w:color w:val="000000"/>
                <w:sz w:val="20"/>
                <w:szCs w:val="20"/>
              </w:rPr>
              <w:softHyphen/>
              <w:t>разные приемы лепки</w:t>
            </w:r>
          </w:p>
        </w:tc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528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Конструирова-ние</w:t>
            </w:r>
          </w:p>
          <w:p w:rsidR="00335274" w:rsidRDefault="00335274" w:rsidP="000524AD">
            <w:pPr>
              <w:autoSpaceDE w:val="0"/>
              <w:snapToGrid w:val="0"/>
              <w:jc w:val="center"/>
            </w:pPr>
          </w:p>
          <w:p w:rsidR="00335274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Вырежи и наклей какую хочешь постройку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Бусы на елку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1312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Формировать умение создавать разнообразные изображения построек в аппликации. Учить продумывать под</w:t>
            </w:r>
            <w:r w:rsidRPr="00663EA8">
              <w:rPr>
                <w:color w:val="000000"/>
                <w:sz w:val="20"/>
                <w:szCs w:val="20"/>
              </w:rPr>
              <w:softHyphen/>
              <w:t>бор деталей по форме и цвету.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Развивать воображе-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ние, творчество, чувство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композиции и цвета.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Продолжать упражнять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в разрезании полос по пря-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мой, квадратов по диагона-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ли и т. д.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Закреплять приемы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аккуратного наклеивания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Дать представления: - о разных видах судов; - о том, что их строение зависит от функционально</w:t>
            </w:r>
            <w:r w:rsidRPr="00663EA8">
              <w:rPr>
                <w:color w:val="000000"/>
                <w:sz w:val="20"/>
                <w:szCs w:val="20"/>
              </w:rPr>
              <w:softHyphen/>
              <w:t>го назначения. Подвести к обобщению: у всех кораблей есть нос, корма, днище, палуба.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Упражнять: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 анализе конструкций;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 планировании деятель-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ности.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Развивать конструктор-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ские навыки.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Упражнять в плоскост-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ном моделировании, в со-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ставлении целого из частей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по образцу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Закреплять знания о круглой и овальной фор</w:t>
            </w:r>
            <w:r w:rsidRPr="00663EA8">
              <w:rPr>
                <w:color w:val="000000"/>
                <w:sz w:val="20"/>
                <w:szCs w:val="20"/>
              </w:rPr>
              <w:softHyphen/>
              <w:t>мах. Учить: - срезать углы у прямо-угольни- ков и квадратов для получения бусинок овальной и круглой формы;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чередовать бусинки раз-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ной формы;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наклеивать аккуратно,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ровно, посередине листа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Закрепить представле</w:t>
            </w:r>
            <w:r w:rsidRPr="00663EA8">
              <w:rPr>
                <w:color w:val="000000"/>
                <w:sz w:val="20"/>
                <w:szCs w:val="20"/>
              </w:rPr>
              <w:softHyphen/>
              <w:t>ние: - о разных видах судов; - о том, что их строение зависит от функционально</w:t>
            </w:r>
            <w:r w:rsidRPr="00663EA8">
              <w:rPr>
                <w:color w:val="000000"/>
                <w:sz w:val="20"/>
                <w:szCs w:val="20"/>
              </w:rPr>
              <w:softHyphen/>
              <w:t>го назначени Упражнять: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 анализе конструкций,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в планировании деятельно-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сти;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 плоскостном моделиро-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вании длинных, коротких,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широких и узких корабли-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ков.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Развивать конструктор-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ские навыки я.</w:t>
            </w:r>
          </w:p>
        </w:tc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Default="00335274" w:rsidP="00335274">
      <w:pPr>
        <w:sectPr w:rsidR="00335274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35274" w:rsidRDefault="00335274" w:rsidP="00335274">
      <w:pPr>
        <w:pageBreakBefore/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6"/>
        <w:gridCol w:w="94"/>
        <w:gridCol w:w="2727"/>
        <w:gridCol w:w="29"/>
        <w:gridCol w:w="2788"/>
        <w:gridCol w:w="210"/>
        <w:gridCol w:w="2707"/>
        <w:gridCol w:w="115"/>
        <w:gridCol w:w="2644"/>
        <w:gridCol w:w="1884"/>
      </w:tblGrid>
      <w:tr w:rsidR="00335274" w:rsidTr="000524AD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trHeight w:val="413"/>
        </w:trPr>
        <w:tc>
          <w:tcPr>
            <w:tcW w:w="148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</w:t>
            </w:r>
          </w:p>
        </w:tc>
      </w:tr>
      <w:tr w:rsidR="00335274" w:rsidTr="000524AD">
        <w:trPr>
          <w:trHeight w:val="912"/>
        </w:trPr>
        <w:tc>
          <w:tcPr>
            <w:tcW w:w="14884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</w:rPr>
              <w:t>владеет навыками связной речи при составлении описания своей работы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  <w:r>
              <w:rPr>
                <w:color w:val="000000"/>
              </w:rPr>
              <w:t>: рисунка, аппликации, скульптуры; знает названия частей тела человека и умеет соотносить их по величине при изображении; знает правила композиции при изображении на плоскости</w:t>
            </w:r>
          </w:p>
        </w:tc>
      </w:tr>
      <w:tr w:rsidR="00335274" w:rsidTr="000524AD">
        <w:trPr>
          <w:trHeight w:val="870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jc w:val="center"/>
            </w:pPr>
            <w:r>
              <w:t>Рисование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Маленькой елочке холодно зимой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Нарисуй какую хочешь игрушку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Украшение платочка. (По мотивам дымковской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росписи)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Развесистое дерево</w:t>
            </w:r>
          </w:p>
        </w:tc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Музыка: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повторить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  <w:r>
              <w:rPr>
                <w:color w:val="000000"/>
              </w:rPr>
              <w:t>текст песни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«Маленькой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ёлочке холодно зимой».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Чтение: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учить выделять сюжет и основ-ную идею про-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  <w:r>
              <w:rPr>
                <w:color w:val="000000"/>
              </w:rPr>
              <w:t>изведения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форми</w:t>
            </w:r>
            <w:r>
              <w:rPr>
                <w:color w:val="000000"/>
                <w:sz w:val="22"/>
                <w:szCs w:val="22"/>
              </w:rPr>
              <w:softHyphen/>
              <w:t>ровать уме</w:t>
            </w:r>
            <w:r>
              <w:rPr>
                <w:color w:val="000000"/>
                <w:sz w:val="22"/>
                <w:szCs w:val="22"/>
              </w:rPr>
              <w:softHyphen/>
              <w:t>ние состав</w:t>
            </w:r>
            <w:r>
              <w:rPr>
                <w:color w:val="000000"/>
                <w:sz w:val="22"/>
                <w:szCs w:val="22"/>
              </w:rPr>
              <w:softHyphen/>
              <w:t>лять рассказ о своей по</w:t>
            </w:r>
            <w:r>
              <w:rPr>
                <w:color w:val="000000"/>
                <w:sz w:val="22"/>
                <w:szCs w:val="22"/>
              </w:rPr>
              <w:softHyphen/>
              <w:t>делке, о со</w:t>
            </w:r>
            <w:r>
              <w:rPr>
                <w:color w:val="000000"/>
                <w:sz w:val="22"/>
                <w:szCs w:val="22"/>
              </w:rPr>
              <w:softHyphen/>
              <w:t>зданном об</w:t>
            </w:r>
            <w:r>
              <w:rPr>
                <w:color w:val="000000"/>
                <w:sz w:val="22"/>
                <w:szCs w:val="22"/>
              </w:rPr>
              <w:softHyphen/>
              <w:t xml:space="preserve">разе.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развивать мелкую мо</w:t>
            </w:r>
            <w:r>
              <w:rPr>
                <w:color w:val="000000"/>
                <w:sz w:val="22"/>
                <w:szCs w:val="22"/>
              </w:rPr>
              <w:softHyphen/>
              <w:t>торику рук при работе с глиной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учить соот</w:t>
            </w:r>
            <w:r>
              <w:rPr>
                <w:color w:val="000000"/>
                <w:sz w:val="22"/>
                <w:szCs w:val="22"/>
              </w:rPr>
              <w:softHyphen/>
              <w:t>носить ре</w:t>
            </w:r>
            <w:r>
              <w:rPr>
                <w:color w:val="000000"/>
                <w:sz w:val="22"/>
                <w:szCs w:val="22"/>
              </w:rPr>
              <w:softHyphen/>
              <w:t>альные объ</w:t>
            </w:r>
            <w:r>
              <w:rPr>
                <w:color w:val="000000"/>
                <w:sz w:val="22"/>
                <w:szCs w:val="22"/>
              </w:rPr>
              <w:softHyphen/>
              <w:t>ёмные гео</w:t>
            </w:r>
            <w:r>
              <w:rPr>
                <w:color w:val="000000"/>
                <w:sz w:val="22"/>
                <w:szCs w:val="22"/>
              </w:rPr>
              <w:softHyphen/>
              <w:t xml:space="preserve">метрические тела с их </w:t>
            </w:r>
            <w:r>
              <w:rPr>
                <w:color w:val="000000"/>
                <w:sz w:val="22"/>
                <w:szCs w:val="22"/>
              </w:rPr>
              <w:lastRenderedPageBreak/>
              <w:t>изображением; строить элемен</w:t>
            </w:r>
            <w:r w:rsidRPr="00FA03E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тарные схемы; конструи</w:t>
            </w:r>
            <w:r>
              <w:rPr>
                <w:color w:val="000000"/>
                <w:sz w:val="22"/>
                <w:szCs w:val="22"/>
              </w:rPr>
              <w:softHyphen/>
              <w:t>ровать по чертежу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5970"/>
        </w:trPr>
        <w:tc>
          <w:tcPr>
            <w:tcW w:w="17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умение</w:t>
            </w:r>
            <w:r w:rsidR="00335274">
              <w:rPr>
                <w:color w:val="000000"/>
              </w:rPr>
              <w:t>: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передавать в рисунке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несложный сюжет, выделяя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главное;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рисовать елочку с удли-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нен- ными книзу ветками.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Закреплять умение ри-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совать красками.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Развивать: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образное восприятие,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образные представления;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желание создать краси-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вый рисунок.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эмоциональную оценку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Развивать умение за-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думывать содержание ри-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сунка, создавать изображе-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ние, передавая форму час-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тей.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Закреплять навыки ри-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сования красками.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Учить рассматривать ри-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сунки, выбирать понра-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вившиеся, объяснять, что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нравится.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Воспитывать само-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стоятельность.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Развивать творческие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способности, воображение, умение рассказывать о соз</w:t>
            </w:r>
            <w:r>
              <w:rPr>
                <w:color w:val="000000"/>
                <w:sz w:val="22"/>
                <w:szCs w:val="22"/>
              </w:rPr>
              <w:softHyphen/>
              <w:t>данном изображении. Формировать положи</w:t>
            </w:r>
            <w:r>
              <w:rPr>
                <w:color w:val="000000"/>
                <w:sz w:val="22"/>
                <w:szCs w:val="22"/>
              </w:rPr>
              <w:softHyphen/>
              <w:t>тельное эмоциональное отношение к созданным рисункам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Знакомить с росписью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дымковской игрушки (ба-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рышни).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Учить: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выделять элемент узора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(прямые, пересекающиеся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линии, точки и мазки);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равномерно покрывать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лист, слитными линиями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(вертикальными и горизон-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тальными), в образовавших-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ся клетках ставить мазки,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точки и другие элементы.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чувство рит</w:t>
            </w:r>
            <w:r>
              <w:rPr>
                <w:color w:val="000000"/>
                <w:sz w:val="22"/>
                <w:szCs w:val="22"/>
              </w:rPr>
              <w:softHyphen/>
              <w:t>ма, композиции, цвета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использовать раз-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ный нажим на карандаш для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изображения дерева с тол-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стыми и тонкими ветвями.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Воспитывать стремле-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ние добиваться хорошего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результата.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Развивать образное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восприятие, воображение,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творчество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518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Лепка</w:t>
            </w:r>
          </w:p>
          <w:p w:rsidR="00335274" w:rsidRDefault="00335274" w:rsidP="000524AD">
            <w:pPr>
              <w:autoSpaceDE w:val="0"/>
              <w:snapToGrid w:val="0"/>
            </w:pPr>
          </w:p>
          <w:p w:rsidR="00335274" w:rsidRDefault="00335274" w:rsidP="000524AD">
            <w:pPr>
              <w:autoSpaceDE w:val="0"/>
              <w:rPr>
                <w:color w:val="000000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Девочка в длинной шубке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Вылепи какое хочешь иг</w:t>
            </w:r>
            <w:r>
              <w:rPr>
                <w:color w:val="000000"/>
                <w:sz w:val="22"/>
                <w:szCs w:val="22"/>
              </w:rPr>
              <w:softHyphen/>
              <w:t>рушечное животное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Птичка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3002"/>
        </w:trPr>
        <w:tc>
          <w:tcPr>
            <w:tcW w:w="17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передавать в лепке фигуру человека, соблюдая соотношение частей по ве</w:t>
            </w:r>
            <w:r>
              <w:rPr>
                <w:color w:val="000000"/>
                <w:sz w:val="22"/>
                <w:szCs w:val="22"/>
              </w:rPr>
              <w:softHyphen/>
              <w:t xml:space="preserve">личине. Закреплять умения: - раскатывать глину между ладонями;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лепить пальцами;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придавать фигуре нуж</w:t>
            </w:r>
            <w:r>
              <w:rPr>
                <w:color w:val="000000"/>
                <w:sz w:val="22"/>
                <w:szCs w:val="22"/>
              </w:rPr>
              <w:softHyphen/>
              <w:t xml:space="preserve">ную форму;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соединять части, плотно прижимая их друг к другу, и сглаживать места скреп</w:t>
            </w:r>
            <w:r>
              <w:rPr>
                <w:color w:val="000000"/>
                <w:sz w:val="22"/>
                <w:szCs w:val="22"/>
              </w:rPr>
              <w:softHyphen/>
              <w:t>ления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 умения: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задумывать содержание своей работы, используя усвоенные способы созда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изображения;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доводить задуманное до конца. Воспитывать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стоятельность, активность, творчество. Вызывать желание лю</w:t>
            </w:r>
            <w:r>
              <w:rPr>
                <w:color w:val="000000"/>
                <w:sz w:val="22"/>
                <w:szCs w:val="22"/>
              </w:rPr>
              <w:softHyphen/>
              <w:t>боваться своими работами, рассказывать о них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</w:t>
            </w:r>
            <w:r w:rsidR="00335274">
              <w:rPr>
                <w:color w:val="000000"/>
                <w:sz w:val="22"/>
                <w:szCs w:val="22"/>
              </w:rPr>
              <w:t xml:space="preserve"> самостоятельно определять содержание своей работы. Закреплять умение ле</w:t>
            </w:r>
            <w:r w:rsidR="00335274">
              <w:rPr>
                <w:color w:val="000000"/>
                <w:sz w:val="22"/>
                <w:szCs w:val="22"/>
              </w:rPr>
              <w:softHyphen/>
              <w:t>пить, используя разные приемы лепки. Воспитывать само</w:t>
            </w:r>
            <w:r w:rsidR="00335274">
              <w:rPr>
                <w:color w:val="000000"/>
                <w:sz w:val="22"/>
                <w:szCs w:val="22"/>
              </w:rPr>
              <w:softHyphen/>
              <w:t>стоятельность, активность. Развивать воображе</w:t>
            </w:r>
            <w:r w:rsidR="00335274">
              <w:rPr>
                <w:color w:val="000000"/>
                <w:sz w:val="22"/>
                <w:szCs w:val="22"/>
              </w:rPr>
              <w:softHyphen/>
              <w:t>ние, умение рассказывать о созданном образе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лепить из глины птичку, передавая овальную форму тела;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оттягивать и прищипы</w:t>
            </w:r>
            <w:r>
              <w:rPr>
                <w:color w:val="000000"/>
                <w:sz w:val="22"/>
                <w:szCs w:val="22"/>
              </w:rPr>
              <w:softHyphen/>
              <w:t>вать мелкие части: клюв, хвост, крылышки;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 - отмечать разнообразие получившихся изображе</w:t>
            </w:r>
            <w:r>
              <w:rPr>
                <w:color w:val="000000"/>
                <w:sz w:val="22"/>
                <w:szCs w:val="22"/>
              </w:rPr>
              <w:softHyphen/>
              <w:t>ний, радоваться им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664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Конструирование</w:t>
            </w:r>
          </w:p>
          <w:p w:rsidR="00335274" w:rsidRDefault="00335274" w:rsidP="000524AD">
            <w:pPr>
              <w:autoSpaceDE w:val="0"/>
              <w:snapToGrid w:val="0"/>
            </w:pPr>
          </w:p>
          <w:p w:rsidR="00335274" w:rsidRDefault="00335274" w:rsidP="000524AD">
            <w:pPr>
              <w:autoSpaceDE w:val="0"/>
              <w:rPr>
                <w:color w:val="000000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магазин привезли краси</w:t>
            </w:r>
            <w:r>
              <w:rPr>
                <w:color w:val="000000"/>
                <w:sz w:val="22"/>
                <w:szCs w:val="22"/>
              </w:rPr>
              <w:softHyphen/>
              <w:t>вые пирамидки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FA03E3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A03E3">
              <w:rPr>
                <w:color w:val="000000"/>
                <w:sz w:val="22"/>
                <w:szCs w:val="22"/>
              </w:rPr>
              <w:t xml:space="preserve">Автобус. </w:t>
            </w:r>
            <w:r w:rsidRPr="00FA03E3">
              <w:rPr>
                <w:i/>
                <w:iCs/>
                <w:color w:val="000000"/>
                <w:sz w:val="22"/>
                <w:szCs w:val="22"/>
              </w:rPr>
              <w:t xml:space="preserve">{Вариант </w:t>
            </w:r>
            <w:r w:rsidRPr="00FA03E3">
              <w:rPr>
                <w:color w:val="000000"/>
                <w:sz w:val="22"/>
                <w:szCs w:val="22"/>
              </w:rPr>
              <w:t>«Те</w:t>
            </w:r>
            <w:r w:rsidRPr="00FA03E3">
              <w:rPr>
                <w:color w:val="000000"/>
                <w:sz w:val="22"/>
                <w:szCs w:val="22"/>
              </w:rPr>
              <w:softHyphen/>
              <w:t>лежка с игрушками (шари</w:t>
            </w:r>
            <w:r w:rsidRPr="00FA03E3">
              <w:rPr>
                <w:color w:val="000000"/>
                <w:sz w:val="22"/>
                <w:szCs w:val="22"/>
              </w:rPr>
              <w:softHyphen/>
              <w:t>ками, кирпичиками, куби</w:t>
            </w:r>
            <w:r w:rsidRPr="00FA03E3">
              <w:rPr>
                <w:color w:val="000000"/>
                <w:sz w:val="22"/>
                <w:szCs w:val="22"/>
              </w:rPr>
              <w:softHyphen/>
              <w:t>ками)»}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1728"/>
        </w:trPr>
        <w:tc>
          <w:tcPr>
            <w:tcW w:w="17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вырезы</w:t>
            </w:r>
            <w:r>
              <w:rPr>
                <w:color w:val="000000"/>
                <w:sz w:val="22"/>
                <w:szCs w:val="22"/>
              </w:rPr>
              <w:softHyphen/>
              <w:t>вании округлых форм из квадратов (прямоугольни</w:t>
            </w:r>
            <w:r>
              <w:rPr>
                <w:color w:val="000000"/>
                <w:sz w:val="22"/>
                <w:szCs w:val="22"/>
              </w:rPr>
              <w:softHyphen/>
              <w:t>ков) путем плавного за</w:t>
            </w:r>
            <w:r>
              <w:rPr>
                <w:color w:val="000000"/>
                <w:sz w:val="22"/>
                <w:szCs w:val="22"/>
              </w:rPr>
              <w:softHyphen/>
              <w:t>кругления углов. Закреплять приемы владения ножницами. Учить: - подбирать цвета, разви</w:t>
            </w:r>
            <w:r>
              <w:rPr>
                <w:color w:val="000000"/>
                <w:sz w:val="22"/>
                <w:szCs w:val="22"/>
              </w:rPr>
              <w:softHyphen/>
              <w:t xml:space="preserve">вать цветовое восприятие;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располагать круги от са</w:t>
            </w:r>
            <w:r>
              <w:rPr>
                <w:color w:val="000000"/>
                <w:sz w:val="22"/>
                <w:szCs w:val="22"/>
              </w:rPr>
              <w:softHyphen/>
              <w:t>мого большого к самому маленькому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ления об объемных гео</w:t>
            </w:r>
            <w:r>
              <w:rPr>
                <w:color w:val="000000"/>
                <w:sz w:val="22"/>
                <w:szCs w:val="22"/>
              </w:rPr>
              <w:softHyphen/>
              <w:t>метрических телах. Упражнять в их разли</w:t>
            </w:r>
            <w:r>
              <w:rPr>
                <w:color w:val="000000"/>
                <w:sz w:val="22"/>
                <w:szCs w:val="22"/>
              </w:rPr>
              <w:softHyphen/>
              <w:t>чении, в соотнесении ре</w:t>
            </w:r>
            <w:r>
              <w:rPr>
                <w:color w:val="000000"/>
                <w:sz w:val="22"/>
                <w:szCs w:val="22"/>
              </w:rPr>
              <w:softHyphen/>
              <w:t>альных и изображенных объемных геометрических тсл. Уточнять конструктив</w:t>
            </w:r>
            <w:r>
              <w:rPr>
                <w:color w:val="000000"/>
                <w:sz w:val="22"/>
                <w:szCs w:val="22"/>
              </w:rPr>
              <w:softHyphen/>
              <w:t>ные свойства геометриче</w:t>
            </w:r>
            <w:r>
              <w:rPr>
                <w:color w:val="000000"/>
                <w:sz w:val="22"/>
                <w:szCs w:val="22"/>
              </w:rPr>
              <w:softHyphen/>
              <w:t>ских тсл. Упражнять: - в моделировании по схеме; - в конструировании по элементарному чертежу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умение вырезать нужные части для создания образа предмета (объекта);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срезать у прямо</w:t>
            </w:r>
            <w:r>
              <w:rPr>
                <w:color w:val="000000"/>
                <w:sz w:val="22"/>
                <w:szCs w:val="22"/>
              </w:rPr>
              <w:softHyphen/>
              <w:t>угольника углы, закругляя их (кузов автобуса), разре</w:t>
            </w:r>
            <w:r>
              <w:rPr>
                <w:color w:val="000000"/>
                <w:sz w:val="22"/>
                <w:szCs w:val="22"/>
              </w:rPr>
              <w:softHyphen/>
              <w:t>зать полоску на одинако</w:t>
            </w:r>
            <w:r>
              <w:rPr>
                <w:color w:val="000000"/>
                <w:sz w:val="22"/>
                <w:szCs w:val="22"/>
              </w:rPr>
              <w:softHyphen/>
              <w:t>вые прямоугольники (окна автобуса). Развивать умение ком</w:t>
            </w:r>
            <w:r>
              <w:rPr>
                <w:color w:val="000000"/>
                <w:sz w:val="22"/>
                <w:szCs w:val="22"/>
              </w:rPr>
              <w:softHyphen/>
              <w:t>позиционно оформлять свой замысел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в конструировании по уменьшенным чертежам в плоскостном моделиро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вании; </w:t>
            </w:r>
          </w:p>
          <w:p w:rsidR="00335274" w:rsidRPr="00FA03E3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умении строить элементарные схемы;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 - уточнять пространствен</w:t>
            </w:r>
            <w:r>
              <w:rPr>
                <w:color w:val="000000"/>
                <w:sz w:val="22"/>
                <w:szCs w:val="22"/>
              </w:rPr>
              <w:softHyphen/>
              <w:t>ные понятия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Default="00335274" w:rsidP="00335274">
      <w:pPr>
        <w:sectPr w:rsidR="00335274">
          <w:headerReference w:type="even" r:id="rId84"/>
          <w:headerReference w:type="default" r:id="rId85"/>
          <w:footerReference w:type="even" r:id="rId86"/>
          <w:footerReference w:type="default" r:id="rId87"/>
          <w:headerReference w:type="first" r:id="rId88"/>
          <w:footerReference w:type="first" r:id="rId89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35274" w:rsidRDefault="00335274" w:rsidP="00335274">
      <w:pPr>
        <w:pageBreakBefore/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6"/>
        <w:gridCol w:w="12"/>
        <w:gridCol w:w="2809"/>
        <w:gridCol w:w="28"/>
        <w:gridCol w:w="2789"/>
        <w:gridCol w:w="146"/>
        <w:gridCol w:w="2736"/>
        <w:gridCol w:w="35"/>
        <w:gridCol w:w="2659"/>
        <w:gridCol w:w="100"/>
        <w:gridCol w:w="1884"/>
      </w:tblGrid>
      <w:tr w:rsidR="00335274" w:rsidTr="000524AD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trHeight w:val="403"/>
        </w:trPr>
        <w:tc>
          <w:tcPr>
            <w:tcW w:w="14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Pr="00FA03E3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FA03E3">
              <w:rPr>
                <w:b/>
                <w:color w:val="000000"/>
                <w:sz w:val="22"/>
                <w:szCs w:val="22"/>
              </w:rPr>
              <w:t>Февраль</w:t>
            </w:r>
          </w:p>
        </w:tc>
      </w:tr>
      <w:tr w:rsidR="00335274" w:rsidTr="000524AD">
        <w:trPr>
          <w:trHeight w:val="835"/>
        </w:trPr>
        <w:tc>
          <w:tcPr>
            <w:tcW w:w="14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b/>
                <w:color w:val="000000"/>
                <w:sz w:val="22"/>
                <w:szCs w:val="22"/>
              </w:rPr>
              <w:t>Целевые ориентиры развития интегративных качеств:</w:t>
            </w:r>
            <w:r w:rsidRPr="0025236D">
              <w:rPr>
                <w:color w:val="000000"/>
                <w:sz w:val="22"/>
                <w:szCs w:val="22"/>
              </w:rPr>
              <w:t xml:space="preserve"> умеет объединяться со сверстниками и согласовывать тему совместной работы; умеет использовать ритм в изображении элементов узора; владеет навыком зрительного анализа; проявляет инициативу </w:t>
            </w:r>
            <w:r>
              <w:rPr>
                <w:color w:val="000000"/>
                <w:sz w:val="22"/>
                <w:szCs w:val="22"/>
              </w:rPr>
              <w:t>в подготовке подарков своими ру</w:t>
            </w:r>
            <w:r w:rsidRPr="0025236D">
              <w:rPr>
                <w:color w:val="000000"/>
                <w:sz w:val="22"/>
                <w:szCs w:val="22"/>
              </w:rPr>
              <w:t>ками для мамы и бабушки, умеет доводить начатое дело до конца</w:t>
            </w:r>
          </w:p>
        </w:tc>
      </w:tr>
      <w:tr w:rsidR="00335274" w:rsidTr="000524AD">
        <w:trPr>
          <w:trHeight w:val="557"/>
        </w:trPr>
        <w:tc>
          <w:tcPr>
            <w:tcW w:w="1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jc w:val="center"/>
            </w:pPr>
            <w:r w:rsidRPr="0025236D">
              <w:rPr>
                <w:color w:val="000000"/>
                <w:sz w:val="22"/>
                <w:szCs w:val="22"/>
              </w:rPr>
              <w:t>Рисование</w:t>
            </w:r>
          </w:p>
          <w:p w:rsidR="00335274" w:rsidRPr="0025236D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Укрась свои игрушки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Девочка пляшет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Красивая птичка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Украсим полосочку флаж</w:t>
            </w:r>
            <w:r w:rsidRPr="000969A6">
              <w:rPr>
                <w:color w:val="000000"/>
                <w:sz w:val="22"/>
                <w:szCs w:val="22"/>
              </w:rPr>
              <w:softHyphen/>
              <w:t>ками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 w:rsidRPr="0025236D">
              <w:rPr>
                <w:color w:val="000000"/>
                <w:sz w:val="22"/>
                <w:szCs w:val="22"/>
              </w:rPr>
              <w:t>вы</w:t>
            </w:r>
            <w:r w:rsidRPr="0025236D">
              <w:rPr>
                <w:color w:val="000000"/>
                <w:sz w:val="22"/>
                <w:szCs w:val="22"/>
              </w:rPr>
              <w:softHyphen/>
              <w:t>полнять тан</w:t>
            </w:r>
            <w:r w:rsidRPr="0025236D">
              <w:rPr>
                <w:color w:val="000000"/>
                <w:sz w:val="22"/>
                <w:szCs w:val="22"/>
              </w:rPr>
              <w:softHyphen/>
              <w:t>цевальные движения в различном темпе, по од</w:t>
            </w:r>
            <w:r w:rsidRPr="0025236D">
              <w:rPr>
                <w:color w:val="000000"/>
                <w:sz w:val="22"/>
                <w:szCs w:val="22"/>
              </w:rPr>
              <w:softHyphen/>
              <w:t>ному и в па</w:t>
            </w:r>
            <w:r w:rsidRPr="0025236D">
              <w:rPr>
                <w:color w:val="000000"/>
                <w:sz w:val="22"/>
                <w:szCs w:val="22"/>
              </w:rPr>
              <w:softHyphen/>
              <w:t>ре, чтобы отобразить их в рисунке.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25236D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25236D">
              <w:rPr>
                <w:color w:val="000000"/>
                <w:sz w:val="22"/>
                <w:szCs w:val="22"/>
              </w:rPr>
              <w:t>учить употреблять в речи слова, обозначаю</w:t>
            </w:r>
            <w:r w:rsidRPr="0025236D">
              <w:rPr>
                <w:color w:val="000000"/>
                <w:sz w:val="22"/>
                <w:szCs w:val="22"/>
              </w:rPr>
              <w:softHyphen/>
              <w:t>щие эстети</w:t>
            </w:r>
            <w:r w:rsidRPr="0025236D">
              <w:rPr>
                <w:color w:val="000000"/>
                <w:sz w:val="22"/>
                <w:szCs w:val="22"/>
              </w:rPr>
              <w:softHyphen/>
              <w:t>ческие ха</w:t>
            </w:r>
            <w:r w:rsidRPr="0025236D">
              <w:rPr>
                <w:color w:val="000000"/>
                <w:sz w:val="22"/>
                <w:szCs w:val="22"/>
              </w:rPr>
              <w:softHyphen/>
              <w:t>рактеристики (красивый,  яркий, на</w:t>
            </w:r>
            <w:r w:rsidRPr="0025236D">
              <w:rPr>
                <w:color w:val="000000"/>
                <w:sz w:val="22"/>
                <w:szCs w:val="22"/>
              </w:rPr>
              <w:softHyphen/>
              <w:t>рядный, ра</w:t>
            </w:r>
            <w:r w:rsidRPr="0025236D">
              <w:rPr>
                <w:color w:val="000000"/>
                <w:sz w:val="22"/>
                <w:szCs w:val="22"/>
              </w:rPr>
              <w:softHyphen/>
              <w:t>дужный)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>Социализа</w:t>
            </w:r>
            <w:r w:rsidRPr="0025236D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25236D">
              <w:rPr>
                <w:color w:val="000000"/>
                <w:sz w:val="22"/>
                <w:szCs w:val="22"/>
              </w:rPr>
              <w:t>форми</w:t>
            </w:r>
            <w:r w:rsidRPr="0025236D">
              <w:rPr>
                <w:color w:val="000000"/>
                <w:sz w:val="22"/>
                <w:szCs w:val="22"/>
              </w:rPr>
              <w:softHyphen/>
              <w:t>ровать уме</w:t>
            </w:r>
            <w:r w:rsidRPr="0025236D">
              <w:rPr>
                <w:color w:val="000000"/>
                <w:sz w:val="22"/>
                <w:szCs w:val="22"/>
              </w:rPr>
              <w:softHyphen/>
              <w:t>ние объеди</w:t>
            </w:r>
            <w:r w:rsidRPr="0025236D">
              <w:rPr>
                <w:color w:val="000000"/>
                <w:sz w:val="22"/>
                <w:szCs w:val="22"/>
              </w:rPr>
              <w:softHyphen/>
              <w:t>няться со сверст</w:t>
            </w:r>
            <w:r w:rsidRPr="0025236D">
              <w:rPr>
                <w:color w:val="000000"/>
                <w:sz w:val="22"/>
                <w:szCs w:val="22"/>
              </w:rPr>
              <w:softHyphen/>
              <w:t>никами для совместной деятельно</w:t>
            </w:r>
            <w:r w:rsidRPr="0025236D">
              <w:rPr>
                <w:color w:val="000000"/>
                <w:sz w:val="22"/>
                <w:szCs w:val="22"/>
              </w:rPr>
              <w:softHyphen/>
              <w:t>сти; догова</w:t>
            </w:r>
            <w:r w:rsidRPr="0025236D">
              <w:rPr>
                <w:color w:val="000000"/>
                <w:sz w:val="22"/>
                <w:szCs w:val="22"/>
              </w:rPr>
              <w:softHyphen/>
              <w:t>риваться и распреде</w:t>
            </w:r>
            <w:r w:rsidRPr="0025236D">
              <w:rPr>
                <w:color w:val="000000"/>
                <w:sz w:val="22"/>
                <w:szCs w:val="22"/>
              </w:rPr>
              <w:softHyphen/>
              <w:t>лять мате</w:t>
            </w:r>
            <w:r w:rsidRPr="0025236D">
              <w:rPr>
                <w:color w:val="000000"/>
                <w:sz w:val="22"/>
                <w:szCs w:val="22"/>
              </w:rPr>
              <w:softHyphen/>
              <w:t>риал для работы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2088"/>
        </w:trPr>
        <w:tc>
          <w:tcPr>
            <w:tcW w:w="169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Pr="0025236D" w:rsidRDefault="00335274" w:rsidP="000524AD">
            <w:pPr>
              <w:autoSpaceDE w:val="0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Развивать эстетическое восприятие. Продолжать знакомить с дымковскими игрушками. Учить: - отмечать их характерные особенности; - выделять элементы узо</w:t>
            </w:r>
            <w:r w:rsidRPr="0025236D">
              <w:rPr>
                <w:color w:val="000000"/>
                <w:sz w:val="20"/>
                <w:szCs w:val="20"/>
              </w:rPr>
              <w:softHyphen/>
              <w:t>ра: круги, кольца, точки, полосы. Закреплять: - представление детей о ярком, нарядном, празд</w:t>
            </w:r>
            <w:r w:rsidRPr="0025236D">
              <w:rPr>
                <w:color w:val="000000"/>
                <w:sz w:val="20"/>
                <w:szCs w:val="20"/>
              </w:rPr>
              <w:softHyphen/>
              <w:t>ничном колорите игрушек; - приемы рисования ки</w:t>
            </w:r>
            <w:r w:rsidRPr="0025236D">
              <w:rPr>
                <w:color w:val="000000"/>
                <w:sz w:val="20"/>
                <w:szCs w:val="20"/>
              </w:rPr>
              <w:softHyphen/>
              <w:t>стью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Учить: - рисовать фигуру челове</w:t>
            </w:r>
            <w:r w:rsidRPr="0025236D">
              <w:rPr>
                <w:color w:val="000000"/>
                <w:sz w:val="20"/>
                <w:szCs w:val="20"/>
              </w:rPr>
              <w:softHyphen/>
              <w:t>ка, передавая простейшие соотношения по величине: голова маленькая, тулови</w:t>
            </w:r>
            <w:r w:rsidRPr="0025236D">
              <w:rPr>
                <w:color w:val="000000"/>
                <w:sz w:val="20"/>
                <w:szCs w:val="20"/>
              </w:rPr>
              <w:softHyphen/>
              <w:t>ще большое; девочка одета в платье; - изображать простые дви</w:t>
            </w:r>
            <w:r w:rsidRPr="0025236D">
              <w:rPr>
                <w:color w:val="000000"/>
                <w:sz w:val="20"/>
                <w:szCs w:val="20"/>
              </w:rPr>
              <w:softHyphen/>
              <w:t>жения (например, поднятая рука, руки на поясе). Закреплять приемы закрашивания красками (ровными слитными ли</w:t>
            </w:r>
            <w:r w:rsidRPr="0025236D">
              <w:rPr>
                <w:color w:val="000000"/>
                <w:sz w:val="20"/>
                <w:szCs w:val="20"/>
              </w:rPr>
              <w:softHyphen/>
              <w:t>ниями в одном направле</w:t>
            </w:r>
            <w:r w:rsidRPr="0025236D">
              <w:rPr>
                <w:color w:val="000000"/>
                <w:sz w:val="20"/>
                <w:szCs w:val="20"/>
              </w:rPr>
              <w:softHyphen/>
              <w:t>нии), фломастерами, цвет</w:t>
            </w:r>
            <w:r w:rsidRPr="0025236D">
              <w:rPr>
                <w:color w:val="000000"/>
                <w:sz w:val="20"/>
                <w:szCs w:val="20"/>
              </w:rPr>
              <w:softHyphen/>
              <w:t>ными мелками. Побуждать к образной оценке изображений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 рисовать птичку, передавая форму тела (овальная), частей, краси</w:t>
            </w:r>
            <w:r w:rsidRPr="0025236D">
              <w:rPr>
                <w:color w:val="000000"/>
                <w:sz w:val="20"/>
                <w:szCs w:val="20"/>
              </w:rPr>
              <w:softHyphen/>
              <w:t>вое оперение. Упражнять в рисовании красками, кистью. Развивать образное восприятие, воображение. Расширять представле</w:t>
            </w:r>
            <w:r w:rsidRPr="0025236D">
              <w:rPr>
                <w:color w:val="000000"/>
                <w:sz w:val="20"/>
                <w:szCs w:val="20"/>
              </w:rPr>
              <w:softHyphen/>
              <w:t>ния о красоте, образные представления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Закреплять умение ри</w:t>
            </w:r>
            <w:r w:rsidRPr="0025236D">
              <w:rPr>
                <w:color w:val="000000"/>
                <w:sz w:val="20"/>
                <w:szCs w:val="20"/>
              </w:rPr>
              <w:softHyphen/>
              <w:t>совать предметы прямо</w:t>
            </w:r>
            <w:r w:rsidRPr="0025236D">
              <w:rPr>
                <w:color w:val="000000"/>
                <w:sz w:val="20"/>
                <w:szCs w:val="20"/>
              </w:rPr>
              <w:softHyphen/>
              <w:t>угольной формы, создавать простейший ритм изобра</w:t>
            </w:r>
            <w:r w:rsidRPr="0025236D">
              <w:rPr>
                <w:color w:val="000000"/>
                <w:sz w:val="20"/>
                <w:szCs w:val="20"/>
              </w:rPr>
              <w:softHyphen/>
              <w:t>жений. Упражнять в умении аккуратно закрашивать ри</w:t>
            </w:r>
            <w:r w:rsidRPr="0025236D">
              <w:rPr>
                <w:color w:val="000000"/>
                <w:sz w:val="20"/>
                <w:szCs w:val="20"/>
              </w:rPr>
              <w:softHyphen/>
              <w:t>сунок, используя показан</w:t>
            </w:r>
            <w:r w:rsidRPr="0025236D">
              <w:rPr>
                <w:color w:val="000000"/>
                <w:sz w:val="20"/>
                <w:szCs w:val="20"/>
              </w:rPr>
              <w:softHyphen/>
              <w:t>ный прием. Развивать эстетические чувства; чувство ритма, композиции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405"/>
        </w:trPr>
        <w:tc>
          <w:tcPr>
            <w:tcW w:w="1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jc w:val="center"/>
            </w:pPr>
            <w:r w:rsidRPr="0025236D">
              <w:rPr>
                <w:color w:val="000000"/>
                <w:sz w:val="22"/>
                <w:szCs w:val="22"/>
              </w:rPr>
              <w:t>Лепка</w:t>
            </w:r>
          </w:p>
          <w:p w:rsidR="00335274" w:rsidRPr="0025236D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Птички прилетели на кор</w:t>
            </w:r>
            <w:r w:rsidRPr="000969A6">
              <w:rPr>
                <w:color w:val="000000"/>
                <w:sz w:val="22"/>
                <w:szCs w:val="22"/>
              </w:rPr>
              <w:softHyphen/>
              <w:t>мушку и клюют зернышки. (Коллективная компози</w:t>
            </w:r>
            <w:r w:rsidRPr="000969A6">
              <w:rPr>
                <w:color w:val="000000"/>
                <w:sz w:val="22"/>
                <w:szCs w:val="22"/>
              </w:rPr>
              <w:softHyphen/>
              <w:t>ция)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Мы слепили снеговиков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Хоровод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1699"/>
        </w:trPr>
        <w:tc>
          <w:tcPr>
            <w:tcW w:w="169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Продолжать развивать самостоятельность, вооб</w:t>
            </w:r>
            <w:r w:rsidRPr="0025236D">
              <w:rPr>
                <w:color w:val="000000"/>
                <w:sz w:val="20"/>
                <w:szCs w:val="20"/>
              </w:rPr>
              <w:softHyphen/>
              <w:t>ражение, творчество. Закреплять приемы лепки, умение аккуратно использовать материал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Учить: - передавать в лепке про</w:t>
            </w:r>
            <w:r w:rsidRPr="0025236D">
              <w:rPr>
                <w:color w:val="000000"/>
                <w:sz w:val="20"/>
                <w:szCs w:val="20"/>
              </w:rPr>
              <w:softHyphen/>
              <w:t>стую позу: наклон головы и тела вниз; - объединять свою работу с работой товарища, чтобы передать простой сюжет, сценку. Закреплять техниче</w:t>
            </w:r>
            <w:r w:rsidRPr="0025236D">
              <w:rPr>
                <w:color w:val="000000"/>
                <w:sz w:val="20"/>
                <w:szCs w:val="20"/>
              </w:rPr>
              <w:softHyphen/>
              <w:t>ские приемы лепки. Вызывать положитель</w:t>
            </w:r>
            <w:r w:rsidRPr="0025236D">
              <w:rPr>
                <w:color w:val="000000"/>
                <w:sz w:val="20"/>
                <w:szCs w:val="20"/>
              </w:rPr>
              <w:softHyphen/>
              <w:t>ный эмоциональный от</w:t>
            </w:r>
            <w:r w:rsidRPr="0025236D">
              <w:rPr>
                <w:color w:val="000000"/>
                <w:sz w:val="20"/>
                <w:szCs w:val="20"/>
              </w:rPr>
              <w:softHyphen/>
              <w:t>клик на результат совмест</w:t>
            </w:r>
            <w:r w:rsidRPr="0025236D">
              <w:rPr>
                <w:color w:val="000000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 передавать отно</w:t>
            </w:r>
            <w:r w:rsidRPr="0025236D">
              <w:rPr>
                <w:color w:val="000000"/>
                <w:sz w:val="20"/>
                <w:szCs w:val="20"/>
              </w:rPr>
              <w:softHyphen/>
              <w:t>сительную величину час</w:t>
            </w:r>
            <w:r w:rsidRPr="0025236D">
              <w:rPr>
                <w:color w:val="000000"/>
                <w:sz w:val="20"/>
                <w:szCs w:val="20"/>
              </w:rPr>
              <w:softHyphen/>
              <w:t>тей. Закреплять: - умение передавать в леп</w:t>
            </w:r>
            <w:r w:rsidRPr="0025236D">
              <w:rPr>
                <w:color w:val="000000"/>
                <w:sz w:val="20"/>
                <w:szCs w:val="20"/>
              </w:rPr>
              <w:softHyphen/>
              <w:t>ке предметы, состоящие из шаров разной величины; - усвоенные приемы лепки. Развивать чувство формы, эстетическое вос</w:t>
            </w:r>
            <w:r w:rsidRPr="0025236D">
              <w:rPr>
                <w:color w:val="000000"/>
                <w:sz w:val="20"/>
                <w:szCs w:val="20"/>
              </w:rPr>
              <w:softHyphen/>
              <w:t>приятие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Учить: - изображать фигуру чело-ве ка, правильно передавая соотношение частей по ве</w:t>
            </w:r>
            <w:r w:rsidRPr="0025236D">
              <w:rPr>
                <w:color w:val="000000"/>
                <w:sz w:val="20"/>
                <w:szCs w:val="20"/>
              </w:rPr>
              <w:softHyphen/>
              <w:t>личине, их расположение по отношению к главной или самой боль шой части; - объединять свою работу с работами других детей. Развивать образное вос</w:t>
            </w:r>
            <w:r w:rsidRPr="0025236D">
              <w:rPr>
                <w:color w:val="000000"/>
                <w:sz w:val="20"/>
                <w:szCs w:val="20"/>
              </w:rPr>
              <w:softHyphen/>
              <w:t>приятие. . Познакомить с дым</w:t>
            </w:r>
            <w:r w:rsidRPr="0025236D">
              <w:rPr>
                <w:color w:val="000000"/>
                <w:sz w:val="20"/>
                <w:szCs w:val="20"/>
              </w:rPr>
              <w:softHyphen/>
              <w:t>ковской куклой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Default="00335274" w:rsidP="00335274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8"/>
        <w:gridCol w:w="2837"/>
        <w:gridCol w:w="2935"/>
        <w:gridCol w:w="2736"/>
        <w:gridCol w:w="2694"/>
        <w:gridCol w:w="1984"/>
      </w:tblGrid>
      <w:tr w:rsidR="00335274" w:rsidTr="000524AD">
        <w:trPr>
          <w:trHeight w:val="797"/>
        </w:trPr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Аппликация. Конструиро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Летящие самолеты (кол</w:t>
            </w:r>
            <w:r w:rsidRPr="0025236D">
              <w:rPr>
                <w:color w:val="000000"/>
                <w:sz w:val="22"/>
                <w:szCs w:val="22"/>
              </w:rPr>
              <w:softHyphen/>
              <w:t>лективная композиция)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Вырежи и наклей красивый цветок в подарок маме и бабушке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Самолеты</w:t>
            </w: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25236D">
              <w:rPr>
                <w:color w:val="000000"/>
                <w:sz w:val="22"/>
                <w:szCs w:val="22"/>
              </w:rPr>
              <w:t>учить опре</w:t>
            </w:r>
            <w:r w:rsidRPr="0025236D">
              <w:rPr>
                <w:color w:val="000000"/>
                <w:sz w:val="22"/>
                <w:szCs w:val="22"/>
              </w:rPr>
              <w:softHyphen/>
              <w:t>делять форму прямо</w:t>
            </w:r>
            <w:r w:rsidRPr="0025236D">
              <w:rPr>
                <w:color w:val="000000"/>
                <w:sz w:val="22"/>
                <w:szCs w:val="22"/>
              </w:rPr>
              <w:softHyphen/>
              <w:t xml:space="preserve">угольника, сравнивать его с 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квадратом и овалом; рассказывать о на</w:t>
            </w:r>
            <w:r w:rsidRPr="0025236D">
              <w:rPr>
                <w:color w:val="000000"/>
                <w:sz w:val="22"/>
                <w:szCs w:val="22"/>
              </w:rPr>
              <w:softHyphen/>
              <w:t>значении воздушного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транспорта, </w:t>
            </w:r>
            <w:r w:rsidRPr="0025236D">
              <w:rPr>
                <w:color w:val="000000"/>
                <w:sz w:val="22"/>
                <w:szCs w:val="22"/>
                <w:lang w:val="en-US"/>
              </w:rPr>
              <w:t>c</w:t>
            </w:r>
            <w:r w:rsidRPr="0025236D">
              <w:rPr>
                <w:color w:val="000000"/>
                <w:sz w:val="22"/>
                <w:szCs w:val="22"/>
              </w:rPr>
              <w:t>остав-ных частях самолёта.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 xml:space="preserve">Социализция: </w:t>
            </w:r>
            <w:r w:rsidRPr="0025236D">
              <w:rPr>
                <w:color w:val="000000"/>
                <w:sz w:val="22"/>
                <w:szCs w:val="22"/>
              </w:rPr>
              <w:t>побуждать детей быть вниматель-ными к своим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родным,</w:t>
            </w:r>
            <w:r w:rsidRPr="003E7D3E">
              <w:rPr>
                <w:color w:val="000000"/>
                <w:sz w:val="22"/>
                <w:szCs w:val="22"/>
              </w:rPr>
              <w:t xml:space="preserve"> </w:t>
            </w:r>
            <w:r w:rsidRPr="0025236D">
              <w:rPr>
                <w:color w:val="000000"/>
                <w:sz w:val="22"/>
                <w:szCs w:val="22"/>
              </w:rPr>
              <w:t>делать для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них подарки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  <w:r w:rsidRPr="0025236D">
              <w:rPr>
                <w:color w:val="000000"/>
                <w:sz w:val="22"/>
                <w:szCs w:val="22"/>
              </w:rPr>
              <w:t>своими руками</w:t>
            </w:r>
          </w:p>
        </w:tc>
      </w:tr>
      <w:tr w:rsidR="00335274" w:rsidTr="000524AD">
        <w:trPr>
          <w:trHeight w:val="7515"/>
        </w:trPr>
        <w:tc>
          <w:tcPr>
            <w:tcW w:w="169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- правильно составлять изображения из деталей; 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находить место той или иной детали в общей работе; - аккуратно наклеивать. Закреплять знание формы (прямоугольник). Учить плавно срезать его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углы.</w:t>
            </w:r>
            <w:r w:rsidRPr="003E7D3E">
              <w:rPr>
                <w:color w:val="000000"/>
                <w:sz w:val="22"/>
                <w:szCs w:val="22"/>
              </w:rPr>
              <w:t xml:space="preserve"> </w:t>
            </w:r>
            <w:r w:rsidRPr="0025236D">
              <w:rPr>
                <w:color w:val="000000"/>
                <w:sz w:val="22"/>
                <w:szCs w:val="22"/>
              </w:rPr>
              <w:t>Вызывать радость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от созданной всеми вместе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картины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Закрепить представле</w:t>
            </w:r>
            <w:r w:rsidRPr="0025236D">
              <w:rPr>
                <w:color w:val="000000"/>
                <w:sz w:val="22"/>
                <w:szCs w:val="22"/>
              </w:rPr>
              <w:softHyphen/>
              <w:t xml:space="preserve">ние: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- о разных видах судов;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о том, что их строение зависит от функционально</w:t>
            </w:r>
            <w:r w:rsidRPr="0025236D">
              <w:rPr>
                <w:color w:val="000000"/>
                <w:sz w:val="22"/>
                <w:szCs w:val="22"/>
              </w:rPr>
              <w:softHyphen/>
              <w:t xml:space="preserve">го назначения. Упражнять: 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- в анализе конструкций; 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в планировании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деятельности.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Развивать конструктор-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ские навыки; упражнять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 плоскостном моделирова-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нии корабликов, в состав-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лении целого из частей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по замыслу; развивать спо-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собность к зрительному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анализу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25236D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 w:rsidRPr="0025236D">
              <w:rPr>
                <w:color w:val="000000"/>
                <w:sz w:val="22"/>
                <w:szCs w:val="22"/>
              </w:rPr>
              <w:t>: - вырезать и наклеивать красивый цветок, части цветка (срезая углы путем закругления по косой); - составлять из частей цветка красивое целое изо</w:t>
            </w:r>
            <w:r w:rsidR="00335274" w:rsidRPr="0025236D">
              <w:rPr>
                <w:color w:val="000000"/>
                <w:sz w:val="22"/>
                <w:szCs w:val="22"/>
              </w:rPr>
              <w:softHyphen/>
              <w:t>бражение. Развивать чувство цвета,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эстетическое восприятие,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образные представления,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воображение.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Воспитывать внимание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к родным и близким, жела-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ние подготовить для них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подарки, порадовать маму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и бабушку своими изде-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лиями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</w:pPr>
            <w:r w:rsidRPr="0025236D">
              <w:rPr>
                <w:color w:val="000000"/>
                <w:sz w:val="22"/>
                <w:szCs w:val="22"/>
              </w:rPr>
              <w:t>Дать представление: - о самолетах, их видах; - зависимости строения самолетов от их назначе</w:t>
            </w:r>
            <w:r w:rsidRPr="0025236D">
              <w:rPr>
                <w:color w:val="000000"/>
                <w:sz w:val="22"/>
                <w:szCs w:val="22"/>
              </w:rPr>
              <w:softHyphen/>
              <w:t>ния. Подвести к обоб</w:t>
            </w:r>
            <w:r w:rsidRPr="0025236D">
              <w:rPr>
                <w:color w:val="000000"/>
                <w:sz w:val="22"/>
                <w:szCs w:val="22"/>
              </w:rPr>
              <w:softHyphen/>
              <w:t>щен и ю : у всех самолетов есть крылья, салон, кабина пилота, хвост, шасси.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Упражнять: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в конструировании само-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летов по образцу;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преобразовании образца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по определенным услови-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ям;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в плоскостном моделиро-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вании по схемам;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в придумывании своих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вариантов построек.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Развивать умения: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намечать последователь-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ность строительства ос-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новных частей;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различать и называть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геометрические фигуры;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рассуждать, делать само-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</w:pPr>
            <w:r w:rsidRPr="0025236D">
              <w:rPr>
                <w:color w:val="000000"/>
                <w:sz w:val="22"/>
                <w:szCs w:val="22"/>
              </w:rPr>
              <w:t>стоятельные выводы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</w:tbl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tbl>
      <w:tblPr>
        <w:tblW w:w="15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8"/>
        <w:gridCol w:w="2958"/>
        <w:gridCol w:w="2817"/>
        <w:gridCol w:w="18"/>
        <w:gridCol w:w="2835"/>
        <w:gridCol w:w="64"/>
        <w:gridCol w:w="2759"/>
        <w:gridCol w:w="12"/>
        <w:gridCol w:w="1843"/>
        <w:gridCol w:w="29"/>
      </w:tblGrid>
      <w:tr w:rsidR="00335274" w:rsidTr="000524AD">
        <w:trPr>
          <w:trHeight w:val="211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gridAfter w:val="1"/>
          <w:wAfter w:w="29" w:type="dxa"/>
          <w:trHeight w:val="403"/>
        </w:trPr>
        <w:tc>
          <w:tcPr>
            <w:tcW w:w="150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4D4BAB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="00335274"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 w:rsidR="00335274" w:rsidRPr="000969A6" w:rsidTr="000524AD">
        <w:trPr>
          <w:gridAfter w:val="1"/>
          <w:wAfter w:w="29" w:type="dxa"/>
          <w:trHeight w:val="708"/>
        </w:trPr>
        <w:tc>
          <w:tcPr>
            <w:tcW w:w="1508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0969A6">
              <w:rPr>
                <w:color w:val="000000"/>
                <w:sz w:val="22"/>
                <w:szCs w:val="22"/>
              </w:rPr>
              <w:t>знает и называет части тела животного, соотносит их по размеру и по форме; умеет изображать четвероногих животных на бумаге или из пластилина; умеет считаться с интересами товарищей при создании коллективной композиции;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владеет навыком выполнения простейших игрушек оригами</w:t>
            </w:r>
          </w:p>
        </w:tc>
      </w:tr>
      <w:tr w:rsidR="00335274" w:rsidRPr="000969A6" w:rsidTr="000524AD">
        <w:trPr>
          <w:gridAfter w:val="1"/>
          <w:wAfter w:w="29" w:type="dxa"/>
          <w:trHeight w:val="570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Расцвели красивые цветы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Как мы играли в подвиж-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ную игру «Бездомный заяц»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Козлятки выбежали погу-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лять на зеленый лужок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Украсим кукле платьице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опре-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делять по-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ложение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предметов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 простран-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стве по от-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ношению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 основному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персонажу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</w:pPr>
            <w:r w:rsidRPr="000969A6">
              <w:rPr>
                <w:color w:val="000000"/>
                <w:sz w:val="22"/>
                <w:szCs w:val="22"/>
              </w:rPr>
              <w:t>рисунка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(вверху-внизу, спра</w:t>
            </w:r>
            <w:r w:rsidRPr="000969A6">
              <w:rPr>
                <w:color w:val="000000"/>
                <w:sz w:val="22"/>
                <w:szCs w:val="22"/>
              </w:rPr>
              <w:softHyphen/>
              <w:t>ва-слева, впереди-сзади)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335274" w:rsidRPr="000969A6" w:rsidTr="000524AD">
        <w:trPr>
          <w:gridAfter w:val="1"/>
          <w:wAfter w:w="29" w:type="dxa"/>
          <w:trHeight w:val="2631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рисовать красивые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цветы, используя разнооб-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разные формообразующие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движения, работая всей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кистью и ее концом.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Развивать: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эстетические чувства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(дети должны продуманно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брать цвет краски);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чувство ритма, представ</w:t>
            </w:r>
            <w:r w:rsidRPr="000969A6">
              <w:rPr>
                <w:color w:val="000000"/>
                <w:sz w:val="22"/>
                <w:szCs w:val="22"/>
              </w:rPr>
              <w:softHyphen/>
              <w:t>ления о красоте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Формировать умение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с помощью выразительных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средств (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 w:rsidRPr="000969A6">
              <w:rPr>
                <w:color w:val="000000"/>
                <w:sz w:val="22"/>
                <w:szCs w:val="22"/>
              </w:rPr>
              <w:t>форма, положение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объекта в пространстве),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передавать в рисунке сюжет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игры, образы животных.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Развивать: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воображение детей;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интерес к разнообразным видам творческой деятель</w:t>
            </w:r>
            <w:r w:rsidRPr="000969A6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 xml:space="preserve">Продолжать </w:t>
            </w:r>
            <w:r w:rsidR="00632F04">
              <w:rPr>
                <w:color w:val="000000"/>
                <w:sz w:val="22"/>
                <w:szCs w:val="22"/>
              </w:rPr>
              <w:t>формировать умение у</w:t>
            </w:r>
            <w:r w:rsidRPr="000969A6">
              <w:rPr>
                <w:color w:val="000000"/>
                <w:sz w:val="22"/>
                <w:szCs w:val="22"/>
              </w:rPr>
              <w:t xml:space="preserve"> де</w:t>
            </w:r>
            <w:r w:rsidR="00632F04">
              <w:rPr>
                <w:color w:val="000000"/>
                <w:sz w:val="22"/>
                <w:szCs w:val="22"/>
              </w:rPr>
              <w:t>тей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 xml:space="preserve"> рисовать четвероногих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животных.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Закреплять: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знания о том, что у всех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четвероногих животных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тело овальной формы;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приемы работы кистью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и красками.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Учить: - сравнивать животных, видеть общее и различное; - передавать сказочные образы. Развивать образные представления, воображе</w:t>
            </w:r>
            <w:r w:rsidRPr="000969A6">
              <w:rPr>
                <w:color w:val="000000"/>
                <w:sz w:val="22"/>
                <w:szCs w:val="22"/>
              </w:rPr>
              <w:softHyphen/>
              <w:t>ние, творчество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Развивать умение у </w:t>
            </w:r>
            <w:r w:rsidR="00335274" w:rsidRPr="000969A6">
              <w:rPr>
                <w:color w:val="000000"/>
                <w:sz w:val="22"/>
                <w:szCs w:val="22"/>
              </w:rPr>
              <w:t xml:space="preserve"> детей составлять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узор из знакомых элемен-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тов (полосы, точки, круги).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Развивать творческое</w:t>
            </w:r>
          </w:p>
          <w:p w:rsidR="00335274" w:rsidRPr="000969A6" w:rsidRDefault="00632F0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Н</w:t>
            </w:r>
            <w:r w:rsidR="00335274" w:rsidRPr="000969A6">
              <w:rPr>
                <w:color w:val="000000"/>
                <w:sz w:val="22"/>
                <w:szCs w:val="22"/>
              </w:rPr>
              <w:t>ачало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35274" w:rsidRPr="000969A6">
              <w:rPr>
                <w:color w:val="000000"/>
                <w:sz w:val="22"/>
                <w:szCs w:val="22"/>
              </w:rPr>
              <w:t>,эстетическое вос-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</w:pPr>
            <w:r w:rsidRPr="000969A6">
              <w:rPr>
                <w:color w:val="000000"/>
                <w:sz w:val="22"/>
                <w:szCs w:val="22"/>
              </w:rPr>
              <w:t>приятие, воображение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</w:tr>
    </w:tbl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tbl>
      <w:tblPr>
        <w:tblW w:w="150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8"/>
        <w:gridCol w:w="2958"/>
        <w:gridCol w:w="2835"/>
        <w:gridCol w:w="2835"/>
        <w:gridCol w:w="2835"/>
        <w:gridCol w:w="1843"/>
      </w:tblGrid>
      <w:tr w:rsidR="00335274" w:rsidRPr="000969A6" w:rsidTr="000524AD">
        <w:trPr>
          <w:trHeight w:val="361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Лепка</w:t>
            </w:r>
          </w:p>
          <w:p w:rsidR="00335274" w:rsidRPr="000969A6" w:rsidRDefault="00335274" w:rsidP="000524AD">
            <w:pPr>
              <w:autoSpaceDE w:val="0"/>
              <w:snapToGrid w:val="0"/>
              <w:jc w:val="center"/>
            </w:pPr>
          </w:p>
          <w:p w:rsidR="00335274" w:rsidRPr="000969A6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Козленочек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Зайчики выскочили на по</w:t>
            </w:r>
            <w:r w:rsidRPr="000969A6">
              <w:rPr>
                <w:color w:val="000000"/>
                <w:sz w:val="22"/>
                <w:szCs w:val="22"/>
              </w:rPr>
              <w:softHyphen/>
              <w:t>лянку, чтобы пощипать зеленую травку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Слепи то, что тебе нравится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Мисочка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  <w:r w:rsidRPr="000969A6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0969A6">
              <w:rPr>
                <w:color w:val="000000"/>
                <w:sz w:val="22"/>
                <w:szCs w:val="22"/>
              </w:rPr>
              <w:t>развивать сенсорные эталоны; способство</w:t>
            </w:r>
            <w:r w:rsidRPr="000969A6">
              <w:rPr>
                <w:color w:val="000000"/>
                <w:sz w:val="22"/>
                <w:szCs w:val="22"/>
              </w:rPr>
              <w:softHyphen/>
              <w:t>вать накоп</w:t>
            </w:r>
            <w:r w:rsidRPr="000969A6">
              <w:rPr>
                <w:color w:val="000000"/>
                <w:sz w:val="22"/>
                <w:szCs w:val="22"/>
              </w:rPr>
              <w:softHyphen/>
              <w:t>лению сен</w:t>
            </w:r>
            <w:r w:rsidRPr="000969A6">
              <w:rPr>
                <w:color w:val="000000"/>
                <w:sz w:val="22"/>
                <w:szCs w:val="22"/>
              </w:rPr>
              <w:softHyphen/>
              <w:t>сорно-мотор</w:t>
            </w:r>
            <w:r w:rsidRPr="000969A6">
              <w:rPr>
                <w:color w:val="000000"/>
                <w:sz w:val="22"/>
                <w:szCs w:val="22"/>
              </w:rPr>
              <w:softHyphen/>
              <w:t>ного опыта при работе с глиной, пластилином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  <w:r w:rsidRPr="000969A6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0969A6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0969A6">
              <w:rPr>
                <w:color w:val="000000"/>
                <w:sz w:val="22"/>
                <w:szCs w:val="22"/>
              </w:rPr>
              <w:t>расска</w:t>
            </w:r>
            <w:r w:rsidRPr="000969A6">
              <w:rPr>
                <w:color w:val="000000"/>
                <w:sz w:val="22"/>
                <w:szCs w:val="22"/>
              </w:rPr>
              <w:softHyphen/>
              <w:t>зывать об искусстве оригами, делиться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впечатлени</w:t>
            </w:r>
            <w:r w:rsidRPr="000969A6">
              <w:rPr>
                <w:color w:val="000000"/>
                <w:sz w:val="22"/>
                <w:szCs w:val="22"/>
              </w:rPr>
              <w:softHyphen/>
              <w:t>ями от про</w:t>
            </w:r>
            <w:r w:rsidRPr="000969A6">
              <w:rPr>
                <w:color w:val="000000"/>
                <w:sz w:val="22"/>
                <w:szCs w:val="22"/>
              </w:rPr>
              <w:softHyphen/>
              <w:t>смотра по</w:t>
            </w:r>
            <w:r w:rsidRPr="000969A6">
              <w:rPr>
                <w:color w:val="000000"/>
                <w:sz w:val="22"/>
                <w:szCs w:val="22"/>
              </w:rPr>
              <w:softHyphen/>
              <w:t>делок ори</w:t>
            </w:r>
            <w:r w:rsidRPr="000969A6">
              <w:rPr>
                <w:color w:val="000000"/>
                <w:sz w:val="22"/>
                <w:szCs w:val="22"/>
              </w:rPr>
              <w:softHyphen/>
              <w:t>гами</w:t>
            </w:r>
          </w:p>
        </w:tc>
      </w:tr>
      <w:tr w:rsidR="00335274" w:rsidRPr="000969A6" w:rsidTr="000524AD">
        <w:trPr>
          <w:trHeight w:val="1813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Pr="000969A6" w:rsidRDefault="00335274" w:rsidP="000524AD">
            <w:pPr>
              <w:autoSpaceDE w:val="0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лепить четвероно</w:t>
            </w:r>
            <w:r w:rsidRPr="000969A6">
              <w:rPr>
                <w:color w:val="000000"/>
                <w:sz w:val="22"/>
                <w:szCs w:val="22"/>
              </w:rPr>
              <w:softHyphen/>
              <w:t>гое животное (овальное те</w:t>
            </w:r>
            <w:r w:rsidRPr="000969A6">
              <w:rPr>
                <w:color w:val="000000"/>
                <w:sz w:val="22"/>
                <w:szCs w:val="22"/>
              </w:rPr>
              <w:softHyphen/>
              <w:t>ло, голова, прямые ноги). Закреплять приемы лепки: - раскатывание между ла</w:t>
            </w:r>
            <w:r w:rsidRPr="000969A6">
              <w:rPr>
                <w:color w:val="000000"/>
                <w:sz w:val="22"/>
                <w:szCs w:val="22"/>
              </w:rPr>
              <w:softHyphen/>
              <w:t>донями; - прикрепление частей к вылепленному туловищу; - сглаживание мест скреп</w:t>
            </w:r>
            <w:r w:rsidRPr="000969A6">
              <w:rPr>
                <w:color w:val="000000"/>
                <w:sz w:val="22"/>
                <w:szCs w:val="22"/>
              </w:rPr>
              <w:softHyphen/>
              <w:t>ления, прищипывание и т. п. Способствовать при</w:t>
            </w:r>
            <w:r w:rsidRPr="000969A6">
              <w:rPr>
                <w:color w:val="000000"/>
                <w:sz w:val="22"/>
                <w:szCs w:val="22"/>
              </w:rPr>
              <w:softHyphen/>
              <w:t>обретению и накоплению сенсомоторного опыта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 w:rsidRPr="000969A6">
              <w:rPr>
                <w:color w:val="000000"/>
                <w:sz w:val="22"/>
                <w:szCs w:val="22"/>
              </w:rPr>
              <w:t xml:space="preserve"> лепить животное; передавать овальную фор</w:t>
            </w:r>
            <w:r w:rsidR="00335274" w:rsidRPr="000969A6">
              <w:rPr>
                <w:color w:val="000000"/>
                <w:sz w:val="22"/>
                <w:szCs w:val="22"/>
              </w:rPr>
              <w:softHyphen/>
              <w:t>му его туловища, головы, ушей. Закреплять приемы лепки и соединения частей. Развивать: - умение создавать коллек</w:t>
            </w:r>
            <w:r w:rsidR="00335274" w:rsidRPr="000969A6">
              <w:rPr>
                <w:color w:val="000000"/>
                <w:sz w:val="22"/>
                <w:szCs w:val="22"/>
              </w:rPr>
              <w:softHyphen/>
              <w:t>тивную композицию; - образные представления, воображение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Развивать умение: - оценивать полученные впечатления; - определять свое отноше</w:t>
            </w:r>
            <w:r w:rsidRPr="000969A6">
              <w:rPr>
                <w:color w:val="000000"/>
                <w:sz w:val="22"/>
                <w:szCs w:val="22"/>
              </w:rPr>
              <w:softHyphen/>
              <w:t>ние к тому, что увидели, узнали. Формировать желание отражать полученные впе</w:t>
            </w:r>
            <w:r w:rsidRPr="000969A6">
              <w:rPr>
                <w:color w:val="000000"/>
                <w:sz w:val="22"/>
                <w:szCs w:val="22"/>
              </w:rPr>
              <w:softHyphen/>
              <w:t>чатления в художественной деятельности. Закреплять стремление детей создавать интерес</w:t>
            </w:r>
            <w:r w:rsidRPr="000969A6">
              <w:rPr>
                <w:color w:val="000000"/>
                <w:sz w:val="22"/>
                <w:szCs w:val="22"/>
              </w:rPr>
              <w:softHyphen/>
              <w:t>ные изображения в лепке, используя усвоенные ранее приемы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F74F5F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упрожняться</w:t>
            </w:r>
            <w:r w:rsidR="00335274" w:rsidRPr="000969A6">
              <w:rPr>
                <w:color w:val="000000"/>
                <w:sz w:val="22"/>
                <w:szCs w:val="22"/>
              </w:rPr>
              <w:t xml:space="preserve"> лепить, используя уже знакомые приемы (рас</w:t>
            </w:r>
            <w:r w:rsidR="00335274" w:rsidRPr="000969A6">
              <w:rPr>
                <w:color w:val="000000"/>
                <w:sz w:val="22"/>
                <w:szCs w:val="22"/>
              </w:rPr>
              <w:softHyphen/>
              <w:t>катывание шара, сплющи</w:t>
            </w:r>
            <w:r w:rsidR="00335274" w:rsidRPr="000969A6">
              <w:rPr>
                <w:color w:val="000000"/>
                <w:sz w:val="22"/>
                <w:szCs w:val="22"/>
              </w:rPr>
              <w:softHyphen/>
              <w:t>вание) и новые - вдавлива</w:t>
            </w:r>
            <w:r w:rsidR="00335274" w:rsidRPr="000969A6">
              <w:rPr>
                <w:color w:val="000000"/>
                <w:sz w:val="22"/>
                <w:szCs w:val="22"/>
              </w:rPr>
              <w:softHyphen/>
              <w:t>ния и оттягивания краев, уравнивания их пальцами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335274" w:rsidRPr="000969A6" w:rsidTr="000524AD">
        <w:trPr>
          <w:trHeight w:val="854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Аппликация. Конструиро</w:t>
            </w:r>
            <w:r w:rsidRPr="000969A6">
              <w:rPr>
                <w:color w:val="000000"/>
                <w:sz w:val="22"/>
                <w:szCs w:val="22"/>
                <w:lang w:val="en-US"/>
              </w:rPr>
              <w:t>-</w:t>
            </w:r>
            <w:r w:rsidRPr="000969A6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Красивый букет в подарок всем женщинам в детском саду (коллективная работа)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Подарок для мамы, бабуш</w:t>
            </w:r>
            <w:r w:rsidRPr="000969A6">
              <w:rPr>
                <w:color w:val="000000"/>
                <w:sz w:val="22"/>
                <w:szCs w:val="22"/>
              </w:rPr>
              <w:softHyphen/>
              <w:t>ки, сестренки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Вырежи и наклей, что бы</w:t>
            </w:r>
            <w:r w:rsidRPr="000969A6">
              <w:rPr>
                <w:color w:val="000000"/>
                <w:sz w:val="22"/>
                <w:szCs w:val="22"/>
              </w:rPr>
              <w:softHyphen/>
              <w:t>вает круглое и овальное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Оригами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335274" w:rsidRPr="000969A6" w:rsidTr="000524AD">
        <w:trPr>
          <w:trHeight w:val="1845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Воспитывать желание порадовать окружающих, создать для них что-то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красивое. Расширять образные представления детей. Развивать умение соз</w:t>
            </w:r>
            <w:r w:rsidRPr="000969A6">
              <w:rPr>
                <w:color w:val="000000"/>
                <w:sz w:val="22"/>
                <w:szCs w:val="22"/>
              </w:rPr>
              <w:softHyphen/>
              <w:t>давать изображения одних и тех же предметов по-разному, вариативными способами. Продолжать формиро</w:t>
            </w:r>
            <w:r w:rsidRPr="000969A6">
              <w:rPr>
                <w:color w:val="000000"/>
                <w:sz w:val="22"/>
                <w:szCs w:val="22"/>
              </w:rPr>
              <w:softHyphen/>
              <w:t>вать навыки коллективного творчества. Вызывать чувство ра</w:t>
            </w:r>
            <w:r w:rsidRPr="000969A6">
              <w:rPr>
                <w:color w:val="000000"/>
                <w:sz w:val="22"/>
                <w:szCs w:val="22"/>
              </w:rPr>
              <w:softHyphen/>
              <w:t>дости от созданного изо</w:t>
            </w:r>
            <w:r w:rsidRPr="000969A6">
              <w:rPr>
                <w:color w:val="000000"/>
                <w:sz w:val="22"/>
                <w:szCs w:val="22"/>
              </w:rPr>
              <w:softHyphen/>
              <w:t>бражения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мастерить неслож</w:t>
            </w:r>
            <w:r w:rsidRPr="000969A6">
              <w:rPr>
                <w:color w:val="000000"/>
                <w:sz w:val="22"/>
                <w:szCs w:val="22"/>
              </w:rPr>
              <w:softHyphen/>
              <w:t>ные поделки.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Знакомить со свойства</w:t>
            </w:r>
            <w:r w:rsidRPr="000969A6">
              <w:rPr>
                <w:color w:val="000000"/>
                <w:sz w:val="22"/>
                <w:szCs w:val="22"/>
              </w:rPr>
              <w:softHyphen/>
              <w:t>ми разных материалов. Формироват</w:t>
            </w:r>
            <w:r w:rsidR="00632F04">
              <w:rPr>
                <w:color w:val="000000"/>
                <w:sz w:val="22"/>
                <w:szCs w:val="22"/>
              </w:rPr>
              <w:t>ь художе</w:t>
            </w:r>
            <w:r w:rsidR="00632F04">
              <w:rPr>
                <w:color w:val="000000"/>
                <w:sz w:val="22"/>
                <w:szCs w:val="22"/>
              </w:rPr>
              <w:softHyphen/>
              <w:t>ственно - изобразительны</w:t>
            </w:r>
            <w:r w:rsidRPr="000969A6">
              <w:rPr>
                <w:color w:val="000000"/>
                <w:sz w:val="22"/>
                <w:szCs w:val="22"/>
              </w:rPr>
              <w:t>е навыки и умения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Расширить умение</w:t>
            </w:r>
            <w:r w:rsidR="00335274" w:rsidRPr="000969A6">
              <w:rPr>
                <w:color w:val="000000"/>
                <w:sz w:val="22"/>
                <w:szCs w:val="22"/>
              </w:rPr>
              <w:t xml:space="preserve"> выбирать тему работы в соответствии с определенными условиями.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 Закреплять навыки ак</w:t>
            </w:r>
            <w:r w:rsidRPr="000969A6">
              <w:rPr>
                <w:color w:val="000000"/>
                <w:sz w:val="22"/>
                <w:szCs w:val="22"/>
              </w:rPr>
              <w:softHyphen/>
              <w:t>куратного наклеивания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Приобщать к изготов</w:t>
            </w:r>
            <w:r w:rsidRPr="000969A6">
              <w:rPr>
                <w:color w:val="000000"/>
                <w:sz w:val="22"/>
                <w:szCs w:val="22"/>
              </w:rPr>
              <w:softHyphen/>
              <w:t>лению простых игрушек оригами.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Дать элементарные пред-ста вления об оригами. Учить: - складывать квадрат по диагонали и вчетверо для получения бабочки; - добавлять элементы для украшения бабочки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335274" w:rsidRPr="003E7D3E" w:rsidRDefault="00335274" w:rsidP="00335274">
      <w:pPr>
        <w:rPr>
          <w:sz w:val="22"/>
          <w:szCs w:val="22"/>
        </w:rPr>
      </w:pPr>
    </w:p>
    <w:p w:rsidR="00335274" w:rsidRPr="003E7D3E" w:rsidRDefault="00335274" w:rsidP="00335274">
      <w:pPr>
        <w:rPr>
          <w:sz w:val="22"/>
          <w:szCs w:val="22"/>
        </w:rPr>
      </w:pPr>
    </w:p>
    <w:p w:rsidR="00335274" w:rsidRPr="003E7D3E" w:rsidRDefault="00335274" w:rsidP="00335274">
      <w:pPr>
        <w:rPr>
          <w:sz w:val="22"/>
          <w:szCs w:val="22"/>
        </w:rPr>
      </w:pPr>
    </w:p>
    <w:p w:rsidR="00335274" w:rsidRPr="003E7D3E" w:rsidRDefault="00335274" w:rsidP="00335274">
      <w:pPr>
        <w:rPr>
          <w:sz w:val="22"/>
          <w:szCs w:val="22"/>
        </w:rPr>
      </w:pPr>
    </w:p>
    <w:p w:rsidR="00335274" w:rsidRPr="003E7D3E" w:rsidRDefault="00335274" w:rsidP="00335274">
      <w:pPr>
        <w:rPr>
          <w:sz w:val="22"/>
          <w:szCs w:val="22"/>
        </w:rPr>
      </w:pPr>
    </w:p>
    <w:tbl>
      <w:tblPr>
        <w:tblW w:w="15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8"/>
        <w:gridCol w:w="2900"/>
        <w:gridCol w:w="58"/>
        <w:gridCol w:w="2817"/>
        <w:gridCol w:w="102"/>
        <w:gridCol w:w="2815"/>
        <w:gridCol w:w="20"/>
        <w:gridCol w:w="2739"/>
        <w:gridCol w:w="96"/>
        <w:gridCol w:w="1759"/>
        <w:gridCol w:w="29"/>
      </w:tblGrid>
      <w:tr w:rsidR="00335274" w:rsidTr="000524AD">
        <w:trPr>
          <w:trHeight w:val="211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gridAfter w:val="1"/>
          <w:wAfter w:w="29" w:type="dxa"/>
          <w:trHeight w:val="326"/>
        </w:trPr>
        <w:tc>
          <w:tcPr>
            <w:tcW w:w="150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4D4BAB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="00335274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</w:tr>
      <w:tr w:rsidR="00335274" w:rsidTr="000524AD">
        <w:trPr>
          <w:gridAfter w:val="1"/>
          <w:wAfter w:w="29" w:type="dxa"/>
          <w:trHeight w:val="1037"/>
        </w:trPr>
        <w:tc>
          <w:tcPr>
            <w:tcW w:w="150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составлять из геометрических фигур изображение дома, умеет украшать изобра</w:t>
            </w:r>
            <w:r>
              <w:rPr>
                <w:color w:val="000000"/>
                <w:sz w:val="22"/>
                <w:szCs w:val="22"/>
              </w:rPr>
              <w:softHyphen/>
              <w:t>жения элементами орнамента; знает и называет предметы посуды, умеет лепить и украшать посуду; знает, как использовать геометрические фигуры в качестве составных частей целого; знает о функциональном назначении мостов, умеет выполнять конструкцию моста из объёмных геометрических фигур</w:t>
            </w:r>
          </w:p>
        </w:tc>
      </w:tr>
      <w:tr w:rsidR="00335274" w:rsidTr="000524AD">
        <w:trPr>
          <w:gridAfter w:val="1"/>
          <w:wAfter w:w="29" w:type="dxa"/>
          <w:trHeight w:val="413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Сказочный домик-теремок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Дом, в котором ты живешь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Твоя любимая кукла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Мое любимое солнышко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рас</w:t>
            </w:r>
            <w:r>
              <w:rPr>
                <w:color w:val="000000"/>
                <w:sz w:val="22"/>
                <w:szCs w:val="22"/>
              </w:rPr>
              <w:softHyphen/>
              <w:t>смотреть ил</w:t>
            </w:r>
            <w:r>
              <w:rPr>
                <w:color w:val="000000"/>
                <w:sz w:val="22"/>
                <w:szCs w:val="22"/>
              </w:rPr>
              <w:softHyphen/>
              <w:t>люстрации с изображе</w:t>
            </w:r>
            <w:r>
              <w:rPr>
                <w:color w:val="000000"/>
                <w:sz w:val="22"/>
                <w:szCs w:val="22"/>
              </w:rPr>
              <w:softHyphen/>
              <w:t>нием сказоч</w:t>
            </w:r>
            <w:r>
              <w:rPr>
                <w:color w:val="000000"/>
                <w:sz w:val="22"/>
                <w:szCs w:val="22"/>
              </w:rPr>
              <w:softHyphen/>
              <w:t xml:space="preserve">ных домиков, запомнить украшения. </w:t>
            </w: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форми</w:t>
            </w:r>
            <w:r>
              <w:rPr>
                <w:color w:val="000000"/>
                <w:sz w:val="22"/>
                <w:szCs w:val="22"/>
              </w:rPr>
              <w:softHyphen/>
              <w:t>ровать навык составления рассказа о своём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335274" w:rsidTr="000524AD">
        <w:trPr>
          <w:gridAfter w:val="1"/>
          <w:wAfter w:w="29" w:type="dxa"/>
          <w:trHeight w:val="3304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передавать в ри</w:t>
            </w:r>
            <w:r w:rsidR="00335274">
              <w:rPr>
                <w:color w:val="000000"/>
                <w:sz w:val="22"/>
                <w:szCs w:val="22"/>
              </w:rPr>
              <w:softHyphen/>
              <w:t xml:space="preserve">сунке образ сказки. Развивать: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образные представления;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воображение;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самостоятельность и творчество в изображении и украшении сказочного домика. Совершенствовать приемы украшения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рисовать большой дом, передавать прямо</w:t>
            </w:r>
            <w:r w:rsidR="00335274">
              <w:rPr>
                <w:color w:val="000000"/>
                <w:sz w:val="22"/>
                <w:szCs w:val="22"/>
              </w:rPr>
              <w:softHyphen/>
              <w:t>угольную форму стен, ря</w:t>
            </w:r>
            <w:r w:rsidR="00335274">
              <w:rPr>
                <w:color w:val="000000"/>
                <w:sz w:val="22"/>
                <w:szCs w:val="22"/>
              </w:rPr>
              <w:softHyphen/>
              <w:t>ды окон. Развивать умение допол</w:t>
            </w:r>
            <w:r w:rsidR="00335274">
              <w:rPr>
                <w:color w:val="000000"/>
                <w:sz w:val="22"/>
                <w:szCs w:val="22"/>
              </w:rPr>
              <w:softHyphen/>
              <w:t>нять изображение на основе впечатлений от окружаю</w:t>
            </w:r>
            <w:r w:rsidR="00335274">
              <w:rPr>
                <w:color w:val="000000"/>
                <w:sz w:val="22"/>
                <w:szCs w:val="22"/>
              </w:rPr>
              <w:softHyphen/>
              <w:t>щей жизни. Вызывать у детей же</w:t>
            </w:r>
            <w:r w:rsidR="00335274">
              <w:rPr>
                <w:color w:val="000000"/>
                <w:sz w:val="22"/>
                <w:szCs w:val="22"/>
              </w:rPr>
              <w:softHyphen/>
              <w:t>лание рассматривать свои рисунки, выражать свое отношение к ним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: </w:t>
            </w:r>
          </w:p>
          <w:p w:rsidR="00335274" w:rsidRPr="00B1410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создавать в рисунке об</w:t>
            </w:r>
            <w:r>
              <w:rPr>
                <w:color w:val="000000"/>
                <w:sz w:val="22"/>
                <w:szCs w:val="22"/>
              </w:rPr>
              <w:softHyphen/>
              <w:t xml:space="preserve">раз любимой игрушки;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рассматривать рисунки, выбирать лучший из них, обосновывать свой выбор. Закреплять умение пе</w:t>
            </w:r>
            <w:r>
              <w:rPr>
                <w:color w:val="000000"/>
                <w:sz w:val="22"/>
                <w:szCs w:val="22"/>
              </w:rPr>
              <w:softHyphen/>
              <w:t>редавать форму, располо</w:t>
            </w:r>
            <w:r>
              <w:rPr>
                <w:color w:val="000000"/>
                <w:sz w:val="22"/>
                <w:szCs w:val="22"/>
              </w:rPr>
              <w:softHyphen/>
              <w:t>жение частей фигуры чело</w:t>
            </w:r>
            <w:r>
              <w:rPr>
                <w:color w:val="000000"/>
                <w:sz w:val="22"/>
                <w:szCs w:val="22"/>
              </w:rPr>
              <w:softHyphen/>
              <w:t>века, их относительную величину. Продолжать учить ри</w:t>
            </w:r>
            <w:r>
              <w:rPr>
                <w:color w:val="000000"/>
                <w:sz w:val="22"/>
                <w:szCs w:val="22"/>
              </w:rPr>
              <w:softHyphen/>
              <w:t>совать крупно, во весь лист. Упражнять в рисовании и закрашивании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Развивать образные представления, воображе</w:t>
            </w:r>
            <w:r>
              <w:rPr>
                <w:color w:val="000000"/>
                <w:sz w:val="22"/>
                <w:szCs w:val="22"/>
              </w:rPr>
              <w:softHyphen/>
              <w:t>ние. Закреплять усвоенные ранее приемы рисования и закрашивания изображе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7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tbl>
      <w:tblPr>
        <w:tblW w:w="150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8"/>
        <w:gridCol w:w="2900"/>
        <w:gridCol w:w="2977"/>
        <w:gridCol w:w="2835"/>
        <w:gridCol w:w="2693"/>
        <w:gridCol w:w="1901"/>
      </w:tblGrid>
      <w:tr w:rsidR="00335274" w:rsidTr="000524AD">
        <w:trPr>
          <w:trHeight w:val="518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  <w:p w:rsidR="00335274" w:rsidRDefault="00335274" w:rsidP="000524AD">
            <w:pPr>
              <w:autoSpaceDE w:val="0"/>
              <w:snapToGrid w:val="0"/>
              <w:jc w:val="center"/>
            </w:pPr>
          </w:p>
          <w:p w:rsidR="00335274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Чашечка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Посуда для кукол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Барашек. (По образу фи-лимоновской игрушки)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Мисочки для трех медве</w:t>
            </w:r>
            <w:r>
              <w:rPr>
                <w:color w:val="000000"/>
                <w:sz w:val="22"/>
                <w:szCs w:val="22"/>
              </w:rPr>
              <w:softHyphen/>
              <w:t>дей</w:t>
            </w:r>
          </w:p>
        </w:tc>
        <w:tc>
          <w:tcPr>
            <w:tcW w:w="19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обсуж</w:t>
            </w:r>
            <w:r>
              <w:rPr>
                <w:color w:val="000000"/>
                <w:sz w:val="22"/>
                <w:szCs w:val="22"/>
              </w:rPr>
              <w:softHyphen/>
              <w:t>дать особен</w:t>
            </w:r>
            <w:r>
              <w:rPr>
                <w:color w:val="000000"/>
                <w:sz w:val="22"/>
                <w:szCs w:val="22"/>
              </w:rPr>
              <w:softHyphen/>
              <w:t>ности фор</w:t>
            </w:r>
            <w:r>
              <w:rPr>
                <w:color w:val="000000"/>
                <w:sz w:val="22"/>
                <w:szCs w:val="22"/>
              </w:rPr>
              <w:softHyphen/>
              <w:t>мы и узора филимонов-ских игру</w:t>
            </w:r>
            <w:r>
              <w:rPr>
                <w:color w:val="000000"/>
                <w:sz w:val="22"/>
                <w:szCs w:val="22"/>
              </w:rPr>
              <w:softHyphen/>
              <w:t>шек, делить</w:t>
            </w:r>
            <w:r>
              <w:rPr>
                <w:color w:val="000000"/>
                <w:sz w:val="22"/>
                <w:szCs w:val="22"/>
              </w:rPr>
              <w:softHyphen/>
              <w:t>ся впечатле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ниями.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развивать тонкую мо</w:t>
            </w:r>
            <w:r>
              <w:rPr>
                <w:color w:val="000000"/>
                <w:sz w:val="22"/>
                <w:szCs w:val="22"/>
              </w:rPr>
              <w:softHyphen/>
              <w:t>торику рук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</w:t>
            </w:r>
            <w:r>
              <w:rPr>
                <w:color w:val="000000"/>
                <w:sz w:val="22"/>
                <w:szCs w:val="22"/>
              </w:rPr>
              <w:softHyphen/>
              <w:t>вать о на</w:t>
            </w:r>
            <w:r>
              <w:rPr>
                <w:color w:val="000000"/>
                <w:sz w:val="22"/>
                <w:szCs w:val="22"/>
              </w:rPr>
              <w:softHyphen/>
              <w:t>значении моста и со</w:t>
            </w:r>
            <w:r>
              <w:rPr>
                <w:color w:val="000000"/>
                <w:sz w:val="22"/>
                <w:szCs w:val="22"/>
              </w:rPr>
              <w:softHyphen/>
              <w:t>ставных частях его конструк</w:t>
            </w:r>
            <w:r>
              <w:rPr>
                <w:color w:val="000000"/>
                <w:sz w:val="22"/>
                <w:szCs w:val="22"/>
              </w:rPr>
              <w:softHyphen/>
              <w:t>ции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3490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autoSpaceDE w:val="0"/>
              <w:jc w:val="center"/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лепить посуду, используя приемы раска</w:t>
            </w:r>
            <w:r w:rsidR="00335274">
              <w:rPr>
                <w:color w:val="000000"/>
                <w:sz w:val="22"/>
                <w:szCs w:val="22"/>
              </w:rPr>
              <w:softHyphen/>
              <w:t>тывания, вдавливания и уравнивания пальцами края формы. Упражнять в соедине</w:t>
            </w:r>
            <w:r w:rsidR="00335274">
              <w:rPr>
                <w:color w:val="000000"/>
                <w:sz w:val="22"/>
                <w:szCs w:val="22"/>
              </w:rPr>
              <w:softHyphen/>
              <w:t>нии частей приемом при</w:t>
            </w:r>
            <w:r w:rsidR="00335274">
              <w:rPr>
                <w:color w:val="000000"/>
                <w:sz w:val="22"/>
                <w:szCs w:val="22"/>
              </w:rPr>
              <w:softHyphen/>
              <w:t>жимания и сглаживания мест скрепления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ле</w:t>
            </w:r>
            <w:r>
              <w:rPr>
                <w:color w:val="000000"/>
                <w:sz w:val="22"/>
                <w:szCs w:val="22"/>
              </w:rPr>
              <w:softHyphen/>
              <w:t>пить посуду. Отрабатывать приемы лепки. Воспитывать актив</w:t>
            </w:r>
            <w:r>
              <w:rPr>
                <w:color w:val="000000"/>
                <w:sz w:val="22"/>
                <w:szCs w:val="22"/>
              </w:rPr>
              <w:softHyphen/>
              <w:t>ность, самостоятельность и аккуратность в работе. Продолжать развивать навыки коллективной ра</w:t>
            </w:r>
            <w:r>
              <w:rPr>
                <w:color w:val="000000"/>
                <w:sz w:val="22"/>
                <w:szCs w:val="22"/>
              </w:rPr>
              <w:softHyphen/>
              <w:t>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фили-монов скими игрушками (птицами, животными). Вызвать положительное эмоциональное отношение к игрушкам, изготовлен</w:t>
            </w:r>
            <w:r>
              <w:rPr>
                <w:color w:val="000000"/>
                <w:sz w:val="22"/>
                <w:szCs w:val="22"/>
              </w:rPr>
              <w:softHyphen/>
              <w:t>ным народными мастера</w:t>
            </w:r>
            <w:r>
              <w:rPr>
                <w:color w:val="000000"/>
                <w:sz w:val="22"/>
                <w:szCs w:val="22"/>
              </w:rPr>
              <w:softHyphen/>
              <w:t>ми, желание слепить такую игрушку. Учить выделять отличи</w:t>
            </w:r>
            <w:r>
              <w:rPr>
                <w:color w:val="000000"/>
                <w:sz w:val="22"/>
                <w:szCs w:val="22"/>
              </w:rPr>
              <w:softHyphen/>
              <w:t>тельные особенности филимоновских игрушек: красивая плавная форма; яркие, нарядные полосы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- лепить предметы одина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ковой формы, но разной величины;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- отделять комочки, соот</w:t>
            </w:r>
            <w:r w:rsidRPr="00924E44">
              <w:rPr>
                <w:color w:val="000000"/>
                <w:sz w:val="22"/>
                <w:szCs w:val="22"/>
              </w:rPr>
              <w:softHyphen/>
              <w:t>ветствующие величине бу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дущих предметов;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 w:rsidRPr="00924E44">
              <w:rPr>
                <w:color w:val="000000"/>
                <w:sz w:val="22"/>
                <w:szCs w:val="22"/>
              </w:rPr>
              <w:t>- создавать предметы для игры-драматизации по сказке. Упражнять в лепке ми</w:t>
            </w:r>
            <w:r w:rsidRPr="00924E44">
              <w:rPr>
                <w:color w:val="000000"/>
                <w:sz w:val="22"/>
                <w:szCs w:val="22"/>
              </w:rPr>
              <w:softHyphen/>
              <w:t>сочек. Отрабатывать приемы лепки: раскаты-вание и сплющивание, углубление путем вдав-ливания, уравни</w:t>
            </w:r>
            <w:r w:rsidRPr="00924E44">
              <w:rPr>
                <w:color w:val="000000"/>
                <w:sz w:val="22"/>
                <w:szCs w:val="22"/>
              </w:rPr>
              <w:softHyphen/>
              <w:t>вание краев пальцами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415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Конструирование</w:t>
            </w:r>
          </w:p>
          <w:p w:rsidR="00335274" w:rsidRDefault="00335274" w:rsidP="000524AD">
            <w:pPr>
              <w:autoSpaceDE w:val="0"/>
              <w:snapToGrid w:val="0"/>
              <w:jc w:val="center"/>
            </w:pPr>
          </w:p>
          <w:p w:rsidR="00335274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Загадки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Вырежи и наклей что хо</w:t>
            </w:r>
            <w:r w:rsidRPr="00924E44">
              <w:rPr>
                <w:color w:val="000000"/>
                <w:sz w:val="22"/>
                <w:szCs w:val="22"/>
              </w:rPr>
              <w:softHyphen/>
              <w:t>чешь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3428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 умение: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соотносить плоские гео</w:t>
            </w:r>
            <w:r>
              <w:rPr>
                <w:color w:val="000000"/>
                <w:sz w:val="22"/>
                <w:szCs w:val="22"/>
              </w:rPr>
              <w:softHyphen/>
              <w:t>метрические фигуры с фор</w:t>
            </w:r>
            <w:r>
              <w:rPr>
                <w:color w:val="000000"/>
                <w:sz w:val="22"/>
                <w:szCs w:val="22"/>
              </w:rPr>
              <w:softHyphen/>
              <w:t xml:space="preserve">мой частей предметов; </w:t>
            </w:r>
          </w:p>
          <w:p w:rsidR="00335274" w:rsidRPr="00B1410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составлять изображение из готовых частей;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 вырезать мелкие детали. Упражнять в аккурат</w:t>
            </w:r>
            <w:r>
              <w:rPr>
                <w:color w:val="000000"/>
                <w:sz w:val="22"/>
                <w:szCs w:val="22"/>
              </w:rPr>
              <w:softHyphen/>
              <w:t>ном наклеивании. Развивать творчество, Образное восприятие, об</w:t>
            </w:r>
            <w:r>
              <w:rPr>
                <w:color w:val="000000"/>
                <w:sz w:val="22"/>
                <w:szCs w:val="22"/>
              </w:rPr>
              <w:softHyphen/>
              <w:t>разные представления, во</w:t>
            </w:r>
            <w:r>
              <w:rPr>
                <w:color w:val="000000"/>
                <w:sz w:val="22"/>
                <w:szCs w:val="22"/>
              </w:rPr>
              <w:softHyphen/>
              <w:t>ображение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мостах, об их функцио</w:t>
            </w:r>
            <w:r>
              <w:rPr>
                <w:color w:val="000000"/>
                <w:sz w:val="22"/>
                <w:szCs w:val="22"/>
              </w:rPr>
              <w:softHyphen/>
              <w:t>нальном назначении. Рассмотреть образцы 3-4 мостов разной конструк</w:t>
            </w:r>
            <w:r>
              <w:rPr>
                <w:color w:val="000000"/>
                <w:sz w:val="22"/>
                <w:szCs w:val="22"/>
              </w:rPr>
              <w:softHyphen/>
              <w:t>ции: у одного устои из 4 ци</w:t>
            </w:r>
            <w:r>
              <w:rPr>
                <w:color w:val="000000"/>
                <w:sz w:val="22"/>
                <w:szCs w:val="22"/>
              </w:rPr>
              <w:softHyphen/>
              <w:t>линдров, у другого - из 2 кирпичиков, лежащих на широкой грани, у третьего -из брусков, у четвертого -из кубиков. Учить строить мост по образцу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задумывать изображе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ние, подчинять замыслу последующую работу;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вырезать из бумаги пря</w:t>
            </w:r>
            <w:r>
              <w:rPr>
                <w:color w:val="000000"/>
                <w:sz w:val="22"/>
                <w:szCs w:val="22"/>
              </w:rPr>
              <w:softHyphen/>
              <w:t>моугольные и округлые части предметов, мелкие детали. Воспитывать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стоятельность, творчество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Закрепить представле</w:t>
            </w:r>
            <w:r>
              <w:rPr>
                <w:color w:val="000000"/>
                <w:sz w:val="22"/>
                <w:szCs w:val="22"/>
              </w:rPr>
              <w:softHyphen/>
              <w:t>ние о мостах, об их функ</w:t>
            </w:r>
            <w:r>
              <w:rPr>
                <w:color w:val="000000"/>
                <w:sz w:val="22"/>
                <w:szCs w:val="22"/>
              </w:rPr>
              <w:softHyphen/>
              <w:t>циональном назначении. Упражнять в конструи</w:t>
            </w:r>
            <w:r>
              <w:rPr>
                <w:color w:val="000000"/>
                <w:sz w:val="22"/>
                <w:szCs w:val="22"/>
              </w:rPr>
              <w:softHyphen/>
              <w:t>ровании мостов по замыслу. Учить: - анализировать постройки; - сравнивать их; - играть с полученными постройками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tbl>
      <w:tblPr>
        <w:tblW w:w="151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77"/>
        <w:gridCol w:w="2900"/>
        <w:gridCol w:w="58"/>
        <w:gridCol w:w="2789"/>
        <w:gridCol w:w="28"/>
        <w:gridCol w:w="2917"/>
        <w:gridCol w:w="20"/>
        <w:gridCol w:w="2693"/>
        <w:gridCol w:w="46"/>
        <w:gridCol w:w="1884"/>
        <w:gridCol w:w="13"/>
      </w:tblGrid>
      <w:tr w:rsidR="00335274" w:rsidTr="000524AD">
        <w:trPr>
          <w:gridAfter w:val="1"/>
          <w:wAfter w:w="13" w:type="dxa"/>
          <w:trHeight w:val="211"/>
        </w:trPr>
        <w:tc>
          <w:tcPr>
            <w:tcW w:w="1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trHeight w:val="317"/>
        </w:trPr>
        <w:tc>
          <w:tcPr>
            <w:tcW w:w="15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4D4BAB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="00335274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335274" w:rsidTr="000524AD">
        <w:trPr>
          <w:trHeight w:val="557"/>
        </w:trPr>
        <w:tc>
          <w:tcPr>
            <w:tcW w:w="15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пользоваться деталями конструктора при составлении конструкций по собствен</w:t>
            </w:r>
            <w:r>
              <w:rPr>
                <w:color w:val="000000"/>
                <w:sz w:val="22"/>
                <w:szCs w:val="22"/>
              </w:rPr>
              <w:softHyphen/>
              <w:t>ному замыслу; владеет всеми известными приёмами лепки; умеет использовать природный материал в изготовлении поделок</w:t>
            </w:r>
          </w:p>
        </w:tc>
      </w:tr>
      <w:tr w:rsidR="00335274" w:rsidRPr="00924E44" w:rsidTr="000524AD">
        <w:trPr>
          <w:trHeight w:val="557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Рисование</w:t>
            </w:r>
          </w:p>
          <w:p w:rsidR="00335274" w:rsidRPr="00924E44" w:rsidRDefault="00335274" w:rsidP="000524AD">
            <w:pPr>
              <w:autoSpaceDE w:val="0"/>
              <w:snapToGrid w:val="0"/>
              <w:jc w:val="center"/>
            </w:pPr>
          </w:p>
          <w:p w:rsidR="00335274" w:rsidRPr="00924E44" w:rsidRDefault="00335274" w:rsidP="000524AD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b/>
                <w:bCs/>
                <w:color w:val="000000"/>
                <w:sz w:val="22"/>
                <w:szCs w:val="22"/>
              </w:rPr>
              <w:t xml:space="preserve">Нарисуй </w:t>
            </w:r>
            <w:r w:rsidRPr="00924E44">
              <w:rPr>
                <w:color w:val="000000"/>
                <w:sz w:val="22"/>
                <w:szCs w:val="22"/>
              </w:rPr>
              <w:t xml:space="preserve">какую </w:t>
            </w:r>
            <w:r w:rsidRPr="00924E44">
              <w:rPr>
                <w:b/>
                <w:bCs/>
                <w:color w:val="000000"/>
                <w:sz w:val="22"/>
                <w:szCs w:val="22"/>
              </w:rPr>
              <w:t xml:space="preserve">хочешь </w:t>
            </w:r>
            <w:r w:rsidRPr="00924E44">
              <w:rPr>
                <w:color w:val="000000"/>
                <w:sz w:val="22"/>
                <w:szCs w:val="22"/>
              </w:rPr>
              <w:t>кар</w:t>
            </w:r>
            <w:r w:rsidRPr="00924E44">
              <w:rPr>
                <w:color w:val="000000"/>
                <w:sz w:val="22"/>
                <w:szCs w:val="22"/>
              </w:rPr>
              <w:softHyphen/>
              <w:t>тинку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Самолеты летят сквозь об</w:t>
            </w:r>
            <w:r w:rsidRPr="00924E44">
              <w:rPr>
                <w:color w:val="000000"/>
                <w:sz w:val="22"/>
                <w:szCs w:val="22"/>
              </w:rPr>
              <w:softHyphen/>
              <w:t>лака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Нарисуй картинку про вес</w:t>
            </w:r>
            <w:r w:rsidRPr="00924E44">
              <w:rPr>
                <w:color w:val="000000"/>
                <w:sz w:val="22"/>
                <w:szCs w:val="22"/>
              </w:rPr>
              <w:softHyphen/>
              <w:t>ну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Празднично украшенный дом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  <w:r w:rsidRPr="00924E44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924E44">
              <w:rPr>
                <w:color w:val="000000"/>
                <w:sz w:val="22"/>
                <w:szCs w:val="22"/>
              </w:rPr>
              <w:t>прочитать стихи о вес</w:t>
            </w:r>
            <w:r w:rsidRPr="00924E44">
              <w:rPr>
                <w:color w:val="000000"/>
                <w:sz w:val="22"/>
                <w:szCs w:val="22"/>
              </w:rPr>
              <w:softHyphen/>
              <w:t>не, празд</w:t>
            </w:r>
            <w:r w:rsidRPr="00924E44">
              <w:rPr>
                <w:color w:val="000000"/>
                <w:sz w:val="22"/>
                <w:szCs w:val="22"/>
              </w:rPr>
              <w:softHyphen/>
              <w:t>ничном го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роде, Дне Победы. </w:t>
            </w:r>
            <w:r w:rsidRPr="00924E44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924E44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924E44">
              <w:rPr>
                <w:color w:val="000000"/>
                <w:sz w:val="22"/>
                <w:szCs w:val="22"/>
              </w:rPr>
              <w:t>обсуж</w:t>
            </w:r>
            <w:r w:rsidRPr="00924E44">
              <w:rPr>
                <w:color w:val="000000"/>
                <w:sz w:val="22"/>
                <w:szCs w:val="22"/>
              </w:rPr>
              <w:softHyphen/>
              <w:t>дать и де</w:t>
            </w:r>
            <w:r w:rsidRPr="00924E44">
              <w:rPr>
                <w:color w:val="000000"/>
                <w:sz w:val="22"/>
                <w:szCs w:val="22"/>
              </w:rPr>
              <w:softHyphen/>
              <w:t>литься впе</w:t>
            </w:r>
            <w:r w:rsidRPr="00924E44">
              <w:rPr>
                <w:color w:val="000000"/>
                <w:sz w:val="22"/>
                <w:szCs w:val="22"/>
              </w:rPr>
              <w:softHyphen/>
              <w:t>чатлениями при про</w:t>
            </w:r>
            <w:r w:rsidRPr="00924E44">
              <w:rPr>
                <w:color w:val="000000"/>
                <w:sz w:val="22"/>
                <w:szCs w:val="22"/>
              </w:rPr>
              <w:softHyphen/>
              <w:t>смотре го</w:t>
            </w:r>
            <w:r w:rsidRPr="00924E44">
              <w:rPr>
                <w:color w:val="000000"/>
                <w:sz w:val="22"/>
                <w:szCs w:val="22"/>
              </w:rPr>
              <w:softHyphen/>
              <w:t>товых работ</w:t>
            </w:r>
          </w:p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335274" w:rsidRPr="00924E44" w:rsidTr="000524AD">
        <w:trPr>
          <w:trHeight w:val="2613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67109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 w:rsidRPr="00924E44">
              <w:rPr>
                <w:color w:val="000000"/>
                <w:sz w:val="22"/>
                <w:szCs w:val="22"/>
              </w:rPr>
              <w:t xml:space="preserve"> задумывать содер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жание рисунков, доводить свой замысел до конца. Воспитывать само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стоятельность, творчество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67109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 w:rsidRPr="00924E44">
              <w:rPr>
                <w:color w:val="000000"/>
                <w:sz w:val="22"/>
                <w:szCs w:val="22"/>
              </w:rPr>
              <w:t xml:space="preserve"> изображать само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леты, летящие сквозь обла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ка, используя разный на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жим на карандаш. Развивать образное восприятие, образные представления. Вызывать положитель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ное эмоциональное отно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шение к созданным рисун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кам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67109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 w:rsidRPr="00924E44">
              <w:rPr>
                <w:color w:val="000000"/>
                <w:sz w:val="22"/>
                <w:szCs w:val="22"/>
              </w:rPr>
              <w:t xml:space="preserve"> передавать в ри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сунке впечатления от вес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ны; Развивать умение удачно располагать изо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бражение на листе. Упражнять в рисовании красками (хорошо промы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вать кисть, осушать ее, на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бирать краску на кисть по мере надобности)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67109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 w:rsidRPr="00924E44">
              <w:rPr>
                <w:color w:val="000000"/>
                <w:sz w:val="22"/>
                <w:szCs w:val="22"/>
              </w:rPr>
              <w:t>: - передавать впечатления от праздничного города в рисунке; - выбирать при анализе готовых работ красочные, выразительные рисунки, рассказывать о них. Закреплять умение ри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совать дом и украшать его флагами, цветными огнями. Упражнять в рисовании и закрашивании путем на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кладывания цвета на цвет. Развивать образное восприятие</w:t>
            </w:r>
          </w:p>
        </w:tc>
        <w:tc>
          <w:tcPr>
            <w:tcW w:w="194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</w:tbl>
    <w:p w:rsidR="00335274" w:rsidRDefault="00335274" w:rsidP="00335274">
      <w:pPr>
        <w:rPr>
          <w:lang w:val="en-US"/>
        </w:rPr>
      </w:pPr>
    </w:p>
    <w:p w:rsidR="00335274" w:rsidRDefault="00335274" w:rsidP="00335274">
      <w:pPr>
        <w:rPr>
          <w:lang w:val="en-US"/>
        </w:rPr>
      </w:pPr>
    </w:p>
    <w:p w:rsidR="00335274" w:rsidRDefault="00335274" w:rsidP="00335274">
      <w:pPr>
        <w:rPr>
          <w:lang w:val="en-US"/>
        </w:rPr>
      </w:pPr>
    </w:p>
    <w:p w:rsidR="00335274" w:rsidRPr="004D4BAB" w:rsidRDefault="00335274" w:rsidP="00335274"/>
    <w:p w:rsidR="00335274" w:rsidRDefault="00335274" w:rsidP="00335274">
      <w:pPr>
        <w:rPr>
          <w:lang w:val="en-US"/>
        </w:rPr>
      </w:pPr>
    </w:p>
    <w:p w:rsidR="00335274" w:rsidRDefault="00335274" w:rsidP="00335274">
      <w:pPr>
        <w:rPr>
          <w:lang w:val="en-US"/>
        </w:rPr>
      </w:pPr>
    </w:p>
    <w:p w:rsidR="00335274" w:rsidRDefault="00335274" w:rsidP="00335274">
      <w:pPr>
        <w:rPr>
          <w:lang w:val="en-US"/>
        </w:rPr>
      </w:pPr>
    </w:p>
    <w:p w:rsidR="00335274" w:rsidRPr="00924E44" w:rsidRDefault="00335274" w:rsidP="00335274">
      <w:pPr>
        <w:rPr>
          <w:lang w:val="en-US"/>
        </w:rPr>
      </w:pPr>
    </w:p>
    <w:tbl>
      <w:tblPr>
        <w:tblW w:w="151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977"/>
        <w:gridCol w:w="2847"/>
        <w:gridCol w:w="2965"/>
        <w:gridCol w:w="2693"/>
        <w:gridCol w:w="1943"/>
      </w:tblGrid>
      <w:tr w:rsidR="00335274" w:rsidRPr="00924E44" w:rsidTr="000524AD">
        <w:trPr>
          <w:trHeight w:val="557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lastRenderedPageBreak/>
              <w:t>Лепка</w:t>
            </w:r>
          </w:p>
          <w:p w:rsidR="00335274" w:rsidRPr="00924E44" w:rsidRDefault="00335274" w:rsidP="000524AD">
            <w:pPr>
              <w:autoSpaceDE w:val="0"/>
              <w:snapToGrid w:val="0"/>
              <w:jc w:val="center"/>
            </w:pPr>
          </w:p>
          <w:p w:rsidR="00335274" w:rsidRPr="00924E44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Как мы играли в подвиж</w:t>
            </w:r>
            <w:r w:rsidRPr="00924E44">
              <w:rPr>
                <w:color w:val="000000"/>
                <w:sz w:val="22"/>
                <w:szCs w:val="22"/>
              </w:rPr>
              <w:softHyphen/>
              <w:t>ную игру «Прилет птиц»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Птичка клюет зернышки из блюдечка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19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  <w:r w:rsidRPr="00924E44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924E44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924E44">
              <w:rPr>
                <w:color w:val="000000"/>
                <w:sz w:val="22"/>
                <w:szCs w:val="22"/>
              </w:rPr>
              <w:t>обсуж</w:t>
            </w:r>
            <w:r w:rsidRPr="00924E44">
              <w:rPr>
                <w:color w:val="000000"/>
                <w:sz w:val="22"/>
                <w:szCs w:val="22"/>
              </w:rPr>
              <w:softHyphen/>
              <w:t>дение пра</w:t>
            </w:r>
            <w:r w:rsidRPr="00924E44">
              <w:rPr>
                <w:color w:val="000000"/>
                <w:sz w:val="22"/>
                <w:szCs w:val="22"/>
              </w:rPr>
              <w:softHyphen/>
              <w:t>вил игры «Прилёт птиц», по</w:t>
            </w:r>
            <w:r w:rsidRPr="00924E44">
              <w:rPr>
                <w:color w:val="000000"/>
                <w:sz w:val="22"/>
                <w:szCs w:val="22"/>
              </w:rPr>
              <w:softHyphen/>
              <w:t>вторение движений</w:t>
            </w:r>
          </w:p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  <w:r w:rsidRPr="00924E44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924E44">
              <w:rPr>
                <w:color w:val="000000"/>
                <w:sz w:val="22"/>
                <w:szCs w:val="22"/>
              </w:rPr>
              <w:t>рассматри</w:t>
            </w:r>
            <w:r w:rsidRPr="00924E44">
              <w:rPr>
                <w:color w:val="000000"/>
                <w:sz w:val="22"/>
                <w:szCs w:val="22"/>
              </w:rPr>
              <w:softHyphen/>
              <w:t>вать иллю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страции к сказке «Красная Шапочка». </w:t>
            </w:r>
            <w:r w:rsidRPr="00924E44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924E44">
              <w:rPr>
                <w:color w:val="000000"/>
                <w:sz w:val="22"/>
                <w:szCs w:val="22"/>
              </w:rPr>
              <w:t>рассказы</w:t>
            </w:r>
            <w:r w:rsidRPr="00924E44">
              <w:rPr>
                <w:color w:val="000000"/>
                <w:sz w:val="22"/>
                <w:szCs w:val="22"/>
              </w:rPr>
              <w:softHyphen/>
              <w:t>вать о пло</w:t>
            </w:r>
            <w:r w:rsidRPr="00924E44">
              <w:rPr>
                <w:color w:val="000000"/>
                <w:sz w:val="22"/>
                <w:szCs w:val="22"/>
              </w:rPr>
              <w:softHyphen/>
              <w:t>дах и семе</w:t>
            </w:r>
            <w:r w:rsidRPr="00924E44">
              <w:rPr>
                <w:color w:val="000000"/>
                <w:sz w:val="22"/>
                <w:szCs w:val="22"/>
              </w:rPr>
              <w:softHyphen/>
              <w:t>нах деревь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ев, ;                           </w:t>
            </w:r>
          </w:p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Pr="00924E44" w:rsidRDefault="00335274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335274" w:rsidRPr="00924E44" w:rsidTr="000524AD">
        <w:trPr>
          <w:trHeight w:val="1910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Pr="00924E44" w:rsidRDefault="00335274" w:rsidP="000524AD">
            <w:pPr>
              <w:autoSpaceDE w:val="0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Продолжать учить соз</w:t>
            </w:r>
            <w:r w:rsidRPr="00924E44">
              <w:rPr>
                <w:color w:val="000000"/>
                <w:sz w:val="22"/>
                <w:szCs w:val="22"/>
              </w:rPr>
              <w:softHyphen/>
              <w:t>давать в лепке образы под</w:t>
            </w:r>
            <w:r w:rsidRPr="00924E44">
              <w:rPr>
                <w:color w:val="000000"/>
                <w:sz w:val="22"/>
                <w:szCs w:val="22"/>
              </w:rPr>
              <w:softHyphen/>
              <w:t>вижной игры. Развивать воображение и творчество. Закреплять приемы лепки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Закреплять умение ле</w:t>
            </w:r>
            <w:r w:rsidRPr="00924E44">
              <w:rPr>
                <w:color w:val="000000"/>
                <w:sz w:val="22"/>
                <w:szCs w:val="22"/>
              </w:rPr>
              <w:softHyphen/>
              <w:t>пить знакомые предметы, пользуясь усвоенными ра</w:t>
            </w:r>
            <w:r w:rsidRPr="00924E44">
              <w:rPr>
                <w:color w:val="000000"/>
                <w:sz w:val="22"/>
                <w:szCs w:val="22"/>
              </w:rPr>
              <w:softHyphen/>
              <w:t>нее приемами (раскатыва</w:t>
            </w:r>
            <w:r w:rsidRPr="00924E44">
              <w:rPr>
                <w:color w:val="000000"/>
                <w:sz w:val="22"/>
                <w:szCs w:val="22"/>
              </w:rPr>
              <w:softHyphen/>
              <w:t>ние, оттягивание, прищи</w:t>
            </w:r>
            <w:r w:rsidRPr="00924E44">
              <w:rPr>
                <w:color w:val="000000"/>
                <w:sz w:val="22"/>
                <w:szCs w:val="22"/>
              </w:rPr>
              <w:softHyphen/>
              <w:t>пывание; соединение час</w:t>
            </w:r>
            <w:r w:rsidRPr="00924E44">
              <w:rPr>
                <w:color w:val="000000"/>
                <w:sz w:val="22"/>
                <w:szCs w:val="22"/>
              </w:rPr>
              <w:softHyphen/>
              <w:t>тей, прижимая и сглаживая места скрепления)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Продолжать развивать самостоятельность и твор</w:t>
            </w:r>
            <w:r w:rsidRPr="00924E44">
              <w:rPr>
                <w:color w:val="000000"/>
                <w:sz w:val="22"/>
                <w:szCs w:val="22"/>
              </w:rPr>
              <w:softHyphen/>
              <w:t>чество, умение создавать изображения по собствен</w:t>
            </w:r>
            <w:r w:rsidRPr="00924E44">
              <w:rPr>
                <w:color w:val="000000"/>
                <w:sz w:val="22"/>
                <w:szCs w:val="22"/>
              </w:rPr>
              <w:softHyphen/>
              <w:t>ному замыслу. Закреплять разнооб</w:t>
            </w:r>
            <w:r w:rsidRPr="00924E44">
              <w:rPr>
                <w:color w:val="000000"/>
                <w:sz w:val="22"/>
                <w:szCs w:val="22"/>
              </w:rPr>
              <w:softHyphen/>
              <w:t>разные приемы лепки. Учить пользоваться сте</w:t>
            </w:r>
            <w:r w:rsidRPr="00924E44">
              <w:rPr>
                <w:color w:val="000000"/>
                <w:sz w:val="22"/>
                <w:szCs w:val="22"/>
              </w:rPr>
              <w:softHyphen/>
              <w:t>кой для украшения изделий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  <w:r w:rsidRPr="00924E44">
              <w:rPr>
                <w:color w:val="000000"/>
                <w:sz w:val="22"/>
                <w:szCs w:val="22"/>
              </w:rPr>
              <w:t>Продолжать развивать самостоятельность и творче</w:t>
            </w:r>
            <w:r w:rsidRPr="00924E44">
              <w:rPr>
                <w:color w:val="000000"/>
                <w:sz w:val="22"/>
                <w:szCs w:val="22"/>
              </w:rPr>
              <w:softHyphen/>
              <w:t>ство, умение создавать изо</w:t>
            </w:r>
            <w:r w:rsidRPr="00924E44">
              <w:rPr>
                <w:color w:val="000000"/>
                <w:sz w:val="22"/>
                <w:szCs w:val="22"/>
              </w:rPr>
              <w:softHyphen/>
              <w:t>бражения по собственному замыслу. Закреплять разнообраз</w:t>
            </w:r>
            <w:r w:rsidRPr="00924E44">
              <w:rPr>
                <w:color w:val="000000"/>
                <w:sz w:val="22"/>
                <w:szCs w:val="22"/>
              </w:rPr>
              <w:softHyphen/>
              <w:t>ные приемы лепки. Учить пользоваться сте</w:t>
            </w:r>
            <w:r w:rsidRPr="00924E44">
              <w:rPr>
                <w:color w:val="000000"/>
                <w:sz w:val="22"/>
                <w:szCs w:val="22"/>
              </w:rPr>
              <w:softHyphen/>
              <w:t>кой для украшения изделий</w:t>
            </w:r>
          </w:p>
        </w:tc>
        <w:tc>
          <w:tcPr>
            <w:tcW w:w="19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335274" w:rsidRPr="00924E44" w:rsidTr="000524AD">
        <w:trPr>
          <w:trHeight w:val="53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Аппликация. Конструиро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Pr="00924E44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Красная Шапочка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В загадочном лесу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Волшебный сад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Конструирование с исполь</w:t>
            </w:r>
            <w:r w:rsidRPr="00924E44">
              <w:rPr>
                <w:color w:val="000000"/>
                <w:sz w:val="22"/>
                <w:szCs w:val="22"/>
              </w:rPr>
              <w:softHyphen/>
              <w:t>зованием конструкторов</w:t>
            </w:r>
          </w:p>
        </w:tc>
        <w:tc>
          <w:tcPr>
            <w:tcW w:w="19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335274" w:rsidRPr="00924E44" w:rsidTr="000524AD">
        <w:trPr>
          <w:trHeight w:val="1205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autoSpaceDE w:val="0"/>
              <w:snapToGrid w:val="0"/>
            </w:pPr>
          </w:p>
          <w:p w:rsidR="00335274" w:rsidRPr="00924E44" w:rsidRDefault="00335274" w:rsidP="000524AD">
            <w:pPr>
              <w:autoSpaceDE w:val="0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Учить передавать в ап</w:t>
            </w:r>
            <w:r w:rsidRPr="00924E44">
              <w:rPr>
                <w:color w:val="000000"/>
                <w:sz w:val="22"/>
                <w:szCs w:val="22"/>
              </w:rPr>
              <w:softHyphen/>
              <w:t>пликации образ сказки. Продолжать учить изо</w:t>
            </w:r>
            <w:r w:rsidRPr="00924E44">
              <w:rPr>
                <w:color w:val="000000"/>
                <w:sz w:val="22"/>
                <w:szCs w:val="22"/>
              </w:rPr>
              <w:softHyphen/>
              <w:t>бражать человека (форму платья, головы, рук, ног), характерные детали (ша</w:t>
            </w:r>
            <w:r w:rsidRPr="00924E44">
              <w:rPr>
                <w:color w:val="000000"/>
                <w:sz w:val="22"/>
                <w:szCs w:val="22"/>
              </w:rPr>
              <w:softHyphen/>
              <w:t>почка), соблюдая соотно</w:t>
            </w:r>
            <w:r w:rsidRPr="00924E44">
              <w:rPr>
                <w:color w:val="000000"/>
                <w:sz w:val="22"/>
                <w:szCs w:val="22"/>
              </w:rPr>
              <w:softHyphen/>
              <w:t>шения по величине. Закреплять умение ак</w:t>
            </w:r>
            <w:r w:rsidRPr="00924E44">
              <w:rPr>
                <w:color w:val="000000"/>
                <w:sz w:val="22"/>
                <w:szCs w:val="22"/>
              </w:rPr>
              <w:softHyphen/>
              <w:t>куратно вырезать и на</w:t>
            </w:r>
            <w:r w:rsidRPr="00924E44">
              <w:rPr>
                <w:color w:val="000000"/>
                <w:sz w:val="22"/>
                <w:szCs w:val="22"/>
              </w:rPr>
              <w:softHyphen/>
              <w:t>клеивать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Познакомить с раз</w:t>
            </w:r>
            <w:r w:rsidRPr="00924E44">
              <w:rPr>
                <w:color w:val="000000"/>
                <w:sz w:val="22"/>
                <w:szCs w:val="22"/>
              </w:rPr>
              <w:softHyphen/>
              <w:t>личным природным мате</w:t>
            </w:r>
            <w:r w:rsidRPr="00924E44">
              <w:rPr>
                <w:color w:val="000000"/>
                <w:sz w:val="22"/>
                <w:szCs w:val="22"/>
              </w:rPr>
              <w:softHyphen/>
              <w:t>риалом. Учить выполнять подел</w:t>
            </w:r>
            <w:r w:rsidRPr="00924E44">
              <w:rPr>
                <w:color w:val="000000"/>
                <w:sz w:val="22"/>
                <w:szCs w:val="22"/>
              </w:rPr>
              <w:softHyphen/>
              <w:t>ки из природного материа</w:t>
            </w:r>
            <w:r w:rsidRPr="00924E44">
              <w:rPr>
                <w:color w:val="000000"/>
                <w:sz w:val="22"/>
                <w:szCs w:val="22"/>
              </w:rPr>
              <w:softHyphen/>
              <w:t>ла с использованием шиш</w:t>
            </w:r>
            <w:r w:rsidRPr="00924E44">
              <w:rPr>
                <w:color w:val="000000"/>
                <w:sz w:val="22"/>
                <w:szCs w:val="22"/>
              </w:rPr>
              <w:softHyphen/>
              <w:t>ки, желудя, скорлупы грец</w:t>
            </w:r>
            <w:r w:rsidRPr="00924E44">
              <w:rPr>
                <w:color w:val="000000"/>
                <w:sz w:val="22"/>
                <w:szCs w:val="22"/>
              </w:rPr>
              <w:softHyphen/>
              <w:t>кого ореха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D84497" w:rsidRDefault="00671096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 w:rsidR="00335274" w:rsidRPr="00924E44">
              <w:rPr>
                <w:color w:val="000000"/>
                <w:sz w:val="22"/>
                <w:szCs w:val="22"/>
              </w:rPr>
              <w:t>: - создавать коллективную композицию, самостоя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тельно определяя содержа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ние изображения (волшеб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ные деревья, цветы); - резать ножницами по прямой; закруглять углы квадрата, прямоугольника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67109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Расширять умение</w:t>
            </w:r>
            <w:r w:rsidR="00335274" w:rsidRPr="00924E44">
              <w:rPr>
                <w:color w:val="000000"/>
                <w:sz w:val="22"/>
                <w:szCs w:val="22"/>
              </w:rPr>
              <w:t xml:space="preserve"> конструировать из деталей конструктора, совершенствовать конст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рукторские навыки. Развивать образное восприятие, воображение</w:t>
            </w:r>
          </w:p>
        </w:tc>
        <w:tc>
          <w:tcPr>
            <w:tcW w:w="19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</w:tbl>
    <w:p w:rsidR="00335274" w:rsidRDefault="00335274" w:rsidP="00335274"/>
    <w:p w:rsidR="00335274" w:rsidRDefault="00335274" w:rsidP="00335274">
      <w:pPr>
        <w:ind w:firstLine="851"/>
      </w:pPr>
      <w:r>
        <w:t>Планирование составлено с учетом интеграции образовательных областей: социально – коммуникативное развитие; познавательное развитие; речевое развитие,</w:t>
      </w:r>
    </w:p>
    <w:p w:rsidR="00335274" w:rsidRDefault="00335274" w:rsidP="00335274"/>
    <w:p w:rsidR="004D4BAB" w:rsidRDefault="004D4BAB" w:rsidP="00335274"/>
    <w:p w:rsidR="004D4BAB" w:rsidRDefault="004D4BAB" w:rsidP="00335274"/>
    <w:p w:rsidR="004D4BAB" w:rsidRDefault="004D4BAB" w:rsidP="00335274"/>
    <w:p w:rsidR="004D4BAB" w:rsidRDefault="004D4BAB" w:rsidP="00335274"/>
    <w:p w:rsidR="004D4BAB" w:rsidRDefault="004D4BAB" w:rsidP="00335274"/>
    <w:p w:rsidR="00335274" w:rsidRDefault="00335274" w:rsidP="00335274"/>
    <w:p w:rsidR="00B74B8E" w:rsidRPr="00D84497" w:rsidRDefault="00B74B8E" w:rsidP="00B74B8E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  <w:r w:rsidRPr="00D84497">
        <w:rPr>
          <w:b/>
          <w:color w:val="000000"/>
          <w:sz w:val="28"/>
          <w:szCs w:val="28"/>
        </w:rPr>
        <w:lastRenderedPageBreak/>
        <w:t>МУЗЫКА</w:t>
      </w:r>
    </w:p>
    <w:p w:rsidR="00B74B8E" w:rsidRDefault="00B74B8E" w:rsidP="00B74B8E">
      <w:pPr>
        <w:shd w:val="clear" w:color="auto" w:fill="FFFFFF"/>
        <w:autoSpaceDE w:val="0"/>
        <w:ind w:firstLine="708"/>
        <w:jc w:val="center"/>
        <w:rPr>
          <w:color w:val="000000"/>
        </w:rPr>
      </w:pPr>
    </w:p>
    <w:p w:rsidR="00B74B8E" w:rsidRPr="00D84497" w:rsidRDefault="00B74B8E" w:rsidP="00B74B8E">
      <w:pPr>
        <w:shd w:val="clear" w:color="auto" w:fill="FFFFFF"/>
        <w:autoSpaceDE w:val="0"/>
        <w:ind w:firstLine="708"/>
        <w:jc w:val="center"/>
        <w:rPr>
          <w:b/>
          <w:i/>
          <w:color w:val="000000"/>
        </w:rPr>
      </w:pPr>
      <w:r w:rsidRPr="00D84497">
        <w:rPr>
          <w:b/>
          <w:i/>
          <w:color w:val="000000"/>
        </w:rPr>
        <w:t>Пояснительная записка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B74B8E" w:rsidRDefault="00C07417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Дети младшкй</w:t>
      </w:r>
      <w:r w:rsidR="00B74B8E">
        <w:rPr>
          <w:color w:val="000000"/>
        </w:rPr>
        <w:t xml:space="preserve"> группы уже имеют достаточный </w:t>
      </w:r>
      <w:r w:rsidR="00ED095F">
        <w:rPr>
          <w:color w:val="000000"/>
        </w:rPr>
        <w:t>запас музыкальных</w:t>
      </w:r>
      <w:r w:rsidR="00B74B8E">
        <w:rPr>
          <w:color w:val="000000"/>
        </w:rPr>
        <w:t xml:space="preserve"> опыт, благодаря которому начи</w:t>
      </w:r>
      <w:r w:rsidR="00B74B8E">
        <w:rPr>
          <w:color w:val="000000"/>
        </w:rPr>
        <w:softHyphen/>
        <w:t>нают активно включаться в разные виды музыкальной деятельности: слушание, пение, музы</w:t>
      </w:r>
      <w:r w:rsidR="00B74B8E">
        <w:rPr>
          <w:color w:val="000000"/>
        </w:rPr>
        <w:softHyphen/>
        <w:t>кально-ритмические движения, игру на музыкальных инструментах и творчество.</w:t>
      </w:r>
    </w:p>
    <w:p w:rsidR="00B74B8E" w:rsidRDefault="00B74B8E" w:rsidP="00B74B8E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Содержание направления  «Музыка» нацелено на достижение цели развития музыкальности детей, способности эмоционально воспринимать музыку через решение следую</w:t>
      </w:r>
      <w:r>
        <w:rPr>
          <w:color w:val="000000"/>
        </w:rPr>
        <w:softHyphen/>
        <w:t>щих задач: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 развитие музыкально-художественной деятельности;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приобщение к музыкальному искусству</w:t>
      </w:r>
      <w:r>
        <w:rPr>
          <w:rStyle w:val="a4"/>
          <w:color w:val="000000"/>
        </w:rPr>
        <w:footnoteReference w:id="5"/>
      </w:r>
      <w:r>
        <w:rPr>
          <w:color w:val="000000"/>
        </w:rPr>
        <w:t>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 Занятия проводятся два раза в неделю по 25 ми</w:t>
      </w:r>
      <w:r>
        <w:rPr>
          <w:color w:val="000000"/>
        </w:rPr>
        <w:softHyphen/>
        <w:t>нут. Их построение основывается на общих задачах музыкального воспитания, которые изложе</w:t>
      </w:r>
      <w:r>
        <w:rPr>
          <w:color w:val="000000"/>
        </w:rPr>
        <w:softHyphen/>
        <w:t>ны в программе.</w:t>
      </w:r>
    </w:p>
    <w:p w:rsidR="00B74B8E" w:rsidRDefault="00B74B8E" w:rsidP="00B74B8E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</w:t>
      </w:r>
      <w:r>
        <w:rPr>
          <w:color w:val="000000"/>
        </w:rPr>
        <w:softHyphen/>
        <w:t>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</w:t>
      </w:r>
      <w:r>
        <w:rPr>
          <w:color w:val="000000"/>
        </w:rPr>
        <w:softHyphen/>
        <w:t>жения с музыкой в музыкально-ритмических движениях.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Музыкальное развитие детей осуществляется и на занятиях, и в повседневной жизни.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Музыкальные занятия состоят из трех частей.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i/>
          <w:iCs/>
          <w:color w:val="000000"/>
        </w:rPr>
      </w:pPr>
      <w:r>
        <w:rPr>
          <w:color w:val="000000"/>
        </w:rPr>
        <w:t xml:space="preserve">1.  </w:t>
      </w:r>
      <w:r>
        <w:rPr>
          <w:i/>
          <w:iCs/>
          <w:color w:val="000000"/>
        </w:rPr>
        <w:t xml:space="preserve">Вводная часть. Музыкально-ритмические упражнения. </w:t>
      </w:r>
      <w:r>
        <w:rPr>
          <w:color w:val="000000"/>
        </w:rPr>
        <w:t>Цель - настроить ребенка на заня</w:t>
      </w:r>
      <w:r>
        <w:rPr>
          <w:color w:val="000000"/>
        </w:rPr>
        <w:softHyphen/>
        <w:t>тие и развивать навыки основных танцевальных движений, которые будут использованы в пля</w:t>
      </w:r>
      <w:r>
        <w:rPr>
          <w:color w:val="000000"/>
        </w:rPr>
        <w:softHyphen/>
        <w:t>сках, танцах, хороводах.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i/>
          <w:iCs/>
          <w:color w:val="000000"/>
        </w:rPr>
        <w:t xml:space="preserve">2.  Основная часть. Слушание музыки. </w:t>
      </w:r>
      <w:r>
        <w:rPr>
          <w:color w:val="000000"/>
        </w:rPr>
        <w:t>Цель - приучать ребенка вслушиваться в звучание ме</w:t>
      </w:r>
      <w:r>
        <w:rPr>
          <w:color w:val="000000"/>
        </w:rPr>
        <w:softHyphen/>
        <w:t xml:space="preserve">лодии  и  аккомпанемента,  создающих  художественно-музыкальный  образ,   и  эмоционально па них реагаровать. </w:t>
      </w:r>
      <w:r>
        <w:rPr>
          <w:i/>
          <w:iCs/>
          <w:color w:val="000000"/>
        </w:rPr>
        <w:t xml:space="preserve">Подпевание и пение. </w:t>
      </w:r>
      <w:r>
        <w:rPr>
          <w:color w:val="000000"/>
        </w:rPr>
        <w:t>Цель - развивать вокальные задатки ребенка, учить чис</w:t>
      </w:r>
      <w:r>
        <w:rPr>
          <w:color w:val="000000"/>
        </w:rPr>
        <w:softHyphen/>
        <w:t xml:space="preserve">то интонировать мелодию, петь без напряжения в голосе, а также начинать и заканчивать пение вместе с воспитателем. </w:t>
      </w:r>
      <w:r>
        <w:rPr>
          <w:i/>
          <w:iCs/>
          <w:color w:val="000000"/>
        </w:rPr>
        <w:t xml:space="preserve">Песенное творчество. </w:t>
      </w:r>
      <w:r>
        <w:rPr>
          <w:color w:val="000000"/>
        </w:rPr>
        <w:t>Цель - побуждать ребёнка к самостоятельному сочинению мелодии колыбельной и формировать умение импровизировать мелодии на заданный текст</w:t>
      </w:r>
      <w:r>
        <w:rPr>
          <w:rStyle w:val="a4"/>
          <w:color w:val="000000"/>
        </w:rPr>
        <w:footnoteReference w:id="6"/>
      </w:r>
      <w:r>
        <w:rPr>
          <w:color w:val="000000"/>
        </w:rPr>
        <w:t>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</w:t>
      </w:r>
      <w:r>
        <w:rPr>
          <w:color w:val="000000"/>
        </w:rPr>
        <w:softHyphen/>
        <w:t>зыкально-сенсорных способностей.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 xml:space="preserve">3.  </w:t>
      </w:r>
      <w:r>
        <w:rPr>
          <w:i/>
          <w:iCs/>
          <w:color w:val="000000"/>
        </w:rPr>
        <w:t xml:space="preserve">Заключительная часть. Игра или пляска. </w:t>
      </w:r>
      <w:r>
        <w:rPr>
          <w:color w:val="000000"/>
        </w:rPr>
        <w:t xml:space="preserve">Цель -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На занятиях, которые проводятся два раза в неделю </w:t>
      </w:r>
      <w:r>
        <w:rPr>
          <w:color w:val="000000"/>
        </w:rPr>
        <w:lastRenderedPageBreak/>
        <w:t>по 15 минут, используются коллективные и индивидуальные методы обучения, осуществляется индивидуаль</w:t>
      </w:r>
      <w:r>
        <w:rPr>
          <w:color w:val="000000"/>
        </w:rPr>
        <w:softHyphen/>
        <w:t>но-дифференцированный подход с учетом возможностей и особенностей каждого ребенка.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>К концу года дети могут:</w:t>
      </w:r>
    </w:p>
    <w:p w:rsidR="00B74B8E" w:rsidRDefault="00B74B8E" w:rsidP="00B74B8E">
      <w:pPr>
        <w:ind w:firstLine="708"/>
        <w:rPr>
          <w:color w:val="000000"/>
        </w:rPr>
      </w:pPr>
      <w:r>
        <w:rPr>
          <w:color w:val="000000"/>
        </w:rPr>
        <w:t>• внимательно слушать музыкальное произведение, чувствовать его характер; выражать свои чувства словами, рисунком, движением;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узнавать песни по мелодии;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различать звуки по высоте (в пределах сексты - септимы);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петь протяжно, четко произносить слова; вместе начинать и заканчивать пение;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выполнять движения, отвечающие характеру музыки, самостоятельно меняя их в соответст</w:t>
      </w:r>
      <w:r>
        <w:rPr>
          <w:color w:val="000000"/>
        </w:rPr>
        <w:softHyphen/>
        <w:t>вии с двухчастной формой музыкального произведения;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выполнять танцевальные движения: пружинка, подскоки, движение парами по кругу, кру</w:t>
      </w:r>
      <w:r>
        <w:rPr>
          <w:color w:val="000000"/>
        </w:rPr>
        <w:softHyphen/>
        <w:t>жение по одному и в парах;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выполнять движения с предметами (с куклами, игрушками, ленточками);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инсценировать (совместно с воспитателем) песни, хороводы;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C67C7F">
      <w:pPr>
        <w:pageBreakBefore/>
        <w:shd w:val="clear" w:color="auto" w:fill="FFFFFF"/>
        <w:autoSpaceDE w:val="0"/>
        <w:jc w:val="center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lastRenderedPageBreak/>
        <w:t>ПРОЕКТИРОВАНИЕ</w:t>
      </w:r>
      <w:r>
        <w:rPr>
          <w:rFonts w:ascii="Courier New" w:eastAsia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ВОСПИТАТЕЛЬНО-ОБРАЗОВАТЕЛЬНОГО</w:t>
      </w:r>
      <w:r>
        <w:rPr>
          <w:rFonts w:ascii="Courier New" w:eastAsia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ПРОЦЕССА</w:t>
      </w:r>
    </w:p>
    <w:p w:rsidR="00C67C7F" w:rsidRDefault="00C67C7F" w:rsidP="00C67C7F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rFonts w:ascii="Courier New" w:hAnsi="Courier New" w:cs="Courier New"/>
          <w:b/>
          <w:color w:val="000000"/>
        </w:rPr>
        <w:t>С</w:t>
      </w:r>
      <w:r>
        <w:rPr>
          <w:rFonts w:ascii="Courier New" w:eastAsia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ДЕТЬМИ</w:t>
      </w:r>
      <w:r>
        <w:rPr>
          <w:rFonts w:ascii="Courier New" w:eastAsia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НА</w:t>
      </w:r>
      <w:r>
        <w:rPr>
          <w:rFonts w:ascii="Courier New" w:eastAsia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ПРОГУЛКАХ</w:t>
      </w:r>
    </w:p>
    <w:p w:rsidR="00C67C7F" w:rsidRDefault="00C67C7F" w:rsidP="00C67C7F">
      <w:pPr>
        <w:shd w:val="clear" w:color="auto" w:fill="FFFFFF"/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C67C7F" w:rsidRDefault="00C67C7F" w:rsidP="00C67C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Процесс воспитания детей непрерывен. Большие потенциальные возможности для всесто</w:t>
      </w:r>
      <w:r>
        <w:rPr>
          <w:color w:val="000000"/>
        </w:rPr>
        <w:softHyphen/>
        <w:t>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предоставляются уни</w:t>
      </w:r>
      <w:r>
        <w:rPr>
          <w:color w:val="000000"/>
        </w:rPr>
        <w:softHyphen/>
        <w:t>кальные условия для всестороннего развития ребенка, в полной мере удовлетворяются его потребности в активных движениях, самостоятельных действиях при ознакомлении с окружаю</w:t>
      </w:r>
      <w:r>
        <w:rPr>
          <w:color w:val="000000"/>
        </w:rPr>
        <w:softHyphen/>
        <w:t>щим миром, новых ярких впечатлениях, свободной игре как с природным материалом, так и с игрушками. Поэтому в данном тематическом планировании в полной мере отражена интегра</w:t>
      </w:r>
      <w:r>
        <w:rPr>
          <w:color w:val="000000"/>
        </w:rPr>
        <w:softHyphen/>
        <w:t>ция образовательных направлений, которые делают наиболее эффективным воспитательно-образовательный процесс на прогулках.</w:t>
      </w:r>
    </w:p>
    <w:p w:rsidR="00C67C7F" w:rsidRDefault="00C67C7F" w:rsidP="00C67C7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В течение года прогулки проводятся ежедневно. Летом дети проводят на воздухе практиче</w:t>
      </w:r>
      <w:r>
        <w:rPr>
          <w:color w:val="000000"/>
        </w:rPr>
        <w:softHyphen/>
        <w:t>ски все время с момента прихода в дошкольное учреждение, заходя в помещение лишь для прие</w:t>
      </w:r>
      <w:r>
        <w:rPr>
          <w:color w:val="000000"/>
        </w:rPr>
        <w:softHyphen/>
        <w:t>ма пищи и сна.</w:t>
      </w:r>
    </w:p>
    <w:p w:rsidR="00C67C7F" w:rsidRDefault="00C67C7F" w:rsidP="00C67C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В зимнее время прогулка проводится два раза в день. Общая продолжительность прогулки -до 4 часов. Только температура воздуха ниже -15 °С или ветреная погода, вьюга могут служить поводом для сокращения прогулки или ее отмены.</w:t>
      </w:r>
    </w:p>
    <w:p w:rsidR="00C67C7F" w:rsidRDefault="00C67C7F" w:rsidP="00C67C7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Воспитатель использует любой повод, чтобы продолжать и на прогулке прививать любовь к природе</w:t>
      </w:r>
      <w:r w:rsidR="00632F04">
        <w:rPr>
          <w:color w:val="000000"/>
        </w:rPr>
        <w:t xml:space="preserve"> </w:t>
      </w:r>
      <w:r>
        <w:rPr>
          <w:color w:val="000000"/>
        </w:rPr>
        <w:t>, в том числе организует досуг на участке детского сада (или вблизи) в соответствии с календарным временем года (например: зимой - вокруг живой ели, продумав цикл наблюде</w:t>
      </w:r>
      <w:r>
        <w:rPr>
          <w:color w:val="000000"/>
        </w:rPr>
        <w:softHyphen/>
        <w:t>ний, завершающийся знакомством со строением шишки, семенами ели, показом особенностей шишек - пахнут смолой, на дереве (в холоде) закрываются, в тепле (в помещении) раскрывают чешуйки, из-под которых падают семена).</w:t>
      </w:r>
    </w:p>
    <w:p w:rsidR="00C67C7F" w:rsidRDefault="00C67C7F" w:rsidP="00C67C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Во время прогулок проводятся ежедневные наблюдения за сезонными явлениями природы. С помощью игрушечных персонажей воспитатель может разнообразить приемы наблюдения, поддерживая у детей активный интерес к природе (например, воспитатель соглашается взять куклу на улицу, чтобы дети показали ей птиц на кормушке, поиграли со снегом). Такие приемы позволяют достигнуть цели наблюдения - уточнить названия зимующих птиц, которых дети ви</w:t>
      </w:r>
      <w:r>
        <w:rPr>
          <w:color w:val="000000"/>
        </w:rPr>
        <w:softHyphen/>
        <w:t>дят на кормушке и вблизи участка; учить различать их по 2-3 характерным признакам (воробьи, маленькие, серые или серо-коричневые, летают стайкой; ворона крупная, серо-черная, летает од</w:t>
      </w:r>
      <w:r>
        <w:rPr>
          <w:color w:val="000000"/>
        </w:rPr>
        <w:softHyphen/>
        <w:t>на; голуби крупнее воробьев, серо-голубые, кормятся стаей).</w:t>
      </w:r>
    </w:p>
    <w:p w:rsidR="00C67C7F" w:rsidRDefault="00C67C7F" w:rsidP="00C67C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Кроме того, предлагаемый вариант планирования составлен с учетом организации рацио</w:t>
      </w:r>
      <w:r>
        <w:rPr>
          <w:color w:val="000000"/>
        </w:rPr>
        <w:softHyphen/>
        <w:t>нальной двигательной активности детей и ее педагогического руководства в процессе игр и уп</w:t>
      </w:r>
      <w:r>
        <w:rPr>
          <w:color w:val="000000"/>
        </w:rPr>
        <w:softHyphen/>
        <w:t>ражнений на прогулке. Как в организованных, так и в самостоятельных играх необходимо свое</w:t>
      </w:r>
      <w:r>
        <w:rPr>
          <w:color w:val="000000"/>
        </w:rPr>
        <w:softHyphen/>
        <w:t>временно переключать дошкольников с одного вида занятий на другой, поэтому очень важно, чтобы вся деятельность детей на прогулке направлялась и регулировалась воспитателем, а каж</w:t>
      </w:r>
      <w:r>
        <w:rPr>
          <w:color w:val="000000"/>
        </w:rPr>
        <w:softHyphen/>
        <w:t>дый ребенок находился в поле его зрения.</w:t>
      </w:r>
    </w:p>
    <w:p w:rsidR="00C67C7F" w:rsidRDefault="00C67C7F" w:rsidP="00C67C7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В процессе ежедневного проведения подвижных игр и физических упражнений на прогулке расширяется двигательный опыт детей, совершенствуются имеющиеся у них навыки в основных движениях;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:rsidR="00C67C7F" w:rsidRDefault="00C67C7F" w:rsidP="00C67C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При распределении игр и физических упражнений в течение дня следует учитывать соотно</w:t>
      </w:r>
      <w:r>
        <w:rPr>
          <w:color w:val="000000"/>
        </w:rPr>
        <w:softHyphen/>
        <w:t>шение нового программного материала, предлагаемого на физкультурных занятиях (как в зале, так и на улице), с ежедневными играми и упражнениями, проводимыми воспитателем на утренней и вечерней прогулках. Это будет способствовать закреплению и совершенствованию движений.</w:t>
      </w:r>
    </w:p>
    <w:p w:rsidR="00C67C7F" w:rsidRDefault="00C67C7F" w:rsidP="00C67C7F">
      <w:pPr>
        <w:ind w:firstLine="708"/>
        <w:rPr>
          <w:color w:val="000000"/>
        </w:rPr>
      </w:pPr>
      <w:r>
        <w:rPr>
          <w:color w:val="000000"/>
        </w:rPr>
        <w:lastRenderedPageBreak/>
        <w:t>На участке детского сада должно быть оборудовано место для игры с целью закрепления правил уличного движения: обозначить перекрестки, поставить светофоры, детей-регули</w:t>
      </w:r>
      <w:r>
        <w:rPr>
          <w:color w:val="000000"/>
        </w:rPr>
        <w:softHyphen/>
        <w:t>ровщиков и т. д.</w:t>
      </w:r>
    </w:p>
    <w:p w:rsidR="00C67C7F" w:rsidRDefault="00C67C7F" w:rsidP="00C67C7F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Важным моментом планирования является распределение игр и упражнений с учетом их ин</w:t>
      </w:r>
      <w:r>
        <w:rPr>
          <w:color w:val="000000"/>
        </w:rPr>
        <w:softHyphen/>
        <w:t>тенсивности и сложности. Целесообразно чередовать физическую нагрузку с отдыхом, более подвижные физические упражнения с менее подвижными.</w:t>
      </w:r>
    </w:p>
    <w:p w:rsidR="00C67C7F" w:rsidRDefault="00C67C7F" w:rsidP="00C67C7F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При подборе игр и упражнений учтены такие факторы, как время года, погодные условия и место их проведения. В весеннее-летний период подвижные игры и упражнения лучше органи</w:t>
      </w:r>
      <w:r>
        <w:rPr>
          <w:color w:val="000000"/>
        </w:rPr>
        <w:softHyphen/>
        <w:t>зовывать в самом начале прогулки, что позволит обогатить содержание дальнейшей самостоя</w:t>
      </w:r>
      <w:r>
        <w:rPr>
          <w:color w:val="000000"/>
        </w:rPr>
        <w:softHyphen/>
        <w:t>тельной деятельности детей. Поздней осенью и зимой игры и упражнения целесообразно прово</w:t>
      </w:r>
      <w:r>
        <w:rPr>
          <w:color w:val="000000"/>
        </w:rPr>
        <w:softHyphen/>
        <w:t>дить в конце прогулки. Это снижает вероятность простудных заболеваний.</w:t>
      </w:r>
    </w:p>
    <w:p w:rsidR="00C67C7F" w:rsidRDefault="00C67C7F" w:rsidP="00C67C7F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Практика показывает: одной из причин низкой двигательной активности детей в самостоя</w:t>
      </w:r>
      <w:r>
        <w:rPr>
          <w:color w:val="000000"/>
        </w:rPr>
        <w:softHyphen/>
        <w:t>тельных играх является недостаточное и нерациональное использование физкультурных пособий и спортивного инвентаря (мячей, обручей, скакалок, велосипедов, самокатов и др.). Учитывая индивидуальные особенности детей и опираясь на их интересы, воспитатель может показать раз</w:t>
      </w:r>
      <w:r>
        <w:rPr>
          <w:color w:val="000000"/>
        </w:rPr>
        <w:softHyphen/>
        <w:t>ные варианты более активных действий с пособиями, чем те, которые выполняет ребенок, помо</w:t>
      </w:r>
      <w:r>
        <w:rPr>
          <w:color w:val="000000"/>
        </w:rPr>
        <w:softHyphen/>
        <w:t>жет обогатить игровой сюжет, наполнить его разнообразными движениями.</w:t>
      </w:r>
    </w:p>
    <w:p w:rsidR="00C67C7F" w:rsidRDefault="00C67C7F" w:rsidP="00C67C7F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(игры с песком, дидактические игры, ходьба по буму, перелезанис через обруч и т. д.), а малоподвижных -на выполнение упражнений с использованием физкультурных пособий (лазанье по гимнастиче</w:t>
      </w:r>
      <w:r>
        <w:rPr>
          <w:color w:val="000000"/>
        </w:rPr>
        <w:softHyphen/>
        <w:t>ской стенке, бег со скакалкой и т. д.).</w:t>
      </w:r>
    </w:p>
    <w:p w:rsidR="00C67C7F" w:rsidRDefault="00C67C7F" w:rsidP="00C67C7F">
      <w:pPr>
        <w:ind w:firstLine="708"/>
        <w:rPr>
          <w:color w:val="000000"/>
        </w:rPr>
      </w:pPr>
      <w:r>
        <w:rPr>
          <w:color w:val="000000"/>
        </w:rPr>
        <w:t>Все предложенные педагогические приемы и методы индивидуально-дифференцирован</w:t>
      </w:r>
      <w:r>
        <w:rPr>
          <w:color w:val="000000"/>
        </w:rPr>
        <w:softHyphen/>
        <w:t>ного подхода к детям должны строиться с учетом интереса ребенка к играм и разным видам деятельности.</w:t>
      </w: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rPr>
          <w:color w:val="000000"/>
        </w:rPr>
      </w:pPr>
    </w:p>
    <w:p w:rsidR="00260EC1" w:rsidRDefault="00260EC1" w:rsidP="00C67C7F">
      <w:pPr>
        <w:rPr>
          <w:color w:val="000000"/>
        </w:rPr>
      </w:pPr>
    </w:p>
    <w:p w:rsidR="00C67C7F" w:rsidRDefault="00C67C7F" w:rsidP="00C67C7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Планирование воспитательно-образовательного процесса с детьми на прогулке</w:t>
      </w:r>
    </w:p>
    <w:p w:rsidR="00C67C7F" w:rsidRDefault="00C67C7F" w:rsidP="00C67C7F">
      <w:pPr>
        <w:jc w:val="center"/>
        <w:rPr>
          <w:color w:val="000000"/>
          <w:sz w:val="22"/>
          <w:szCs w:val="2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813"/>
        <w:gridCol w:w="2544"/>
        <w:gridCol w:w="2832"/>
        <w:gridCol w:w="2410"/>
        <w:gridCol w:w="1690"/>
        <w:gridCol w:w="1896"/>
      </w:tblGrid>
      <w:tr w:rsidR="00C67C7F" w:rsidTr="000524AD">
        <w:trPr>
          <w:trHeight w:val="578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C67C7F" w:rsidRPr="004B1B05" w:rsidRDefault="00C67C7F" w:rsidP="000524AD">
            <w:pPr>
              <w:autoSpaceDE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color w:val="000000"/>
                <w:sz w:val="22"/>
                <w:szCs w:val="22"/>
              </w:rPr>
              <w:t>Ме</w:t>
            </w:r>
            <w:r w:rsidRPr="004B1B05">
              <w:rPr>
                <w:b/>
                <w:color w:val="000000"/>
                <w:sz w:val="22"/>
                <w:szCs w:val="22"/>
              </w:rPr>
              <w:softHyphen/>
              <w:t>сяц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2"/>
                <w:szCs w:val="22"/>
              </w:rPr>
              <w:t>Познание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Коммуникация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Социализация, здоровье</w:t>
            </w:r>
          </w:p>
        </w:tc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jc w:val="center"/>
              <w:rPr>
                <w:b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Целевые ориентиры</w:t>
            </w:r>
          </w:p>
        </w:tc>
      </w:tr>
      <w:tr w:rsidR="00C67C7F" w:rsidTr="000524AD">
        <w:trPr>
          <w:trHeight w:val="787"/>
        </w:trPr>
        <w:tc>
          <w:tcPr>
            <w:tcW w:w="5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2"/>
                <w:szCs w:val="22"/>
              </w:rPr>
              <w:t>Наблюдения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Дидактические игры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Подвижные игры, игры-забавы, игры раз</w:t>
            </w:r>
            <w:r w:rsidRPr="004B1B05">
              <w:rPr>
                <w:b/>
                <w:color w:val="000000"/>
                <w:sz w:val="20"/>
                <w:szCs w:val="20"/>
              </w:rPr>
              <w:softHyphen/>
              <w:t>ных народов</w:t>
            </w:r>
          </w:p>
        </w:tc>
        <w:tc>
          <w:tcPr>
            <w:tcW w:w="16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jc w:val="center"/>
              <w:rPr>
                <w:b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jc w:val="center"/>
              <w:rPr>
                <w:b/>
              </w:rPr>
            </w:pPr>
          </w:p>
        </w:tc>
      </w:tr>
      <w:tr w:rsidR="00C67C7F" w:rsidTr="000524AD">
        <w:trPr>
          <w:trHeight w:val="22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cantSplit/>
          <w:trHeight w:val="569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4B1B05"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цветами на клумбе;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изменением цвета лист-вы;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березой;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многообразием расте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травянистыми и дре</w:t>
            </w:r>
            <w:r>
              <w:rPr>
                <w:color w:val="000000"/>
                <w:sz w:val="22"/>
                <w:szCs w:val="22"/>
              </w:rPr>
              <w:softHyphen/>
              <w:t xml:space="preserve">весными растениями;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растениями на огороде;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листьями клена и бе</w:t>
            </w:r>
            <w:r>
              <w:rPr>
                <w:color w:val="000000"/>
                <w:sz w:val="22"/>
                <w:szCs w:val="22"/>
              </w:rPr>
              <w:softHyphen/>
              <w:t xml:space="preserve">резы;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собакой;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насекомыми. </w:t>
            </w:r>
          </w:p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4B1B05"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сезонными изменения</w:t>
            </w:r>
            <w:r>
              <w:rPr>
                <w:color w:val="000000"/>
                <w:sz w:val="22"/>
                <w:szCs w:val="22"/>
              </w:rPr>
              <w:softHyphen/>
              <w:t xml:space="preserve">ми в природе, за погодой;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погодными явлениями (солнце, ветер, облака, дождь)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Движение воздуха.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Состояние почвы в за</w:t>
            </w:r>
            <w:r>
              <w:rPr>
                <w:color w:val="000000"/>
                <w:sz w:val="22"/>
                <w:szCs w:val="22"/>
              </w:rPr>
              <w:softHyphen/>
              <w:t>висимости от темпера</w:t>
            </w:r>
            <w:r>
              <w:rPr>
                <w:color w:val="000000"/>
                <w:sz w:val="22"/>
                <w:szCs w:val="22"/>
              </w:rPr>
              <w:softHyphen/>
              <w:t xml:space="preserve">туры.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Свойства песка (дела</w:t>
            </w:r>
            <w:r>
              <w:rPr>
                <w:color w:val="000000"/>
                <w:sz w:val="22"/>
                <w:szCs w:val="22"/>
              </w:rPr>
              <w:softHyphen/>
              <w:t>ем дорожки и узоры из песка)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ошибку»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«Доска</w:t>
            </w:r>
            <w:r>
              <w:rPr>
                <w:color w:val="000000"/>
                <w:sz w:val="22"/>
                <w:szCs w:val="22"/>
              </w:rPr>
              <w:softHyphen/>
              <w:t>жи слово», «Так бывает или нет», «Какое время года», «Где что можно де</w:t>
            </w:r>
            <w:r>
              <w:rPr>
                <w:color w:val="000000"/>
                <w:sz w:val="22"/>
                <w:szCs w:val="22"/>
              </w:rPr>
              <w:softHyphen/>
              <w:t>лать», «Какая, какой, ка</w:t>
            </w:r>
            <w:r>
              <w:rPr>
                <w:color w:val="000000"/>
                <w:sz w:val="22"/>
                <w:szCs w:val="22"/>
              </w:rPr>
              <w:softHyphen/>
              <w:t>кое», «Закончи предложе</w:t>
            </w:r>
            <w:r>
              <w:rPr>
                <w:color w:val="000000"/>
                <w:sz w:val="22"/>
                <w:szCs w:val="22"/>
              </w:rPr>
              <w:softHyphen/>
              <w:t>ние», «Птички и кошка», «Узнай, чей лист», «Отга</w:t>
            </w:r>
            <w:r>
              <w:rPr>
                <w:color w:val="000000"/>
                <w:sz w:val="22"/>
                <w:szCs w:val="22"/>
              </w:rPr>
              <w:softHyphen/>
              <w:t>дай, что за растение», «Что сажают в огороде», «Кто же я?»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«Кто (что) летает?», «Что это за насекомое?»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«Пробеги тихо»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«Кот и мыши», «Самолеты», «Совушка», «Бездом</w:t>
            </w:r>
            <w:r>
              <w:rPr>
                <w:color w:val="000000"/>
                <w:sz w:val="22"/>
                <w:szCs w:val="22"/>
              </w:rPr>
              <w:softHyphen/>
              <w:t>ный заяц», «Лиса в ку</w:t>
            </w:r>
            <w:r>
              <w:rPr>
                <w:color w:val="000000"/>
                <w:sz w:val="22"/>
                <w:szCs w:val="22"/>
              </w:rPr>
              <w:softHyphen/>
              <w:t>рятнике», «Зайцы и во</w:t>
            </w:r>
            <w:r>
              <w:rPr>
                <w:color w:val="000000"/>
                <w:sz w:val="22"/>
                <w:szCs w:val="22"/>
              </w:rPr>
              <w:softHyphen/>
              <w:t>лк», «Жмурки», «Удоч</w:t>
            </w:r>
            <w:r>
              <w:rPr>
                <w:color w:val="000000"/>
                <w:sz w:val="22"/>
                <w:szCs w:val="22"/>
              </w:rPr>
              <w:softHyphen/>
              <w:t>ка», «Кто скорее добе</w:t>
            </w:r>
            <w:r>
              <w:rPr>
                <w:color w:val="000000"/>
                <w:sz w:val="22"/>
                <w:szCs w:val="22"/>
              </w:rPr>
              <w:softHyphen/>
              <w:t>жит до флажка» «Не попадись!», «Ловиш-ки»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«К названному де</w:t>
            </w:r>
            <w:r>
              <w:rPr>
                <w:color w:val="000000"/>
                <w:sz w:val="22"/>
                <w:szCs w:val="22"/>
              </w:rPr>
              <w:softHyphen/>
              <w:t>реву беги», «Найди лис</w:t>
            </w:r>
            <w:r>
              <w:rPr>
                <w:color w:val="000000"/>
                <w:sz w:val="22"/>
                <w:szCs w:val="22"/>
              </w:rPr>
              <w:softHyphen/>
              <w:t>ток, как на дереве», «Кто скорее соберет», «Зайцы и волк», «Зам</w:t>
            </w:r>
            <w:r>
              <w:rPr>
                <w:color w:val="000000"/>
                <w:sz w:val="22"/>
                <w:szCs w:val="22"/>
              </w:rPr>
              <w:softHyphen/>
              <w:t>ри», «Пчелки», «Прят</w:t>
            </w:r>
            <w:r>
              <w:rPr>
                <w:color w:val="000000"/>
                <w:sz w:val="22"/>
                <w:szCs w:val="22"/>
              </w:rPr>
              <w:softHyphen/>
              <w:t>ки», «Жуки»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мусора и сухих листьев на участке. Уборка цветни</w:t>
            </w:r>
            <w:r>
              <w:rPr>
                <w:color w:val="000000"/>
                <w:sz w:val="22"/>
                <w:szCs w:val="22"/>
              </w:rPr>
              <w:softHyphen/>
              <w:t>ка от сухих стеб</w:t>
            </w:r>
            <w:r>
              <w:rPr>
                <w:color w:val="000000"/>
                <w:sz w:val="22"/>
                <w:szCs w:val="22"/>
              </w:rPr>
              <w:softHyphen/>
              <w:t>лей. Сбор сухих и старых стеб</w:t>
            </w:r>
            <w:r>
              <w:rPr>
                <w:color w:val="000000"/>
                <w:sz w:val="22"/>
                <w:szCs w:val="22"/>
              </w:rPr>
              <w:softHyphen/>
              <w:t>лей и ботвы на огороде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названия растений и жи</w:t>
            </w:r>
            <w:r>
              <w:rPr>
                <w:color w:val="000000"/>
                <w:sz w:val="22"/>
                <w:szCs w:val="22"/>
              </w:rPr>
              <w:softHyphen/>
              <w:t>вотных во вре</w:t>
            </w:r>
            <w:r>
              <w:rPr>
                <w:color w:val="000000"/>
                <w:sz w:val="22"/>
                <w:szCs w:val="22"/>
              </w:rPr>
              <w:softHyphen/>
              <w:t>мя наблюде</w:t>
            </w:r>
            <w:r>
              <w:rPr>
                <w:color w:val="000000"/>
                <w:sz w:val="22"/>
                <w:szCs w:val="22"/>
              </w:rPr>
              <w:softHyphen/>
              <w:t>ний на про</w:t>
            </w:r>
            <w:r>
              <w:rPr>
                <w:color w:val="000000"/>
                <w:sz w:val="22"/>
                <w:szCs w:val="22"/>
              </w:rPr>
              <w:softHyphen/>
              <w:t>гулке; умеет составлять небольшие предложения, обозначающие состояние природы; уме</w:t>
            </w:r>
            <w:r>
              <w:rPr>
                <w:color w:val="000000"/>
                <w:sz w:val="22"/>
                <w:szCs w:val="22"/>
              </w:rPr>
              <w:softHyphen/>
              <w:t>ет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 умы</w:t>
            </w:r>
            <w:r>
              <w:rPr>
                <w:color w:val="000000"/>
                <w:sz w:val="22"/>
                <w:szCs w:val="22"/>
              </w:rPr>
              <w:softHyphen/>
              <w:t>ваться и мыть руки по окон</w:t>
            </w:r>
            <w:r>
              <w:rPr>
                <w:color w:val="000000"/>
                <w:sz w:val="22"/>
                <w:szCs w:val="22"/>
              </w:rPr>
              <w:softHyphen/>
              <w:t>чании работы на участке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845"/>
        <w:gridCol w:w="2552"/>
        <w:gridCol w:w="2835"/>
        <w:gridCol w:w="2410"/>
        <w:gridCol w:w="1559"/>
        <w:gridCol w:w="1984"/>
      </w:tblGrid>
      <w:tr w:rsidR="00C67C7F" w:rsidTr="000524AD">
        <w:trPr>
          <w:trHeight w:val="22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trHeight w:val="740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листопадом и разно</w:t>
            </w:r>
            <w:r>
              <w:rPr>
                <w:color w:val="000000"/>
                <w:sz w:val="22"/>
                <w:szCs w:val="22"/>
              </w:rPr>
              <w:softHyphen/>
              <w:t xml:space="preserve">цветными листьями;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изменением состояния растений;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красотой природы;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приметами осени в при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роде;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птицами, их многооб</w:t>
            </w:r>
            <w:r>
              <w:rPr>
                <w:color w:val="000000"/>
                <w:sz w:val="22"/>
                <w:szCs w:val="22"/>
              </w:rPr>
              <w:softHyphen/>
              <w:t xml:space="preserve">разием, за отлетом птиц;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голубями;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насекомыми;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трудом взрослых. Неживая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сезонными измене</w:t>
            </w:r>
            <w:r>
              <w:rPr>
                <w:color w:val="000000"/>
                <w:sz w:val="22"/>
                <w:szCs w:val="22"/>
              </w:rPr>
              <w:softHyphen/>
              <w:t>ниями в природе, за пого</w:t>
            </w:r>
            <w:r>
              <w:rPr>
                <w:color w:val="000000"/>
                <w:sz w:val="22"/>
                <w:szCs w:val="22"/>
              </w:rPr>
              <w:softHyphen/>
              <w:t xml:space="preserve">дой;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погодными явлениями (ветер, облака, солнце, дождь);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красотой природы;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небом;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примет осени в природе;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одеждой людей Рассматривание опавших после ветра веток и листьев. Нахождение почек у деревьев и кустарников после опадания листьев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Определение состоя</w:t>
            </w:r>
            <w:r>
              <w:rPr>
                <w:color w:val="000000"/>
                <w:sz w:val="22"/>
                <w:szCs w:val="22"/>
              </w:rPr>
              <w:softHyphen/>
              <w:t>ния почвы в зависимо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сти от температуры.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Свойства мокрого песка. • Движение воздуха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Свойство солнечных</w:t>
            </w:r>
          </w:p>
          <w:p w:rsidR="00C67C7F" w:rsidRDefault="00C67C7F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лучей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листок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как на де</w:t>
            </w:r>
            <w:r>
              <w:rPr>
                <w:color w:val="000000"/>
                <w:sz w:val="22"/>
                <w:szCs w:val="22"/>
              </w:rPr>
              <w:softHyphen/>
              <w:t>реве», «Третий лишний (растения, птицы)», «Какое что бывает?», «Да или нет»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«Бывает – не бывает» (с мячом), «Подскажи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словечко»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«Помнишь ли ты эти стихи?», «Что это за птица?»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«Знаешь ли ты?», «Когда это бывает?», «Де</w:t>
            </w:r>
            <w:r>
              <w:rPr>
                <w:color w:val="000000"/>
                <w:sz w:val="22"/>
                <w:szCs w:val="22"/>
              </w:rPr>
              <w:softHyphen/>
              <w:t>рево, кустарник, цветок», «Где что растет?», «У кого какой цвет?», «Когда ты это делаешь?», «Кто кем будет?», «Кто кем был?», «Лето или осень?», «Игра в загадки», «Так бывает или нет?», «Брать – не брать?», «Что сажают в огороде?», «Кто скорее соберет?», «Что это за насекомое?», «Будь внимательным», «Кому что нужно?»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«Догони мяч», «Само</w:t>
            </w:r>
            <w:r>
              <w:rPr>
                <w:color w:val="000000"/>
                <w:sz w:val="22"/>
                <w:szCs w:val="22"/>
              </w:rPr>
              <w:softHyphen/>
              <w:t>леты», «Бездомный за</w:t>
            </w:r>
            <w:r>
              <w:rPr>
                <w:color w:val="000000"/>
                <w:sz w:val="22"/>
                <w:szCs w:val="22"/>
              </w:rPr>
              <w:softHyphen/>
              <w:t>яц», «Ловишки», «Что происходит в природе», «Жмурки с колоколь</w:t>
            </w:r>
            <w:r>
              <w:rPr>
                <w:color w:val="000000"/>
                <w:sz w:val="22"/>
                <w:szCs w:val="22"/>
              </w:rPr>
              <w:softHyphen/>
              <w:t>чиком», «Замри»,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«Жадный кот»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«Воро</w:t>
            </w:r>
            <w:r>
              <w:rPr>
                <w:color w:val="000000"/>
                <w:sz w:val="22"/>
                <w:szCs w:val="22"/>
              </w:rPr>
              <w:softHyphen/>
              <w:t>бушки», «Жуки», «Пчелки и ласточка», «Зимующие и перелет</w:t>
            </w:r>
            <w:r>
              <w:rPr>
                <w:color w:val="000000"/>
                <w:sz w:val="22"/>
                <w:szCs w:val="22"/>
              </w:rPr>
              <w:softHyphen/>
              <w:t>ные птицы», «Солнеч</w:t>
            </w:r>
            <w:r>
              <w:rPr>
                <w:color w:val="000000"/>
                <w:sz w:val="22"/>
                <w:szCs w:val="22"/>
              </w:rPr>
              <w:softHyphen/>
              <w:t>ные зайчики», «Охота на зайцев», «Найди лис</w:t>
            </w:r>
            <w:r>
              <w:rPr>
                <w:color w:val="000000"/>
                <w:sz w:val="22"/>
                <w:szCs w:val="22"/>
              </w:rPr>
              <w:softHyphen/>
              <w:t>ток, какой покажу», «Лисички и курочки», «Зайцы и медведи», «Лиса в курятнике», «Зайцы и волк», «Най</w:t>
            </w:r>
            <w:r>
              <w:rPr>
                <w:color w:val="000000"/>
                <w:sz w:val="22"/>
                <w:szCs w:val="22"/>
              </w:rPr>
              <w:softHyphen/>
              <w:t>ди себе пару», «Ля</w:t>
            </w:r>
            <w:r>
              <w:rPr>
                <w:color w:val="000000"/>
                <w:sz w:val="22"/>
                <w:szCs w:val="22"/>
              </w:rPr>
              <w:softHyphen/>
              <w:t>гушки», «Кот на кры</w:t>
            </w:r>
            <w:r>
              <w:rPr>
                <w:color w:val="000000"/>
                <w:sz w:val="22"/>
                <w:szCs w:val="22"/>
              </w:rPr>
              <w:softHyphen/>
              <w:t>ше», «Что мы видели, не скажем, а что дела</w:t>
            </w:r>
            <w:r>
              <w:rPr>
                <w:color w:val="000000"/>
                <w:sz w:val="22"/>
                <w:szCs w:val="22"/>
              </w:rPr>
              <w:softHyphen/>
              <w:t>ли, покажем», «Улиточка», «Повар», «Пе</w:t>
            </w:r>
            <w:r>
              <w:rPr>
                <w:color w:val="000000"/>
                <w:sz w:val="22"/>
                <w:szCs w:val="22"/>
              </w:rPr>
              <w:softHyphen/>
              <w:t>сенка стрекозы», «Большой мяч», «Мя</w:t>
            </w:r>
            <w:r>
              <w:rPr>
                <w:color w:val="000000"/>
                <w:sz w:val="22"/>
                <w:szCs w:val="22"/>
              </w:rPr>
              <w:softHyphen/>
              <w:t>чик кверху», «Угадай и догони», «Лисичка и курочки»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мусора и опавших ли</w:t>
            </w:r>
            <w:r>
              <w:rPr>
                <w:color w:val="000000"/>
                <w:sz w:val="22"/>
                <w:szCs w:val="22"/>
              </w:rPr>
              <w:softHyphen/>
              <w:t>стьев на участке детского сада. Помощь двор</w:t>
            </w:r>
            <w:r>
              <w:rPr>
                <w:color w:val="000000"/>
                <w:sz w:val="22"/>
                <w:szCs w:val="22"/>
              </w:rPr>
              <w:softHyphen/>
              <w:t>нику в уборке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опавшей лист-вы. Помощь младшим де</w:t>
            </w:r>
            <w:r>
              <w:rPr>
                <w:color w:val="000000"/>
                <w:sz w:val="22"/>
                <w:szCs w:val="22"/>
              </w:rPr>
              <w:softHyphen/>
              <w:t>тям в сборе листвы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 ин</w:t>
            </w:r>
            <w:r>
              <w:rPr>
                <w:color w:val="000000"/>
                <w:sz w:val="22"/>
                <w:szCs w:val="22"/>
              </w:rPr>
              <w:softHyphen/>
              <w:t>тересом отно</w:t>
            </w:r>
            <w:r>
              <w:rPr>
                <w:color w:val="000000"/>
                <w:sz w:val="22"/>
                <w:szCs w:val="22"/>
              </w:rPr>
              <w:softHyphen/>
              <w:t>ситься к иссле</w:t>
            </w:r>
            <w:r>
              <w:rPr>
                <w:color w:val="000000"/>
                <w:sz w:val="22"/>
                <w:szCs w:val="22"/>
              </w:rPr>
              <w:softHyphen/>
              <w:t>дованиям и к проведе</w:t>
            </w:r>
            <w:r>
              <w:rPr>
                <w:color w:val="000000"/>
                <w:sz w:val="22"/>
                <w:szCs w:val="22"/>
              </w:rPr>
              <w:softHyphen/>
              <w:t>нию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эксперимен</w:t>
            </w:r>
            <w:r>
              <w:rPr>
                <w:color w:val="000000"/>
                <w:sz w:val="22"/>
                <w:szCs w:val="22"/>
              </w:rPr>
              <w:softHyphen/>
              <w:t>тов; умеет объединяться со сверстни</w:t>
            </w:r>
            <w:r>
              <w:rPr>
                <w:color w:val="000000"/>
                <w:sz w:val="22"/>
                <w:szCs w:val="22"/>
              </w:rPr>
              <w:softHyphen/>
              <w:t>ками, подби</w:t>
            </w:r>
            <w:r>
              <w:rPr>
                <w:color w:val="000000"/>
                <w:sz w:val="22"/>
                <w:szCs w:val="22"/>
              </w:rPr>
              <w:softHyphen/>
              <w:t>рать атрибуты для совмест</w:t>
            </w:r>
            <w:r>
              <w:rPr>
                <w:color w:val="000000"/>
                <w:sz w:val="22"/>
                <w:szCs w:val="22"/>
              </w:rPr>
              <w:softHyphen/>
              <w:t>ной игры; со</w:t>
            </w:r>
            <w:r>
              <w:rPr>
                <w:color w:val="000000"/>
                <w:sz w:val="22"/>
                <w:szCs w:val="22"/>
              </w:rPr>
              <w:softHyphen/>
              <w:t>блюдает пра</w:t>
            </w:r>
            <w:r>
              <w:rPr>
                <w:color w:val="000000"/>
                <w:sz w:val="22"/>
                <w:szCs w:val="22"/>
              </w:rPr>
              <w:softHyphen/>
              <w:t>вила безопас</w:t>
            </w:r>
            <w:r>
              <w:rPr>
                <w:color w:val="000000"/>
                <w:sz w:val="22"/>
                <w:szCs w:val="22"/>
              </w:rPr>
              <w:softHyphen/>
              <w:t>ного поведе</w:t>
            </w:r>
            <w:r>
              <w:rPr>
                <w:color w:val="000000"/>
                <w:sz w:val="22"/>
                <w:szCs w:val="22"/>
              </w:rPr>
              <w:softHyphen/>
              <w:t>ния во время подвижной игры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"/>
        <w:gridCol w:w="2846"/>
        <w:gridCol w:w="2552"/>
        <w:gridCol w:w="2835"/>
        <w:gridCol w:w="2410"/>
        <w:gridCol w:w="1559"/>
        <w:gridCol w:w="1984"/>
      </w:tblGrid>
      <w:tr w:rsidR="00C67C7F" w:rsidTr="000524AD">
        <w:trPr>
          <w:trHeight w:val="221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cantSplit/>
          <w:trHeight w:val="7407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Pr="00D04C30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D04C30"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листопадом и за опав</w:t>
            </w:r>
            <w:r>
              <w:rPr>
                <w:color w:val="000000"/>
                <w:sz w:val="22"/>
                <w:szCs w:val="22"/>
              </w:rPr>
              <w:softHyphen/>
              <w:t xml:space="preserve">шими листьями;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изменениями в природе; - за березой;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птицами (воробьями, воронами) и их поведением у кормушек.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де</w:t>
            </w:r>
            <w:r>
              <w:rPr>
                <w:color w:val="000000"/>
                <w:sz w:val="22"/>
                <w:szCs w:val="22"/>
              </w:rPr>
              <w:softHyphen/>
              <w:t>ревьев без листвы. Развешивание корму</w:t>
            </w:r>
            <w:r>
              <w:rPr>
                <w:color w:val="000000"/>
                <w:sz w:val="22"/>
                <w:szCs w:val="22"/>
              </w:rPr>
              <w:softHyphen/>
              <w:t xml:space="preserve">шек. </w:t>
            </w:r>
          </w:p>
          <w:p w:rsidR="00C67C7F" w:rsidRPr="00D04C30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D04C30"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долготой дня;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погодными явлениями, осадками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(туман, гроза, ту</w:t>
            </w:r>
            <w:r>
              <w:rPr>
                <w:color w:val="000000"/>
                <w:sz w:val="22"/>
                <w:szCs w:val="22"/>
              </w:rPr>
              <w:softHyphen/>
              <w:t xml:space="preserve">чи, изморозь, заморозки, иней, солнце, пасмурное и ночное небо, первый снег, лужи, лед на лужах и др.);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почвой в морозную по</w:t>
            </w:r>
            <w:r>
              <w:rPr>
                <w:color w:val="000000"/>
                <w:sz w:val="22"/>
                <w:szCs w:val="22"/>
              </w:rPr>
              <w:softHyphen/>
              <w:t xml:space="preserve">году;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небесными светилами;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осенними изменениями в природе.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Определение погоды по приметам. Рассуждения о взаи</w:t>
            </w:r>
            <w:r>
              <w:rPr>
                <w:color w:val="000000"/>
                <w:sz w:val="22"/>
                <w:szCs w:val="22"/>
              </w:rPr>
              <w:softHyphen/>
              <w:t>мосвязи явлений природы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Таяние снега от по</w:t>
            </w:r>
            <w:r>
              <w:rPr>
                <w:color w:val="000000"/>
                <w:sz w:val="22"/>
                <w:szCs w:val="22"/>
              </w:rPr>
              <w:softHyphen/>
              <w:t xml:space="preserve">вышения температуры.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Хрупкость льда.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Снег и лед - вода, из</w:t>
            </w:r>
            <w:r>
              <w:rPr>
                <w:color w:val="000000"/>
                <w:sz w:val="22"/>
                <w:szCs w:val="22"/>
              </w:rPr>
              <w:softHyphen/>
              <w:t>менившая свое состоя</w:t>
            </w:r>
            <w:r>
              <w:rPr>
                <w:color w:val="000000"/>
                <w:sz w:val="22"/>
                <w:szCs w:val="22"/>
              </w:rPr>
              <w:softHyphen/>
              <w:t>ние под воздействием температуры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«Когда это бывает?»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«Ко</w:t>
            </w:r>
            <w:r>
              <w:rPr>
                <w:color w:val="000000"/>
                <w:sz w:val="22"/>
                <w:szCs w:val="22"/>
              </w:rPr>
              <w:softHyphen/>
              <w:t>гда ты это делаешь?», «Найди ошибку»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«Выдели слово», «Доскажи слово», «Узнай, чей лист», «Отга</w:t>
            </w:r>
            <w:r>
              <w:rPr>
                <w:color w:val="000000"/>
                <w:sz w:val="22"/>
                <w:szCs w:val="22"/>
              </w:rPr>
              <w:softHyphen/>
              <w:t>дай, что за растение», «Так бывает или нет», «Отгадай-ка!», «Лето или осень»,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«Где что лежит?»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«Рыба, птица, зверь», «Бывает - не бывает (с мячом)», «Что происходит в природе?», «Что это за птица?»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«Ка</w:t>
            </w:r>
            <w:r>
              <w:rPr>
                <w:color w:val="000000"/>
                <w:sz w:val="22"/>
                <w:szCs w:val="22"/>
              </w:rPr>
              <w:softHyphen/>
              <w:t>кой, какая, какое?», «Что делают животные?», «За</w:t>
            </w:r>
            <w:r>
              <w:rPr>
                <w:color w:val="000000"/>
                <w:sz w:val="22"/>
                <w:szCs w:val="22"/>
              </w:rPr>
              <w:softHyphen/>
              <w:t>кончи предложение», «Что умеют делать звери?», «Кто (что) летает?», «Кто же я?», «Путешествие», «Третий лишний (расте</w:t>
            </w:r>
            <w:r>
              <w:rPr>
                <w:color w:val="000000"/>
                <w:sz w:val="22"/>
                <w:szCs w:val="22"/>
              </w:rPr>
              <w:softHyphen/>
              <w:t>ния)», «Придумай другое слово»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«Солнечный зайчик», «Пузырь», «Кот на кры</w:t>
            </w:r>
            <w:r>
              <w:rPr>
                <w:color w:val="000000"/>
                <w:sz w:val="22"/>
                <w:szCs w:val="22"/>
              </w:rPr>
              <w:softHyphen/>
              <w:t>ше», «Жадный кот», «Улиточка», «Жмурки с колокольчиком», «Зай</w:t>
            </w:r>
            <w:r>
              <w:rPr>
                <w:color w:val="000000"/>
                <w:sz w:val="22"/>
                <w:szCs w:val="22"/>
              </w:rPr>
              <w:softHyphen/>
              <w:t>ка беленький сидит», «Через ручеек», «Мя</w:t>
            </w:r>
            <w:r>
              <w:rPr>
                <w:color w:val="000000"/>
                <w:sz w:val="22"/>
                <w:szCs w:val="22"/>
              </w:rPr>
              <w:softHyphen/>
              <w:t>чик кверху», «Узнай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догони», «Зайцы и медведи», «Пчелки и ласточки», «Угадай и догони», «Догони свою тень», «Охотник и зайцы», «Воробушки и кот», «Самолеты», «Птички и кошка», «Найди себе пару», «У медведя во бору», «Найди свой домик», «Совушка», «Перелет птиц», «Лиса в курят</w:t>
            </w:r>
            <w:r>
              <w:rPr>
                <w:color w:val="000000"/>
                <w:sz w:val="22"/>
                <w:szCs w:val="22"/>
              </w:rPr>
              <w:softHyphen/>
              <w:t>нике», «Зайцы и волк», «Огуречик, огуре-чик...», «Ловишка, бери ленту», «Ловиш-ки», «Лисичка и ку</w:t>
            </w:r>
            <w:r>
              <w:rPr>
                <w:color w:val="000000"/>
                <w:sz w:val="22"/>
                <w:szCs w:val="22"/>
              </w:rPr>
              <w:softHyphen/>
              <w:t>рочка», «К названному дереву беги», «Дети и волк»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участка от мусора. По</w:t>
            </w:r>
            <w:r>
              <w:rPr>
                <w:color w:val="000000"/>
                <w:sz w:val="22"/>
                <w:szCs w:val="22"/>
              </w:rPr>
              <w:softHyphen/>
              <w:t>мощь дворнику в уборке терри</w:t>
            </w:r>
            <w:r>
              <w:rPr>
                <w:color w:val="000000"/>
                <w:sz w:val="22"/>
                <w:szCs w:val="22"/>
              </w:rPr>
              <w:softHyphen/>
              <w:t>тории. Сбор листвы для получения перегноя.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Закапывание листвы в лунки деревьев. Убор</w:t>
            </w:r>
            <w:r>
              <w:rPr>
                <w:color w:val="000000"/>
                <w:sz w:val="22"/>
                <w:szCs w:val="22"/>
              </w:rPr>
              <w:softHyphen/>
              <w:t>ка снега с доро</w:t>
            </w:r>
            <w:r>
              <w:rPr>
                <w:color w:val="000000"/>
                <w:sz w:val="22"/>
                <w:szCs w:val="22"/>
              </w:rPr>
              <w:softHyphen/>
              <w:t>жек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опре</w:t>
            </w:r>
            <w:r>
              <w:rPr>
                <w:color w:val="000000"/>
                <w:sz w:val="22"/>
                <w:szCs w:val="22"/>
              </w:rPr>
              <w:softHyphen/>
              <w:t>делять поло</w:t>
            </w:r>
            <w:r>
              <w:rPr>
                <w:color w:val="000000"/>
                <w:sz w:val="22"/>
                <w:szCs w:val="22"/>
              </w:rPr>
              <w:softHyphen/>
              <w:t>жение строе</w:t>
            </w:r>
            <w:r>
              <w:rPr>
                <w:color w:val="000000"/>
                <w:sz w:val="22"/>
                <w:szCs w:val="22"/>
              </w:rPr>
              <w:softHyphen/>
              <w:t>ний, деревьев, предметов на участке по отноше</w:t>
            </w:r>
            <w:r>
              <w:rPr>
                <w:color w:val="000000"/>
                <w:sz w:val="22"/>
                <w:szCs w:val="22"/>
              </w:rPr>
              <w:softHyphen/>
              <w:t>нию к себе.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состав</w:t>
            </w:r>
            <w:r>
              <w:rPr>
                <w:color w:val="000000"/>
                <w:sz w:val="22"/>
                <w:szCs w:val="22"/>
              </w:rPr>
              <w:softHyphen/>
              <w:t>лять неболь</w:t>
            </w:r>
            <w:r>
              <w:rPr>
                <w:color w:val="000000"/>
                <w:sz w:val="22"/>
                <w:szCs w:val="22"/>
              </w:rPr>
              <w:softHyphen/>
              <w:t>шой рассказ о приметах осени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C67C7F" w:rsidTr="000524A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cantSplit/>
          <w:trHeight w:val="8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Pr="00A06083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A06083"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деревьями и кустарни</w:t>
            </w:r>
            <w:r>
              <w:rPr>
                <w:color w:val="000000"/>
                <w:sz w:val="22"/>
                <w:szCs w:val="22"/>
              </w:rPr>
              <w:softHyphen/>
              <w:t xml:space="preserve">ками под снегом;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поведением птиц у кормушек;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зимующими птицами, за воронами.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Сравнение дуба и бере</w:t>
            </w:r>
            <w:r>
              <w:rPr>
                <w:color w:val="000000"/>
                <w:sz w:val="22"/>
                <w:szCs w:val="22"/>
              </w:rPr>
              <w:softHyphen/>
              <w:t xml:space="preserve">зы, ели и тополя. </w:t>
            </w:r>
          </w:p>
          <w:p w:rsidR="00C67C7F" w:rsidRPr="00A06083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A06083"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зимним вечерним не</w:t>
            </w:r>
            <w:r>
              <w:rPr>
                <w:color w:val="000000"/>
                <w:sz w:val="22"/>
                <w:szCs w:val="22"/>
              </w:rPr>
              <w:softHyphen/>
              <w:t>бом;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солнцем;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ветром;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льдом на лужах;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снежинками, в том числе через лупу;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снегопадом;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красотой зимнего пей</w:t>
            </w:r>
            <w:r>
              <w:rPr>
                <w:color w:val="000000"/>
                <w:sz w:val="22"/>
                <w:szCs w:val="22"/>
              </w:rPr>
              <w:softHyphen/>
              <w:t xml:space="preserve">зажа;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погодой;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узорами на стекле. Сравнение защитных свойств снега, льда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Определение направ</w:t>
            </w:r>
            <w:r>
              <w:rPr>
                <w:color w:val="000000"/>
                <w:sz w:val="22"/>
                <w:szCs w:val="22"/>
              </w:rPr>
              <w:softHyphen/>
              <w:t xml:space="preserve">ления и силы ветра.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Опыт со льдом.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Зависимость состоя</w:t>
            </w:r>
            <w:r>
              <w:rPr>
                <w:color w:val="000000"/>
                <w:sz w:val="22"/>
                <w:szCs w:val="22"/>
              </w:rPr>
              <w:softHyphen/>
              <w:t>ния воды от температу</w:t>
            </w:r>
            <w:r>
              <w:rPr>
                <w:color w:val="000000"/>
                <w:sz w:val="22"/>
                <w:szCs w:val="22"/>
              </w:rPr>
              <w:softHyphen/>
              <w:t xml:space="preserve">ры воздуха.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 w:rsidR="00632F04">
              <w:rPr>
                <w:color w:val="000000"/>
                <w:sz w:val="22"/>
                <w:szCs w:val="22"/>
              </w:rPr>
              <w:t>Зависимость. свойств</w:t>
            </w:r>
            <w:r>
              <w:rPr>
                <w:color w:val="000000"/>
                <w:sz w:val="22"/>
                <w:szCs w:val="22"/>
              </w:rPr>
              <w:t xml:space="preserve"> снега от температуры.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Защитные свойства снега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ошибку»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«Выдели слово», «Доскажи слово», «Так бывает или нет», «Ка</w:t>
            </w:r>
            <w:r>
              <w:rPr>
                <w:color w:val="000000"/>
                <w:sz w:val="22"/>
                <w:szCs w:val="22"/>
              </w:rPr>
              <w:softHyphen/>
              <w:t>кое время года», «Подбери похожие слова», «Кто больше назовет действий», «Где что можно делать?», «Какой, какое?», «Закончи предложение», «Какое что бывает?», «Что умеют де</w:t>
            </w:r>
            <w:r>
              <w:rPr>
                <w:color w:val="000000"/>
                <w:sz w:val="22"/>
                <w:szCs w:val="22"/>
              </w:rPr>
              <w:softHyphen/>
              <w:t>лать звери?», «Кто больше вспомнит», «Придумай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другое слово», «О чем я сказала?», «О чем еще так говорят?», «Что это зна</w:t>
            </w:r>
            <w:r>
              <w:rPr>
                <w:color w:val="000000"/>
                <w:sz w:val="22"/>
                <w:szCs w:val="22"/>
              </w:rPr>
              <w:softHyphen/>
              <w:t>чит?», «Когда ты это де</w:t>
            </w:r>
            <w:r>
              <w:rPr>
                <w:color w:val="000000"/>
                <w:sz w:val="22"/>
                <w:szCs w:val="22"/>
              </w:rPr>
              <w:softHyphen/>
              <w:t>лаешь?», «Придумай сам», «Что это за птица», «Третий лишний (расте</w:t>
            </w:r>
            <w:r>
              <w:rPr>
                <w:color w:val="000000"/>
                <w:sz w:val="22"/>
                <w:szCs w:val="22"/>
              </w:rPr>
              <w:softHyphen/>
              <w:t>ния)», «Найди что опи</w:t>
            </w:r>
            <w:r>
              <w:rPr>
                <w:color w:val="000000"/>
                <w:sz w:val="22"/>
                <w:szCs w:val="22"/>
              </w:rPr>
              <w:softHyphen/>
              <w:t>шу», «Будь вниматель</w:t>
            </w:r>
            <w:r>
              <w:rPr>
                <w:color w:val="000000"/>
                <w:sz w:val="22"/>
                <w:szCs w:val="22"/>
              </w:rPr>
              <w:softHyphen/>
              <w:t>ным»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«Пробеги тихо»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«Кот и мыши», «Цветные автомобили», «Без</w:t>
            </w:r>
            <w:r>
              <w:rPr>
                <w:color w:val="000000"/>
                <w:sz w:val="22"/>
                <w:szCs w:val="22"/>
              </w:rPr>
              <w:softHyphen/>
              <w:t>домный заяц», «Птич</w:t>
            </w:r>
            <w:r>
              <w:rPr>
                <w:color w:val="000000"/>
                <w:sz w:val="22"/>
                <w:szCs w:val="22"/>
              </w:rPr>
              <w:softHyphen/>
              <w:t>ки и кошка», «Охотни</w:t>
            </w:r>
            <w:r>
              <w:rPr>
                <w:color w:val="000000"/>
                <w:sz w:val="22"/>
                <w:szCs w:val="22"/>
              </w:rPr>
              <w:softHyphen/>
              <w:t>ки и зайцы», «Зайцы и волк», «Казаки-раз</w:t>
            </w:r>
            <w:r>
              <w:rPr>
                <w:color w:val="000000"/>
                <w:sz w:val="22"/>
                <w:szCs w:val="22"/>
              </w:rPr>
              <w:softHyphen/>
              <w:t>бойники», «Картош</w:t>
            </w:r>
            <w:r>
              <w:rPr>
                <w:color w:val="000000"/>
                <w:sz w:val="22"/>
                <w:szCs w:val="22"/>
              </w:rPr>
              <w:softHyphen/>
              <w:t>ка», «Самолеты», «Замри», «</w:t>
            </w:r>
            <w:r w:rsidR="00632F04">
              <w:rPr>
                <w:color w:val="000000"/>
                <w:sz w:val="22"/>
                <w:szCs w:val="22"/>
              </w:rPr>
              <w:t>Ловушки</w:t>
            </w:r>
            <w:r>
              <w:rPr>
                <w:color w:val="000000"/>
                <w:sz w:val="22"/>
                <w:szCs w:val="22"/>
              </w:rPr>
              <w:t>», «Найди себе пару», «Птицы и автомобиль»,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«Дети и волк»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«Лягуш</w:t>
            </w:r>
            <w:r>
              <w:rPr>
                <w:color w:val="000000"/>
                <w:sz w:val="22"/>
                <w:szCs w:val="22"/>
              </w:rPr>
              <w:softHyphen/>
              <w:t>ки», «Улиточка», «Пу</w:t>
            </w:r>
            <w:r>
              <w:rPr>
                <w:color w:val="000000"/>
                <w:sz w:val="22"/>
                <w:szCs w:val="22"/>
              </w:rPr>
              <w:softHyphen/>
              <w:t>зырь», «Мышеловка», «Воробушки», «Жмурки с колокольчиком», «Про</w:t>
            </w:r>
            <w:r>
              <w:rPr>
                <w:color w:val="000000"/>
                <w:sz w:val="22"/>
                <w:szCs w:val="22"/>
              </w:rPr>
              <w:softHyphen/>
              <w:t>беги и нс задень», «Снеж</w:t>
            </w:r>
            <w:r>
              <w:rPr>
                <w:color w:val="000000"/>
                <w:sz w:val="22"/>
                <w:szCs w:val="22"/>
              </w:rPr>
              <w:softHyphen/>
              <w:t>ная баба», «Утка и селе</w:t>
            </w:r>
            <w:r>
              <w:rPr>
                <w:color w:val="000000"/>
                <w:sz w:val="22"/>
                <w:szCs w:val="22"/>
              </w:rPr>
              <w:softHyphen/>
              <w:t>зень», «Лисички и куроч</w:t>
            </w:r>
            <w:r>
              <w:rPr>
                <w:color w:val="000000"/>
                <w:sz w:val="22"/>
                <w:szCs w:val="22"/>
              </w:rPr>
              <w:softHyphen/>
              <w:t>ки», «Угадай и догони», «Пчелки и ласточки», «Зимующие и перелет</w:t>
            </w:r>
            <w:r>
              <w:rPr>
                <w:color w:val="000000"/>
                <w:sz w:val="22"/>
                <w:szCs w:val="22"/>
              </w:rPr>
              <w:softHyphen/>
              <w:t xml:space="preserve">ные птицы», «Зайцы и медведи».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Зимние забавы: </w:t>
            </w:r>
            <w:r>
              <w:rPr>
                <w:color w:val="000000"/>
                <w:sz w:val="22"/>
                <w:szCs w:val="22"/>
              </w:rPr>
              <w:t>«Попади в обруч», «Снежки и ве</w:t>
            </w:r>
            <w:r>
              <w:rPr>
                <w:color w:val="000000"/>
                <w:sz w:val="22"/>
                <w:szCs w:val="22"/>
              </w:rPr>
              <w:softHyphen/>
              <w:t>тер», «Берегись, заморо</w:t>
            </w:r>
            <w:r>
              <w:rPr>
                <w:color w:val="000000"/>
                <w:sz w:val="22"/>
                <w:szCs w:val="22"/>
              </w:rPr>
              <w:softHyphen/>
              <w:t>жу»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Помощь двор</w:t>
            </w:r>
            <w:r>
              <w:rPr>
                <w:color w:val="000000"/>
                <w:sz w:val="22"/>
                <w:szCs w:val="22"/>
              </w:rPr>
              <w:softHyphen/>
              <w:t>нику в посыпа</w:t>
            </w:r>
            <w:r>
              <w:rPr>
                <w:color w:val="000000"/>
                <w:sz w:val="22"/>
                <w:szCs w:val="22"/>
              </w:rPr>
              <w:softHyphen/>
              <w:t>нии дорожек песком. Расчи</w:t>
            </w:r>
            <w:r>
              <w:rPr>
                <w:color w:val="000000"/>
                <w:sz w:val="22"/>
                <w:szCs w:val="22"/>
              </w:rPr>
              <w:softHyphen/>
              <w:t>стка снега с ве</w:t>
            </w:r>
            <w:r>
              <w:rPr>
                <w:color w:val="000000"/>
                <w:sz w:val="22"/>
                <w:szCs w:val="22"/>
              </w:rPr>
              <w:softHyphen/>
              <w:t>ранды. Очистка дорожек от сне</w:t>
            </w:r>
            <w:r>
              <w:rPr>
                <w:color w:val="000000"/>
                <w:sz w:val="22"/>
                <w:szCs w:val="22"/>
              </w:rPr>
              <w:softHyphen/>
              <w:t>га и посыпание их песком. На</w:t>
            </w:r>
            <w:r>
              <w:rPr>
                <w:color w:val="000000"/>
                <w:sz w:val="22"/>
                <w:szCs w:val="22"/>
              </w:rPr>
              <w:softHyphen/>
              <w:t>полнение кор</w:t>
            </w:r>
            <w:r>
              <w:rPr>
                <w:color w:val="000000"/>
                <w:sz w:val="22"/>
                <w:szCs w:val="22"/>
              </w:rPr>
              <w:softHyphen/>
              <w:t>мушек зерном, салом, ягодами.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снега в лунки деревь</w:t>
            </w:r>
            <w:r>
              <w:rPr>
                <w:color w:val="000000"/>
                <w:sz w:val="22"/>
                <w:szCs w:val="22"/>
              </w:rPr>
              <w:softHyphen/>
              <w:t>ев. Очистка кор</w:t>
            </w:r>
            <w:r>
              <w:rPr>
                <w:color w:val="000000"/>
                <w:sz w:val="22"/>
                <w:szCs w:val="22"/>
              </w:rPr>
              <w:softHyphen/>
              <w:t>мушек от снега. Помощь двор</w:t>
            </w:r>
            <w:r>
              <w:rPr>
                <w:color w:val="000000"/>
                <w:sz w:val="22"/>
                <w:szCs w:val="22"/>
              </w:rPr>
              <w:softHyphen/>
              <w:t>нику в уборке снега с дорожек и веранды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срав</w:t>
            </w:r>
            <w:r>
              <w:rPr>
                <w:color w:val="000000"/>
                <w:sz w:val="22"/>
                <w:szCs w:val="22"/>
              </w:rPr>
              <w:softHyphen/>
              <w:t>нивать по цве</w:t>
            </w:r>
            <w:r>
              <w:rPr>
                <w:color w:val="000000"/>
                <w:sz w:val="22"/>
                <w:szCs w:val="22"/>
              </w:rPr>
              <w:softHyphen/>
              <w:t>ту, форме и размеру де</w:t>
            </w:r>
            <w:r>
              <w:rPr>
                <w:color w:val="000000"/>
                <w:sz w:val="22"/>
                <w:szCs w:val="22"/>
              </w:rPr>
              <w:softHyphen/>
              <w:t>ревья на участ</w:t>
            </w:r>
            <w:r>
              <w:rPr>
                <w:color w:val="000000"/>
                <w:sz w:val="22"/>
                <w:szCs w:val="22"/>
              </w:rPr>
              <w:softHyphen/>
              <w:t>ке. Знает на</w:t>
            </w:r>
            <w:r>
              <w:rPr>
                <w:color w:val="000000"/>
                <w:sz w:val="22"/>
                <w:szCs w:val="22"/>
              </w:rPr>
              <w:softHyphen/>
              <w:t>звания и умеет различать зи</w:t>
            </w:r>
            <w:r>
              <w:rPr>
                <w:color w:val="000000"/>
                <w:sz w:val="22"/>
                <w:szCs w:val="22"/>
              </w:rPr>
              <w:softHyphen/>
              <w:t>мующих птиц. Ответственно относится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проведе</w:t>
            </w:r>
            <w:r>
              <w:rPr>
                <w:color w:val="000000"/>
                <w:sz w:val="22"/>
                <w:szCs w:val="22"/>
              </w:rPr>
              <w:softHyphen/>
              <w:t>нию опытов и к новой информации, которую по</w:t>
            </w:r>
            <w:r>
              <w:rPr>
                <w:color w:val="000000"/>
                <w:sz w:val="22"/>
                <w:szCs w:val="22"/>
              </w:rPr>
              <w:softHyphen/>
              <w:t>лучил в про</w:t>
            </w:r>
            <w:r>
              <w:rPr>
                <w:color w:val="000000"/>
                <w:sz w:val="22"/>
                <w:szCs w:val="22"/>
              </w:rPr>
              <w:softHyphen/>
              <w:t>цессе их проведения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C67C7F" w:rsidTr="000524A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cantSplit/>
          <w:trHeight w:val="649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Pr="00880E0F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880E0F"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деревьями во время снегопада;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животным миром: со</w:t>
            </w:r>
            <w:r>
              <w:rPr>
                <w:color w:val="000000"/>
                <w:sz w:val="22"/>
                <w:szCs w:val="22"/>
              </w:rPr>
              <w:softHyphen/>
              <w:t>бакой, воробьями, снеги</w:t>
            </w:r>
            <w:r>
              <w:rPr>
                <w:color w:val="000000"/>
                <w:sz w:val="22"/>
                <w:szCs w:val="22"/>
              </w:rPr>
              <w:softHyphen/>
              <w:t>рем, сороками. Сравнение следов кош</w:t>
            </w:r>
            <w:r>
              <w:rPr>
                <w:color w:val="000000"/>
                <w:sz w:val="22"/>
                <w:szCs w:val="22"/>
              </w:rPr>
              <w:softHyphen/>
              <w:t>ки и собаки, воробья и во</w:t>
            </w:r>
            <w:r>
              <w:rPr>
                <w:color w:val="000000"/>
                <w:sz w:val="22"/>
                <w:szCs w:val="22"/>
              </w:rPr>
              <w:softHyphen/>
              <w:t xml:space="preserve">роны. </w:t>
            </w:r>
          </w:p>
          <w:p w:rsidR="00C67C7F" w:rsidRPr="00880E0F" w:rsidRDefault="00C67C7F" w:rsidP="000524AD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880E0F">
              <w:rPr>
                <w:b/>
                <w:color w:val="000000"/>
                <w:sz w:val="22"/>
                <w:szCs w:val="22"/>
              </w:rPr>
              <w:t xml:space="preserve">Неживая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снегом;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зимним небом;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метелью, вьюгой;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сугробами;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свойством снега в мо</w:t>
            </w:r>
            <w:r>
              <w:rPr>
                <w:color w:val="000000"/>
                <w:sz w:val="22"/>
                <w:szCs w:val="22"/>
              </w:rPr>
              <w:softHyphen/>
              <w:t>розную погоду;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оттепелью; - за погодой. Рассматривание зем</w:t>
            </w:r>
            <w:r>
              <w:rPr>
                <w:color w:val="000000"/>
                <w:sz w:val="22"/>
                <w:szCs w:val="22"/>
              </w:rPr>
              <w:softHyphen/>
              <w:t>ляного покрова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Таяние снега.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Свойства снега.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Лед - твердая 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ошибку», «Третий лишний (растения, пти</w:t>
            </w:r>
            <w:r>
              <w:rPr>
                <w:color w:val="000000"/>
                <w:sz w:val="22"/>
                <w:szCs w:val="22"/>
              </w:rPr>
              <w:softHyphen/>
              <w:t>цы)», «Выдели слова», «Будь внимательным», «Где что лежит», «Кто (что) летает», «Придумай сам», «Что это за птица», «Отгадай-ка!», «</w:t>
            </w:r>
            <w:r w:rsidR="00632F04">
              <w:rPr>
                <w:color w:val="000000"/>
                <w:sz w:val="22"/>
                <w:szCs w:val="22"/>
              </w:rPr>
              <w:t xml:space="preserve">Бывает </w:t>
            </w:r>
            <w:r>
              <w:rPr>
                <w:color w:val="000000"/>
                <w:sz w:val="22"/>
                <w:szCs w:val="22"/>
              </w:rPr>
              <w:t>не бывает», «Помнишь ли ты эти стихи», «Игра в загадки», «Кто чем пита</w:t>
            </w:r>
            <w:r>
              <w:rPr>
                <w:color w:val="000000"/>
                <w:sz w:val="22"/>
                <w:szCs w:val="22"/>
              </w:rPr>
              <w:softHyphen/>
              <w:t>ется», «К названному де</w:t>
            </w:r>
            <w:r>
              <w:rPr>
                <w:color w:val="000000"/>
                <w:sz w:val="22"/>
                <w:szCs w:val="22"/>
              </w:rPr>
              <w:softHyphen/>
              <w:t>реву беги», «Путешест</w:t>
            </w:r>
            <w:r>
              <w:rPr>
                <w:color w:val="000000"/>
                <w:sz w:val="22"/>
                <w:szCs w:val="22"/>
              </w:rPr>
              <w:softHyphen/>
              <w:t>вие», «Подскажи словеч</w:t>
            </w:r>
            <w:r>
              <w:rPr>
                <w:color w:val="000000"/>
                <w:sz w:val="22"/>
                <w:szCs w:val="22"/>
              </w:rPr>
              <w:softHyphen/>
              <w:t>ко», «Знаешь ли ты...», «Зима или осень»,«Рыба, птица, зверь», «Кто кем будет», «Дого</w:t>
            </w:r>
            <w:r>
              <w:rPr>
                <w:color w:val="000000"/>
                <w:sz w:val="22"/>
                <w:szCs w:val="22"/>
              </w:rPr>
              <w:softHyphen/>
              <w:t>ни свою тень», «Прятки за деревом»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«Пустое место», «Зайцы и медведи», «Лисички и курочки», «Угадай и до</w:t>
            </w:r>
            <w:r>
              <w:rPr>
                <w:color w:val="000000"/>
                <w:sz w:val="22"/>
                <w:szCs w:val="22"/>
              </w:rPr>
              <w:softHyphen/>
              <w:t>гони», «Лохматый пес», «Кот на крыше», «Воро</w:t>
            </w:r>
            <w:r>
              <w:rPr>
                <w:color w:val="000000"/>
                <w:sz w:val="22"/>
                <w:szCs w:val="22"/>
              </w:rPr>
              <w:softHyphen/>
              <w:t>бышки»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«Совушка», «Са</w:t>
            </w:r>
            <w:r>
              <w:rPr>
                <w:color w:val="000000"/>
                <w:sz w:val="22"/>
                <w:szCs w:val="22"/>
              </w:rPr>
              <w:softHyphen/>
              <w:t>молеты», «Лиса в курятни</w:t>
            </w:r>
            <w:r>
              <w:rPr>
                <w:color w:val="000000"/>
                <w:sz w:val="22"/>
                <w:szCs w:val="22"/>
              </w:rPr>
              <w:softHyphen/>
              <w:t>ке», «Бездомный заяц», «Охотник и зайцы», «Мы веселые ребята», «Зайцы и волк», «Лягушки», «Пу</w:t>
            </w:r>
            <w:r>
              <w:rPr>
                <w:color w:val="000000"/>
                <w:sz w:val="22"/>
                <w:szCs w:val="22"/>
              </w:rPr>
              <w:softHyphen/>
              <w:t>зырь», «Зимующие и пе</w:t>
            </w:r>
            <w:r>
              <w:rPr>
                <w:color w:val="000000"/>
                <w:sz w:val="22"/>
                <w:szCs w:val="22"/>
              </w:rPr>
              <w:softHyphen/>
              <w:t>релетные птицы», «По</w:t>
            </w:r>
            <w:r>
              <w:rPr>
                <w:color w:val="000000"/>
                <w:sz w:val="22"/>
                <w:szCs w:val="22"/>
              </w:rPr>
              <w:softHyphen/>
              <w:t>вар», «Что мы видели, не скажем...», «Жадный кот», «Зайка»,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«Снежная баба», «Охота на зайцев», «Найди, о чем я расскажу».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Зимние забавы: </w:t>
            </w:r>
            <w:r>
              <w:rPr>
                <w:color w:val="000000"/>
                <w:sz w:val="22"/>
                <w:szCs w:val="22"/>
              </w:rPr>
              <w:t>«Пробеги и не задень», «Берегись, заморожу», «Найди Сне</w:t>
            </w:r>
            <w:r>
              <w:rPr>
                <w:color w:val="000000"/>
                <w:sz w:val="22"/>
                <w:szCs w:val="22"/>
              </w:rPr>
              <w:softHyphen/>
              <w:t>гурочку»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Помощь двор</w:t>
            </w:r>
            <w:r>
              <w:rPr>
                <w:color w:val="000000"/>
                <w:sz w:val="22"/>
                <w:szCs w:val="22"/>
              </w:rPr>
              <w:softHyphen/>
              <w:t>нику в уборке снега. Сгребание снега в лунки деревьев. Чистка кормушек от снега. По</w:t>
            </w:r>
            <w:r>
              <w:rPr>
                <w:color w:val="000000"/>
                <w:sz w:val="22"/>
                <w:szCs w:val="22"/>
              </w:rPr>
              <w:softHyphen/>
              <w:t>чинка корму</w:t>
            </w:r>
            <w:r>
              <w:rPr>
                <w:color w:val="000000"/>
                <w:sz w:val="22"/>
                <w:szCs w:val="22"/>
              </w:rPr>
              <w:softHyphen/>
              <w:t>шек. Выполне</w:t>
            </w:r>
            <w:r>
              <w:rPr>
                <w:color w:val="000000"/>
                <w:sz w:val="22"/>
                <w:szCs w:val="22"/>
              </w:rPr>
              <w:softHyphen/>
              <w:t>ние с младши</w:t>
            </w:r>
            <w:r>
              <w:rPr>
                <w:color w:val="000000"/>
                <w:sz w:val="22"/>
                <w:szCs w:val="22"/>
              </w:rPr>
              <w:softHyphen/>
              <w:t>ми детьми сне</w:t>
            </w:r>
            <w:r>
              <w:rPr>
                <w:color w:val="000000"/>
                <w:sz w:val="22"/>
                <w:szCs w:val="22"/>
              </w:rPr>
              <w:softHyphen/>
              <w:t>говых построек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опре</w:t>
            </w:r>
            <w:r>
              <w:rPr>
                <w:color w:val="000000"/>
                <w:sz w:val="22"/>
                <w:szCs w:val="22"/>
              </w:rPr>
              <w:softHyphen/>
              <w:t>делять и на</w:t>
            </w:r>
            <w:r>
              <w:rPr>
                <w:color w:val="000000"/>
                <w:sz w:val="22"/>
                <w:szCs w:val="22"/>
              </w:rPr>
              <w:softHyphen/>
              <w:t>зывать коли</w:t>
            </w:r>
            <w:r>
              <w:rPr>
                <w:color w:val="000000"/>
                <w:sz w:val="22"/>
                <w:szCs w:val="22"/>
              </w:rPr>
              <w:softHyphen/>
              <w:t>чество де</w:t>
            </w:r>
            <w:r>
              <w:rPr>
                <w:color w:val="000000"/>
                <w:sz w:val="22"/>
                <w:szCs w:val="22"/>
              </w:rPr>
              <w:softHyphen/>
              <w:t>ревьев, пред</w:t>
            </w:r>
            <w:r>
              <w:rPr>
                <w:color w:val="000000"/>
                <w:sz w:val="22"/>
                <w:szCs w:val="22"/>
              </w:rPr>
              <w:softHyphen/>
              <w:t>метов на участке. Умеет соста</w:t>
            </w:r>
            <w:r>
              <w:rPr>
                <w:color w:val="000000"/>
                <w:sz w:val="22"/>
                <w:szCs w:val="22"/>
              </w:rPr>
              <w:softHyphen/>
              <w:t>вить краткое описание зимующих птиц. Умеет объединять</w:t>
            </w:r>
            <w:r>
              <w:rPr>
                <w:color w:val="000000"/>
                <w:sz w:val="22"/>
                <w:szCs w:val="22"/>
              </w:rPr>
              <w:softHyphen/>
              <w:t>ся со сверст</w:t>
            </w:r>
            <w:r>
              <w:rPr>
                <w:color w:val="000000"/>
                <w:sz w:val="22"/>
                <w:szCs w:val="22"/>
              </w:rPr>
              <w:softHyphen/>
              <w:t>никами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совмест</w:t>
            </w:r>
            <w:r>
              <w:rPr>
                <w:color w:val="000000"/>
                <w:sz w:val="22"/>
                <w:szCs w:val="22"/>
              </w:rPr>
              <w:softHyphen/>
              <w:t>ных дейст</w:t>
            </w:r>
            <w:r>
              <w:rPr>
                <w:color w:val="000000"/>
                <w:sz w:val="22"/>
                <w:szCs w:val="22"/>
              </w:rPr>
              <w:softHyphen/>
              <w:t>вий и игр, соблюдать правила игры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C67C7F" w:rsidTr="000524A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cantSplit/>
          <w:trHeight w:val="719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природа: - за березой; - за птицами (синицы, во</w:t>
            </w:r>
            <w:r>
              <w:rPr>
                <w:color w:val="000000"/>
                <w:sz w:val="22"/>
                <w:szCs w:val="22"/>
              </w:rPr>
              <w:softHyphen/>
              <w:t>робьи), прилетающими на участок. Рассматривание: - деревьев зимой, частей деревьев, почек на деревь</w:t>
            </w:r>
            <w:r>
              <w:rPr>
                <w:color w:val="000000"/>
                <w:sz w:val="22"/>
                <w:szCs w:val="22"/>
              </w:rPr>
              <w:softHyphen/>
              <w:t>ях, обледенелых деревьев; - следов воробья и вороны (сравнение). Определение погоды по приметам. Неживая природа: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- за природными явления</w:t>
            </w:r>
            <w:r>
              <w:rPr>
                <w:color w:val="000000"/>
                <w:sz w:val="22"/>
                <w:szCs w:val="22"/>
              </w:rPr>
              <w:softHyphen/>
              <w:t>ми: солнцем, звездами, от</w:t>
            </w:r>
            <w:r>
              <w:rPr>
                <w:color w:val="000000"/>
                <w:sz w:val="22"/>
                <w:szCs w:val="22"/>
              </w:rPr>
              <w:softHyphen/>
              <w:t>тепелью, ветром, метелью, облаками днем и вечером, рыхлым снегом, льдом на лужах, за снеговиком, по</w:t>
            </w:r>
            <w:r>
              <w:rPr>
                <w:color w:val="000000"/>
                <w:sz w:val="22"/>
                <w:szCs w:val="22"/>
              </w:rPr>
              <w:softHyphen/>
              <w:t>годой. Рассматривание: - сосулек; - следов на снегу; - одежды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Свойства солнечных лучей (1). • Снег и лед - вода, изме</w:t>
            </w:r>
            <w:r>
              <w:rPr>
                <w:color w:val="000000"/>
                <w:sz w:val="22"/>
                <w:szCs w:val="22"/>
              </w:rPr>
              <w:softHyphen/>
              <w:t>нившая свое состояние под воздействием темпе</w:t>
            </w:r>
            <w:r>
              <w:rPr>
                <w:color w:val="000000"/>
                <w:sz w:val="22"/>
                <w:szCs w:val="22"/>
              </w:rPr>
              <w:softHyphen/>
              <w:t>ратуры. • Определение направ</w:t>
            </w:r>
            <w:r>
              <w:rPr>
                <w:color w:val="000000"/>
                <w:sz w:val="22"/>
                <w:szCs w:val="22"/>
              </w:rPr>
              <w:softHyphen/>
              <w:t>ления ветра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ошибку»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«Будь внимательным», «Выдели слово», «Кто кем будет?», «Доскажи слово»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«Рыба, птица, зверь», «Так быва</w:t>
            </w:r>
            <w:r>
              <w:rPr>
                <w:color w:val="000000"/>
                <w:sz w:val="22"/>
                <w:szCs w:val="22"/>
              </w:rPr>
              <w:softHyphen/>
              <w:t>ет или нет», «Подбери похожие слова», «Кто больше назовет дейст</w:t>
            </w:r>
            <w:r>
              <w:rPr>
                <w:color w:val="000000"/>
                <w:sz w:val="22"/>
                <w:szCs w:val="22"/>
              </w:rPr>
              <w:softHyphen/>
              <w:t>вий», «Подскажи словеч</w:t>
            </w:r>
            <w:r>
              <w:rPr>
                <w:color w:val="000000"/>
                <w:sz w:val="22"/>
                <w:szCs w:val="22"/>
              </w:rPr>
              <w:softHyphen/>
              <w:t>ко», «Дерево, кустарник, цветок», «Где что можно делать?», «Какая, какой, какое», «Закончи предло</w:t>
            </w:r>
            <w:r>
              <w:rPr>
                <w:color w:val="000000"/>
                <w:sz w:val="22"/>
                <w:szCs w:val="22"/>
              </w:rPr>
              <w:softHyphen/>
              <w:t>жение», «Какое что быва</w:t>
            </w:r>
            <w:r>
              <w:rPr>
                <w:color w:val="000000"/>
                <w:sz w:val="22"/>
                <w:szCs w:val="22"/>
              </w:rPr>
              <w:softHyphen/>
              <w:t>ет», «Что умеют делать звери», «Кто больше вспомнит», «Придумай другое слово», «О чем я сказала», «О чем еще так говорят», «Что это зна</w:t>
            </w:r>
            <w:r>
              <w:rPr>
                <w:color w:val="000000"/>
                <w:sz w:val="22"/>
                <w:szCs w:val="22"/>
              </w:rPr>
              <w:softHyphen/>
              <w:t>чит», «Когда ты это дела</w:t>
            </w:r>
            <w:r>
              <w:rPr>
                <w:color w:val="000000"/>
                <w:sz w:val="22"/>
                <w:szCs w:val="22"/>
              </w:rPr>
              <w:softHyphen/>
              <w:t>ешь», «Придумай сам»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«Зайцы и волк»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«Бездом</w:t>
            </w:r>
            <w:r>
              <w:rPr>
                <w:color w:val="000000"/>
                <w:sz w:val="22"/>
                <w:szCs w:val="22"/>
              </w:rPr>
              <w:softHyphen/>
              <w:t>ный заяц», «Лиса в курят</w:t>
            </w:r>
            <w:r>
              <w:rPr>
                <w:color w:val="000000"/>
                <w:sz w:val="22"/>
                <w:szCs w:val="22"/>
              </w:rPr>
              <w:softHyphen/>
              <w:t>нике», «Охотники и зай</w:t>
            </w:r>
            <w:r>
              <w:rPr>
                <w:color w:val="000000"/>
                <w:sz w:val="22"/>
                <w:szCs w:val="22"/>
              </w:rPr>
              <w:softHyphen/>
              <w:t>цы», «Птички и кошка», «Ловишки», «Дети и волк», «Найди себе па</w:t>
            </w:r>
            <w:r>
              <w:rPr>
                <w:color w:val="000000"/>
                <w:sz w:val="22"/>
                <w:szCs w:val="22"/>
              </w:rPr>
              <w:softHyphen/>
              <w:t>ру», «Воробышки и кот», «Совушка», «Прятки», «Улиточка», «Мы веселые ребята», «Что происходит в природе», «Лягушки», «Пузырь», «Кот на кры</w:t>
            </w:r>
            <w:r>
              <w:rPr>
                <w:color w:val="000000"/>
                <w:sz w:val="22"/>
                <w:szCs w:val="22"/>
              </w:rPr>
              <w:softHyphen/>
              <w:t>ше», «Повар», «Зайка», «Жадный кот», «Жмурки с колокольчиком», «Пчел</w:t>
            </w:r>
            <w:r>
              <w:rPr>
                <w:color w:val="000000"/>
                <w:sz w:val="22"/>
                <w:szCs w:val="22"/>
              </w:rPr>
              <w:softHyphen/>
              <w:t xml:space="preserve">ки и ласточки», «Утка и селезень», «Зайцы и медведи».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Зимние забавы: </w:t>
            </w:r>
            <w:r>
              <w:rPr>
                <w:color w:val="000000"/>
                <w:sz w:val="22"/>
                <w:szCs w:val="22"/>
              </w:rPr>
              <w:t>«Бере</w:t>
            </w:r>
            <w:r>
              <w:rPr>
                <w:color w:val="000000"/>
                <w:sz w:val="22"/>
                <w:szCs w:val="22"/>
              </w:rPr>
              <w:softHyphen/>
              <w:t>гись, заморожу», «Снежки и ветер», «Найди Снегу</w:t>
            </w:r>
            <w:r>
              <w:rPr>
                <w:color w:val="000000"/>
                <w:sz w:val="22"/>
                <w:szCs w:val="22"/>
              </w:rPr>
              <w:softHyphen/>
              <w:t>рочку», «Снежная баба»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Расчистка до</w:t>
            </w:r>
            <w:r>
              <w:rPr>
                <w:color w:val="000000"/>
                <w:sz w:val="22"/>
                <w:szCs w:val="22"/>
              </w:rPr>
              <w:softHyphen/>
              <w:t>рожек от снега и льда. Посыпа</w:t>
            </w:r>
            <w:r>
              <w:rPr>
                <w:color w:val="000000"/>
                <w:sz w:val="22"/>
                <w:szCs w:val="22"/>
              </w:rPr>
              <w:softHyphen/>
              <w:t>ние дорожек песком. Рас</w:t>
            </w:r>
            <w:r>
              <w:rPr>
                <w:color w:val="000000"/>
                <w:sz w:val="22"/>
                <w:szCs w:val="22"/>
              </w:rPr>
              <w:softHyphen/>
              <w:t>чистка дорожек. Сбор снега в лунки деревь</w:t>
            </w:r>
            <w:r>
              <w:rPr>
                <w:color w:val="000000"/>
                <w:sz w:val="22"/>
                <w:szCs w:val="22"/>
              </w:rPr>
              <w:softHyphen/>
              <w:t>ев. Очищение дорожек ото льда. Посыпа</w:t>
            </w:r>
            <w:r>
              <w:rPr>
                <w:color w:val="000000"/>
                <w:sz w:val="22"/>
                <w:szCs w:val="22"/>
              </w:rPr>
              <w:softHyphen/>
              <w:t>ние льда пес</w:t>
            </w:r>
            <w:r>
              <w:rPr>
                <w:color w:val="000000"/>
                <w:sz w:val="22"/>
                <w:szCs w:val="22"/>
              </w:rPr>
              <w:softHyphen/>
              <w:t>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</w:t>
            </w:r>
            <w:r>
              <w:rPr>
                <w:color w:val="000000"/>
                <w:sz w:val="22"/>
                <w:szCs w:val="22"/>
              </w:rPr>
              <w:softHyphen/>
              <w:t>ния частей суток. Со</w:t>
            </w:r>
            <w:r>
              <w:rPr>
                <w:color w:val="000000"/>
                <w:sz w:val="22"/>
                <w:szCs w:val="22"/>
              </w:rPr>
              <w:softHyphen/>
              <w:t>блюдает пра</w:t>
            </w:r>
            <w:r>
              <w:rPr>
                <w:color w:val="000000"/>
                <w:sz w:val="22"/>
                <w:szCs w:val="22"/>
              </w:rPr>
              <w:softHyphen/>
              <w:t>вила безо</w:t>
            </w:r>
            <w:r>
              <w:rPr>
                <w:color w:val="000000"/>
                <w:sz w:val="22"/>
                <w:szCs w:val="22"/>
              </w:rPr>
              <w:softHyphen/>
              <w:t>пасного по</w:t>
            </w:r>
            <w:r>
              <w:rPr>
                <w:color w:val="000000"/>
                <w:sz w:val="22"/>
                <w:szCs w:val="22"/>
              </w:rPr>
              <w:softHyphen/>
              <w:t>ведения во время ра</w:t>
            </w:r>
            <w:r>
              <w:rPr>
                <w:color w:val="000000"/>
                <w:sz w:val="22"/>
                <w:szCs w:val="22"/>
              </w:rPr>
              <w:softHyphen/>
              <w:t>боты с ин</w:t>
            </w:r>
            <w:r>
              <w:rPr>
                <w:color w:val="000000"/>
                <w:sz w:val="22"/>
                <w:szCs w:val="22"/>
              </w:rPr>
              <w:softHyphen/>
              <w:t>вентарём по уборке снега и льда. Может со</w:t>
            </w:r>
            <w:r>
              <w:rPr>
                <w:color w:val="000000"/>
                <w:sz w:val="22"/>
                <w:szCs w:val="22"/>
              </w:rPr>
              <w:softHyphen/>
              <w:t>ставить краткое опи</w:t>
            </w:r>
            <w:r>
              <w:rPr>
                <w:color w:val="000000"/>
                <w:sz w:val="22"/>
                <w:szCs w:val="22"/>
              </w:rPr>
              <w:softHyphen/>
              <w:t>сание по</w:t>
            </w:r>
            <w:r>
              <w:rPr>
                <w:color w:val="000000"/>
                <w:sz w:val="22"/>
                <w:szCs w:val="22"/>
              </w:rPr>
              <w:softHyphen/>
              <w:t>годных яв</w:t>
            </w:r>
            <w:r>
              <w:rPr>
                <w:color w:val="000000"/>
                <w:sz w:val="22"/>
                <w:szCs w:val="22"/>
              </w:rPr>
              <w:softHyphen/>
              <w:t>лений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C67C7F" w:rsidTr="000524A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cantSplit/>
          <w:trHeight w:val="51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Pr="00914CE7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914CE7">
              <w:rPr>
                <w:i/>
                <w:color w:val="000000"/>
                <w:sz w:val="22"/>
                <w:szCs w:val="22"/>
              </w:rPr>
              <w:t xml:space="preserve">Живая 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птицами;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насекомыми;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изменениями в при</w:t>
            </w:r>
            <w:r>
              <w:rPr>
                <w:color w:val="000000"/>
                <w:sz w:val="22"/>
                <w:szCs w:val="22"/>
              </w:rPr>
              <w:softHyphen/>
              <w:t>роде. Рассматривание рас</w:t>
            </w:r>
            <w:r>
              <w:rPr>
                <w:color w:val="000000"/>
                <w:sz w:val="22"/>
                <w:szCs w:val="22"/>
              </w:rPr>
              <w:softHyphen/>
              <w:t>тений: деревьев и кустар</w:t>
            </w:r>
            <w:r>
              <w:rPr>
                <w:color w:val="000000"/>
                <w:sz w:val="22"/>
                <w:szCs w:val="22"/>
              </w:rPr>
              <w:softHyphen/>
              <w:t xml:space="preserve">ников, травы, почек. </w:t>
            </w:r>
          </w:p>
          <w:p w:rsidR="00C67C7F" w:rsidRPr="00914CE7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914CE7"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неживой природой.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природными </w:t>
            </w:r>
            <w:r w:rsidR="00671096">
              <w:rPr>
                <w:color w:val="000000"/>
                <w:sz w:val="22"/>
                <w:szCs w:val="22"/>
              </w:rPr>
              <w:t>явлениями</w:t>
            </w:r>
            <w:r>
              <w:rPr>
                <w:color w:val="000000"/>
                <w:sz w:val="22"/>
                <w:szCs w:val="22"/>
              </w:rPr>
              <w:t>: за настом, за сосулька</w:t>
            </w:r>
            <w:r>
              <w:rPr>
                <w:color w:val="000000"/>
                <w:sz w:val="22"/>
                <w:szCs w:val="22"/>
              </w:rPr>
              <w:softHyphen/>
              <w:t>ми, за снегом, за первыми проталинами, за ветром и облаками, за лужами, за весенним небом, за солнцем, за изменениями в природе, за погодой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Определение плотно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сти снега.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Снег и лед - вода, из</w:t>
            </w:r>
            <w:r>
              <w:rPr>
                <w:color w:val="000000"/>
                <w:sz w:val="22"/>
                <w:szCs w:val="22"/>
              </w:rPr>
              <w:softHyphen/>
              <w:t>менившая свое состо</w:t>
            </w:r>
            <w:r>
              <w:rPr>
                <w:color w:val="000000"/>
                <w:sz w:val="22"/>
                <w:szCs w:val="22"/>
              </w:rPr>
              <w:softHyphen/>
              <w:t xml:space="preserve">яние под воздействием температуры воздуха. • Таяние снега.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Что в пакете?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Состояние почвы в зависимости от темпе</w:t>
            </w:r>
            <w:r>
              <w:rPr>
                <w:color w:val="000000"/>
                <w:sz w:val="22"/>
                <w:szCs w:val="22"/>
              </w:rPr>
              <w:softHyphen/>
              <w:t xml:space="preserve">ратуры воздуха.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Движение воздуха.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Вода не имеет формы.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Песчаный конус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ошибку»</w:t>
            </w:r>
            <w:r w:rsidR="006710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«При</w:t>
            </w:r>
            <w:r>
              <w:rPr>
                <w:color w:val="000000"/>
                <w:sz w:val="22"/>
                <w:szCs w:val="22"/>
              </w:rPr>
              <w:softHyphen/>
              <w:t>думай сам», «Выдели сло</w:t>
            </w:r>
            <w:r>
              <w:rPr>
                <w:color w:val="000000"/>
                <w:sz w:val="22"/>
                <w:szCs w:val="22"/>
              </w:rPr>
              <w:softHyphen/>
              <w:t>во», «У кого кто», «Эхо», «Подбери нужное слово», «Подбери похожие сло</w:t>
            </w:r>
            <w:r>
              <w:rPr>
                <w:color w:val="000000"/>
                <w:sz w:val="22"/>
                <w:szCs w:val="22"/>
              </w:rPr>
              <w:softHyphen/>
              <w:t>ва», «Так бывает или нет», «Когда это бывает», «Кто больше назовет действий», «Что где можно делать», «Будь вниматель-ным», «Третий лишний (пти</w:t>
            </w:r>
            <w:r>
              <w:rPr>
                <w:color w:val="000000"/>
                <w:sz w:val="22"/>
                <w:szCs w:val="22"/>
              </w:rPr>
              <w:softHyphen/>
              <w:t>цы)», «Найди, что опи</w:t>
            </w:r>
            <w:r>
              <w:rPr>
                <w:color w:val="000000"/>
                <w:sz w:val="22"/>
                <w:szCs w:val="22"/>
              </w:rPr>
              <w:softHyphen/>
              <w:t>шу», «Кто, что летает», «Добрые слова», «При</w:t>
            </w:r>
            <w:r>
              <w:rPr>
                <w:color w:val="000000"/>
                <w:sz w:val="22"/>
                <w:szCs w:val="22"/>
              </w:rPr>
              <w:softHyphen/>
              <w:t>думай сам», «Отгадай-ка», «Загадай, мы отгада</w:t>
            </w:r>
            <w:r>
              <w:rPr>
                <w:color w:val="000000"/>
                <w:sz w:val="22"/>
                <w:szCs w:val="22"/>
              </w:rPr>
              <w:softHyphen/>
              <w:t>ем», «Найди ошибку», «Найди себе пару», «Дос</w:t>
            </w:r>
            <w:r>
              <w:rPr>
                <w:color w:val="000000"/>
                <w:sz w:val="22"/>
                <w:szCs w:val="22"/>
              </w:rPr>
              <w:softHyphen/>
              <w:t>кажи слово»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«Пробеги тихо»</w:t>
            </w:r>
            <w:r w:rsidR="006710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«Дети и волк», «Кот и мыши», «Мы веселые ребята», «Цветные автомобили», «Совушка», «Карусель», «Птички и кошка», «Ма</w:t>
            </w:r>
            <w:r>
              <w:rPr>
                <w:color w:val="000000"/>
                <w:sz w:val="22"/>
                <w:szCs w:val="22"/>
              </w:rPr>
              <w:softHyphen/>
              <w:t>ленькие ножки бежали по дорожке», «Самолеты», «Лиса в курятнике», «Бездомный заяц», «Ля</w:t>
            </w:r>
            <w:r>
              <w:rPr>
                <w:color w:val="000000"/>
                <w:sz w:val="22"/>
                <w:szCs w:val="22"/>
              </w:rPr>
              <w:softHyphen/>
              <w:t>гушки», «Зайцы и волк», «Охотник и зайцы», «Ко</w:t>
            </w:r>
            <w:r>
              <w:rPr>
                <w:color w:val="000000"/>
                <w:sz w:val="22"/>
                <w:szCs w:val="22"/>
              </w:rPr>
              <w:softHyphen/>
              <w:t>тята и щенята», «Мыше</w:t>
            </w:r>
            <w:r>
              <w:rPr>
                <w:color w:val="000000"/>
                <w:sz w:val="22"/>
                <w:szCs w:val="22"/>
              </w:rPr>
              <w:softHyphen/>
              <w:t>ловка», «</w:t>
            </w:r>
            <w:r w:rsidR="00671096">
              <w:rPr>
                <w:color w:val="000000"/>
                <w:sz w:val="22"/>
                <w:szCs w:val="22"/>
              </w:rPr>
              <w:t>Ловушки</w:t>
            </w:r>
            <w:r>
              <w:rPr>
                <w:color w:val="000000"/>
                <w:sz w:val="22"/>
                <w:szCs w:val="22"/>
              </w:rPr>
              <w:t>», «Замри», «Дети и волк», «Пузырь», «К названно</w:t>
            </w:r>
            <w:r>
              <w:rPr>
                <w:color w:val="000000"/>
                <w:sz w:val="22"/>
                <w:szCs w:val="22"/>
              </w:rPr>
              <w:softHyphen/>
              <w:t>му дереву беги», «Через ручеек»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участка от палок, веток, прошлогодней листвы. Ссыпа-ние оставшего</w:t>
            </w:r>
            <w:r>
              <w:rPr>
                <w:color w:val="000000"/>
                <w:sz w:val="22"/>
                <w:szCs w:val="22"/>
              </w:rPr>
              <w:softHyphen/>
              <w:t>ся снега в лун</w:t>
            </w:r>
            <w:r>
              <w:rPr>
                <w:color w:val="000000"/>
                <w:sz w:val="22"/>
                <w:szCs w:val="22"/>
              </w:rPr>
              <w:softHyphen/>
              <w:t>ки деревьев и кустарников. Наведение по</w:t>
            </w:r>
            <w:r>
              <w:rPr>
                <w:color w:val="000000"/>
                <w:sz w:val="22"/>
                <w:szCs w:val="22"/>
              </w:rPr>
              <w:softHyphen/>
              <w:t>рядка на до</w:t>
            </w:r>
            <w:r>
              <w:rPr>
                <w:color w:val="000000"/>
                <w:sz w:val="22"/>
                <w:szCs w:val="22"/>
              </w:rPr>
              <w:softHyphen/>
              <w:t>рожках. Уборка льда с дорожек. Помощь двор</w:t>
            </w:r>
            <w:r>
              <w:rPr>
                <w:color w:val="000000"/>
                <w:sz w:val="22"/>
                <w:szCs w:val="22"/>
              </w:rPr>
              <w:softHyphen/>
              <w:t>нику в уборке дорожек от ос</w:t>
            </w:r>
            <w:r>
              <w:rPr>
                <w:color w:val="000000"/>
                <w:sz w:val="22"/>
                <w:szCs w:val="22"/>
              </w:rPr>
              <w:softHyphen/>
              <w:t>тавшегося сне</w:t>
            </w:r>
            <w:r>
              <w:rPr>
                <w:color w:val="000000"/>
                <w:sz w:val="22"/>
                <w:szCs w:val="22"/>
              </w:rPr>
              <w:softHyphen/>
              <w:t>га. Окапывание лунок вокруг деревьев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</w:t>
            </w:r>
            <w:r>
              <w:rPr>
                <w:color w:val="000000"/>
                <w:sz w:val="22"/>
                <w:szCs w:val="22"/>
              </w:rPr>
              <w:softHyphen/>
              <w:t>ния четырех времён года. Знает назва</w:t>
            </w:r>
            <w:r>
              <w:rPr>
                <w:color w:val="000000"/>
                <w:sz w:val="22"/>
                <w:szCs w:val="22"/>
              </w:rPr>
              <w:softHyphen/>
              <w:t>ния и может составить краткое опи</w:t>
            </w:r>
            <w:r>
              <w:rPr>
                <w:color w:val="000000"/>
                <w:sz w:val="22"/>
                <w:szCs w:val="22"/>
              </w:rPr>
              <w:softHyphen/>
              <w:t>сание пере</w:t>
            </w:r>
            <w:r>
              <w:rPr>
                <w:color w:val="000000"/>
                <w:sz w:val="22"/>
                <w:szCs w:val="22"/>
              </w:rPr>
              <w:softHyphen/>
              <w:t>лётных птиц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C67C7F" w:rsidTr="000524A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cantSplit/>
          <w:trHeight w:val="54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14CE7">
              <w:rPr>
                <w:i/>
                <w:color w:val="000000"/>
                <w:sz w:val="22"/>
                <w:szCs w:val="22"/>
              </w:rPr>
              <w:t>Живая природа:</w:t>
            </w:r>
            <w:r>
              <w:rPr>
                <w:color w:val="000000"/>
                <w:sz w:val="22"/>
                <w:szCs w:val="22"/>
              </w:rPr>
              <w:t xml:space="preserve"> Рассматривание рас</w:t>
            </w:r>
            <w:r>
              <w:rPr>
                <w:color w:val="000000"/>
                <w:sz w:val="22"/>
                <w:szCs w:val="22"/>
              </w:rPr>
              <w:softHyphen/>
              <w:t>тений: почек, деревьев, кустарни-ков, одуванчиков, березы, подорожника, цве</w:t>
            </w:r>
            <w:r>
              <w:rPr>
                <w:color w:val="000000"/>
                <w:sz w:val="22"/>
                <w:szCs w:val="22"/>
              </w:rPr>
              <w:softHyphen/>
              <w:t>тущего ириса. Посадка цветочных се</w:t>
            </w:r>
            <w:r>
              <w:rPr>
                <w:color w:val="000000"/>
                <w:sz w:val="22"/>
                <w:szCs w:val="22"/>
              </w:rPr>
              <w:softHyphen/>
              <w:t xml:space="preserve">мян. Наблюдения: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птицами;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насекомыми;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муравьями.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CE7">
              <w:rPr>
                <w:i/>
                <w:color w:val="000000"/>
                <w:sz w:val="22"/>
                <w:szCs w:val="22"/>
              </w:rPr>
              <w:t>Неживая  природа: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за природными явле</w:t>
            </w:r>
            <w:r>
              <w:rPr>
                <w:color w:val="000000"/>
                <w:sz w:val="22"/>
                <w:szCs w:val="22"/>
              </w:rPr>
              <w:softHyphen/>
              <w:t>ниями: солнцем, небом, ручейками, лужами, куче</w:t>
            </w:r>
            <w:r>
              <w:rPr>
                <w:color w:val="000000"/>
                <w:sz w:val="22"/>
                <w:szCs w:val="22"/>
              </w:rPr>
              <w:softHyphen/>
              <w:t>выми и слоистыми облака</w:t>
            </w:r>
            <w:r>
              <w:rPr>
                <w:color w:val="000000"/>
                <w:sz w:val="22"/>
                <w:szCs w:val="22"/>
              </w:rPr>
              <w:softHyphen/>
              <w:t>ми, ветром, грозой, весен</w:t>
            </w:r>
            <w:r>
              <w:rPr>
                <w:color w:val="000000"/>
                <w:sz w:val="22"/>
                <w:szCs w:val="22"/>
              </w:rPr>
              <w:softHyphen/>
              <w:t>ним дождем; - за погодой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Опыт по выявлению свойства солнечных лу</w:t>
            </w:r>
            <w:r>
              <w:rPr>
                <w:color w:val="000000"/>
                <w:sz w:val="22"/>
                <w:szCs w:val="22"/>
              </w:rPr>
              <w:softHyphen/>
              <w:t>чей высушивать пред</w:t>
            </w:r>
            <w:r>
              <w:rPr>
                <w:color w:val="000000"/>
                <w:sz w:val="22"/>
                <w:szCs w:val="22"/>
              </w:rPr>
              <w:softHyphen/>
              <w:t xml:space="preserve">меты.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Веселые кораблики.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Опыты по выявлению свойств воды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«Назови ласково»</w:t>
            </w:r>
            <w:r w:rsidR="006710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«Когда это бывает», «Какой, ка</w:t>
            </w:r>
            <w:r>
              <w:rPr>
                <w:color w:val="000000"/>
                <w:sz w:val="22"/>
                <w:szCs w:val="22"/>
              </w:rPr>
              <w:softHyphen/>
              <w:t>кая, какое», «Какое что бывает», «Что умеют де</w:t>
            </w:r>
            <w:r>
              <w:rPr>
                <w:color w:val="000000"/>
                <w:sz w:val="22"/>
                <w:szCs w:val="22"/>
              </w:rPr>
              <w:softHyphen/>
              <w:t>лать звери», «Кто больше вспомнит», «Придумай другое слово», «О чем я сказала», «Что это зна</w:t>
            </w:r>
            <w:r>
              <w:rPr>
                <w:color w:val="000000"/>
                <w:sz w:val="22"/>
                <w:szCs w:val="22"/>
              </w:rPr>
              <w:softHyphen/>
              <w:t>чит», «Наоборот», «Когда ты это делаешь», «У кого какой цвет», «Придумай сам», «Будь вниматель</w:t>
            </w:r>
            <w:r>
              <w:rPr>
                <w:color w:val="000000"/>
                <w:sz w:val="22"/>
                <w:szCs w:val="22"/>
              </w:rPr>
              <w:softHyphen/>
              <w:t>ным», «Что это такое», «Найди ошибку», «Выдели слова», «Что где лежит»,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«Кто (что) летает», «Уга</w:t>
            </w:r>
            <w:r>
              <w:rPr>
                <w:color w:val="000000"/>
                <w:sz w:val="22"/>
                <w:szCs w:val="22"/>
              </w:rPr>
              <w:softHyphen/>
              <w:t>дай, что в мешочке?», «Найдите, что опишу»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«Солнышко и дождик», «Лягушки»</w:t>
            </w:r>
            <w:r w:rsidR="006710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«Пузырь», «Песенка стрекозы», «Что мы видели, не ска</w:t>
            </w:r>
            <w:r>
              <w:rPr>
                <w:color w:val="000000"/>
                <w:sz w:val="22"/>
                <w:szCs w:val="22"/>
              </w:rPr>
              <w:softHyphen/>
              <w:t>жем», «Зимующие и пе</w:t>
            </w:r>
            <w:r>
              <w:rPr>
                <w:color w:val="000000"/>
                <w:sz w:val="22"/>
                <w:szCs w:val="22"/>
              </w:rPr>
              <w:softHyphen/>
              <w:t>релетные птицы», «Кот на крыше», «Жуки», «Жадный кот», «Кот Васька», «Зайка», «Охо</w:t>
            </w:r>
            <w:r>
              <w:rPr>
                <w:color w:val="000000"/>
                <w:sz w:val="22"/>
                <w:szCs w:val="22"/>
              </w:rPr>
              <w:softHyphen/>
              <w:t>та на зайцев», «Журавль и лягушка», «Жмурки с колоколь-чиком», «Что происходит в природе», «Через ручеек», «Пчел</w:t>
            </w:r>
            <w:r>
              <w:rPr>
                <w:color w:val="000000"/>
                <w:sz w:val="22"/>
                <w:szCs w:val="22"/>
              </w:rPr>
              <w:softHyphen/>
              <w:t>ки и ласточка», «Найди себе пару», «Ут</w:t>
            </w:r>
            <w:r>
              <w:rPr>
                <w:color w:val="000000"/>
                <w:sz w:val="22"/>
                <w:szCs w:val="22"/>
              </w:rPr>
              <w:softHyphen/>
              <w:t>ка и селезень», «Повар», «Улиточка»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Подготовка цветников воз</w:t>
            </w:r>
            <w:r>
              <w:rPr>
                <w:color w:val="000000"/>
                <w:sz w:val="22"/>
                <w:szCs w:val="22"/>
              </w:rPr>
              <w:softHyphen/>
              <w:t>ле участка к по</w:t>
            </w:r>
            <w:r>
              <w:rPr>
                <w:color w:val="000000"/>
                <w:sz w:val="22"/>
                <w:szCs w:val="22"/>
              </w:rPr>
              <w:softHyphen/>
              <w:t>севу семян цве</w:t>
            </w:r>
            <w:r>
              <w:rPr>
                <w:color w:val="000000"/>
                <w:sz w:val="22"/>
                <w:szCs w:val="22"/>
              </w:rPr>
              <w:softHyphen/>
              <w:t>тов. Помочь детям младшей группы в наве</w:t>
            </w:r>
            <w:r>
              <w:rPr>
                <w:color w:val="000000"/>
                <w:sz w:val="22"/>
                <w:szCs w:val="22"/>
              </w:rPr>
              <w:softHyphen/>
              <w:t>дении порядка на дорожках. Подготовка огорода к по</w:t>
            </w:r>
            <w:r>
              <w:rPr>
                <w:color w:val="000000"/>
                <w:sz w:val="22"/>
                <w:szCs w:val="22"/>
              </w:rPr>
              <w:softHyphen/>
              <w:t>садке рассады и семян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</w:t>
            </w:r>
            <w:r>
              <w:rPr>
                <w:color w:val="000000"/>
                <w:sz w:val="22"/>
                <w:szCs w:val="22"/>
              </w:rPr>
              <w:softHyphen/>
              <w:t>ния насеко</w:t>
            </w:r>
            <w:r>
              <w:rPr>
                <w:color w:val="000000"/>
                <w:sz w:val="22"/>
                <w:szCs w:val="22"/>
              </w:rPr>
              <w:softHyphen/>
              <w:t>мых, умеет определять их характер</w:t>
            </w:r>
            <w:r>
              <w:rPr>
                <w:color w:val="000000"/>
                <w:sz w:val="22"/>
                <w:szCs w:val="22"/>
              </w:rPr>
              <w:softHyphen/>
              <w:t>ные особен</w:t>
            </w:r>
            <w:r>
              <w:rPr>
                <w:color w:val="000000"/>
                <w:sz w:val="22"/>
                <w:szCs w:val="22"/>
              </w:rPr>
              <w:softHyphen/>
              <w:t>ности и про</w:t>
            </w:r>
            <w:r>
              <w:rPr>
                <w:color w:val="000000"/>
                <w:sz w:val="22"/>
                <w:szCs w:val="22"/>
              </w:rPr>
              <w:softHyphen/>
              <w:t>водить срав</w:t>
            </w:r>
            <w:r>
              <w:rPr>
                <w:color w:val="000000"/>
                <w:sz w:val="22"/>
                <w:szCs w:val="22"/>
              </w:rPr>
              <w:softHyphen/>
              <w:t>нительный анализ</w:t>
            </w:r>
          </w:p>
        </w:tc>
      </w:tr>
    </w:tbl>
    <w:p w:rsidR="00C67C7F" w:rsidRPr="008A3279" w:rsidRDefault="00C67C7F" w:rsidP="00C67C7F"/>
    <w:p w:rsidR="00C67C7F" w:rsidRPr="008A3279" w:rsidRDefault="00C67C7F" w:rsidP="00C67C7F"/>
    <w:p w:rsidR="00C67C7F" w:rsidRPr="008A3279" w:rsidRDefault="00C67C7F" w:rsidP="00C67C7F"/>
    <w:p w:rsidR="00C67C7F" w:rsidRPr="008A3279" w:rsidRDefault="00C67C7F" w:rsidP="00C67C7F"/>
    <w:p w:rsidR="00C67C7F" w:rsidRPr="008A3279" w:rsidRDefault="00C67C7F" w:rsidP="00C67C7F"/>
    <w:p w:rsidR="00C67C7F" w:rsidRPr="008A3279" w:rsidRDefault="00C67C7F" w:rsidP="00C67C7F"/>
    <w:p w:rsidR="00C67C7F" w:rsidRDefault="00C67C7F" w:rsidP="00C67C7F"/>
    <w:p w:rsidR="00260EC1" w:rsidRPr="00260EC1" w:rsidRDefault="00260EC1" w:rsidP="00C67C7F"/>
    <w:p w:rsidR="00C67C7F" w:rsidRPr="008A3279" w:rsidRDefault="00C67C7F" w:rsidP="00C67C7F"/>
    <w:p w:rsidR="00C67C7F" w:rsidRPr="008A3279" w:rsidRDefault="00C67C7F" w:rsidP="00C67C7F"/>
    <w:p w:rsidR="00C67C7F" w:rsidRPr="00632F04" w:rsidRDefault="00C67C7F" w:rsidP="00C67C7F"/>
    <w:p w:rsidR="00C67C7F" w:rsidRPr="00632F04" w:rsidRDefault="00C67C7F" w:rsidP="00C67C7F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C67C7F" w:rsidRPr="00632F04" w:rsidTr="000524A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32F04">
              <w:rPr>
                <w:b/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32F04">
              <w:rPr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32F04">
              <w:rPr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32F04">
              <w:rPr>
                <w:b/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32F04">
              <w:rPr>
                <w:b/>
                <w:bCs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32F04">
              <w:rPr>
                <w:b/>
                <w:b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632F04">
              <w:rPr>
                <w:b/>
                <w:bCs/>
                <w:color w:val="000000"/>
              </w:rPr>
              <w:t>7</w:t>
            </w:r>
          </w:p>
        </w:tc>
      </w:tr>
      <w:tr w:rsidR="00C67C7F" w:rsidRPr="00632F04" w:rsidTr="000524AD">
        <w:trPr>
          <w:cantSplit/>
          <w:trHeight w:val="61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632F04">
              <w:rPr>
                <w:color w:val="000000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i/>
                <w:color w:val="000000"/>
              </w:rPr>
              <w:t>Живая природа:</w:t>
            </w:r>
            <w:r w:rsidRPr="00632F04">
              <w:rPr>
                <w:color w:val="000000"/>
              </w:rPr>
              <w:t xml:space="preserve"> Рассматривание: </w:t>
            </w:r>
            <w:r w:rsidR="00671096" w:rsidRPr="00632F04">
              <w:rPr>
                <w:color w:val="000000"/>
              </w:rPr>
              <w:t>распускающихся</w:t>
            </w:r>
            <w:r w:rsidRPr="00632F04">
              <w:rPr>
                <w:color w:val="000000"/>
              </w:rPr>
              <w:t xml:space="preserve"> почек, цве</w:t>
            </w:r>
            <w:r w:rsidRPr="00632F04">
              <w:rPr>
                <w:color w:val="000000"/>
              </w:rPr>
              <w:softHyphen/>
              <w:t>тущих деревьев и кустар</w:t>
            </w:r>
            <w:r w:rsidRPr="00632F04">
              <w:rPr>
                <w:color w:val="000000"/>
              </w:rPr>
              <w:softHyphen/>
              <w:t xml:space="preserve">ников, весенних цветов, растений. Наблюдения: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- за полетом семян одуван</w:t>
            </w:r>
            <w:r w:rsidRPr="00632F04">
              <w:rPr>
                <w:color w:val="000000"/>
              </w:rPr>
              <w:softHyphen/>
              <w:t xml:space="preserve">чика;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 xml:space="preserve">- за цветением растений;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 xml:space="preserve">- за всходами на огороде (клумбе) после дождя;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- за насекомыми: пчелой, майским жуком, бабочка</w:t>
            </w:r>
            <w:r w:rsidRPr="00632F04">
              <w:rPr>
                <w:color w:val="000000"/>
              </w:rPr>
              <w:softHyphen/>
              <w:t xml:space="preserve">ми, стрекозой;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 xml:space="preserve">- за ласточками;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 xml:space="preserve">- за кошкой.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i/>
                <w:color w:val="000000"/>
              </w:rPr>
              <w:t xml:space="preserve">Неживая природа: </w:t>
            </w:r>
            <w:r w:rsidRPr="00632F04">
              <w:rPr>
                <w:color w:val="000000"/>
              </w:rPr>
              <w:t>Рассматривание пес</w:t>
            </w:r>
            <w:r w:rsidRPr="00632F04">
              <w:rPr>
                <w:color w:val="000000"/>
              </w:rPr>
              <w:softHyphen/>
            </w:r>
            <w:r w:rsidRPr="00632F04">
              <w:rPr>
                <w:color w:val="000000"/>
              </w:rPr>
              <w:pgNum/>
            </w:r>
            <w:r w:rsidRPr="00632F04">
              <w:rPr>
                <w:color w:val="000000"/>
              </w:rPr>
              <w:t>А и почвы. Наблюдения: - за солнцем; - за погодой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• Свойства мокрого пес</w:t>
            </w:r>
            <w:r w:rsidRPr="00632F04">
              <w:rPr>
                <w:color w:val="000000"/>
              </w:rPr>
              <w:softHyphen/>
            </w:r>
            <w:r w:rsidRPr="00632F04">
              <w:rPr>
                <w:color w:val="000000"/>
              </w:rPr>
              <w:pgNum/>
            </w:r>
            <w:r w:rsidRPr="00632F04">
              <w:rPr>
                <w:color w:val="000000"/>
              </w:rPr>
              <w:t xml:space="preserve">А.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 xml:space="preserve">• Бумажные кораблики.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• Солнце высушивает предметы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«Отгадай, что за растение»</w:t>
            </w:r>
            <w:r w:rsidR="00671096" w:rsidRPr="00632F04">
              <w:rPr>
                <w:color w:val="000000"/>
              </w:rPr>
              <w:t xml:space="preserve"> </w:t>
            </w:r>
            <w:r w:rsidRPr="00632F04">
              <w:rPr>
                <w:color w:val="000000"/>
              </w:rPr>
              <w:t>, «Кто (что) летает», «Кто же я?», «Путешествие», «Тре</w:t>
            </w:r>
            <w:r w:rsidRPr="00632F04">
              <w:rPr>
                <w:color w:val="000000"/>
              </w:rPr>
              <w:softHyphen/>
              <w:t>тий лишний (растения)», «Что сажают в огороде?», «Что это за птица?», «Зага</w:t>
            </w:r>
            <w:r w:rsidRPr="00632F04">
              <w:rPr>
                <w:color w:val="000000"/>
              </w:rPr>
              <w:softHyphen/>
              <w:t>дай, мы отгадаем», «Чудес</w:t>
            </w:r>
            <w:r w:rsidRPr="00632F04">
              <w:rPr>
                <w:color w:val="000000"/>
              </w:rPr>
              <w:softHyphen/>
              <w:t>ный мешочек», «Добрые слова», «Да или нет», «Бы</w:t>
            </w:r>
            <w:r w:rsidRPr="00632F04">
              <w:rPr>
                <w:color w:val="000000"/>
              </w:rPr>
              <w:softHyphen/>
              <w:t>вает – не бывает (с мя</w:t>
            </w:r>
            <w:r w:rsidRPr="00632F04">
              <w:rPr>
                <w:color w:val="000000"/>
              </w:rPr>
              <w:softHyphen/>
              <w:t>чом)», «Отгадай-ка», «Най</w:t>
            </w:r>
            <w:r w:rsidRPr="00632F04">
              <w:rPr>
                <w:color w:val="000000"/>
              </w:rPr>
              <w:softHyphen/>
              <w:t>ди листок, как на дереве», «Узнай, чей лист», «При</w:t>
            </w:r>
            <w:r w:rsidRPr="00632F04">
              <w:rPr>
                <w:color w:val="000000"/>
              </w:rPr>
              <w:softHyphen/>
              <w:t>думай сам»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Pr="00632F04" w:rsidRDefault="00C67C7F" w:rsidP="0067109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«Мячик кверху», «Без</w:t>
            </w:r>
            <w:r w:rsidRPr="00632F04">
              <w:rPr>
                <w:color w:val="000000"/>
              </w:rPr>
              <w:softHyphen/>
              <w:t>домный заяц», «Кот на крыше», «Охота на зай</w:t>
            </w:r>
            <w:r w:rsidRPr="00632F04">
              <w:rPr>
                <w:color w:val="000000"/>
              </w:rPr>
              <w:softHyphen/>
              <w:t>цев», «Жадный кот», «Ка</w:t>
            </w:r>
            <w:r w:rsidRPr="00632F04">
              <w:rPr>
                <w:color w:val="000000"/>
              </w:rPr>
              <w:softHyphen/>
              <w:t>пуста», «Пчелки и ласточ</w:t>
            </w:r>
            <w:r w:rsidRPr="00632F04">
              <w:rPr>
                <w:color w:val="000000"/>
              </w:rPr>
              <w:softHyphen/>
            </w:r>
            <w:r w:rsidR="00671096" w:rsidRPr="00632F04">
              <w:rPr>
                <w:color w:val="000000"/>
              </w:rPr>
              <w:t>ки</w:t>
            </w:r>
            <w:r w:rsidRPr="00632F04">
              <w:rPr>
                <w:color w:val="000000"/>
              </w:rPr>
              <w:t>»</w:t>
            </w:r>
            <w:r w:rsidR="00671096" w:rsidRPr="00632F04">
              <w:rPr>
                <w:color w:val="000000"/>
              </w:rPr>
              <w:t xml:space="preserve"> </w:t>
            </w:r>
            <w:r w:rsidRPr="00632F04">
              <w:rPr>
                <w:color w:val="000000"/>
              </w:rPr>
              <w:t>, «Журавль и лягуш</w:t>
            </w:r>
            <w:r w:rsidRPr="00632F04">
              <w:rPr>
                <w:color w:val="000000"/>
              </w:rPr>
              <w:softHyphen/>
              <w:t>ки», «Воробушки», «Жу</w:t>
            </w:r>
            <w:r w:rsidRPr="00632F04">
              <w:rPr>
                <w:color w:val="000000"/>
              </w:rPr>
              <w:softHyphen/>
              <w:t>ки», «Кот Васька», «Жмурки с колокольчи</w:t>
            </w:r>
            <w:r w:rsidRPr="00632F04">
              <w:rPr>
                <w:color w:val="000000"/>
              </w:rPr>
              <w:softHyphen/>
              <w:t xml:space="preserve">ком», «Через ручеек», «Птички и кошка». </w:t>
            </w:r>
            <w:r w:rsidRPr="00632F04">
              <w:rPr>
                <w:i/>
                <w:iCs/>
                <w:color w:val="000000"/>
              </w:rPr>
              <w:t xml:space="preserve">Игры-забавы </w:t>
            </w:r>
            <w:r w:rsidRPr="00632F04">
              <w:rPr>
                <w:color w:val="000000"/>
              </w:rPr>
              <w:t>«Зверинец», «Крокодил», «Необычные жмурки»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Наведение по</w:t>
            </w:r>
            <w:r w:rsidRPr="00632F04">
              <w:rPr>
                <w:color w:val="000000"/>
              </w:rPr>
              <w:softHyphen/>
              <w:t>рядка на грядках огорода. По</w:t>
            </w:r>
            <w:r w:rsidRPr="00632F04">
              <w:rPr>
                <w:color w:val="000000"/>
              </w:rPr>
              <w:softHyphen/>
              <w:t>мощь дворнику в уборке дорож</w:t>
            </w:r>
            <w:r w:rsidRPr="00632F04">
              <w:rPr>
                <w:color w:val="000000"/>
              </w:rPr>
              <w:softHyphen/>
              <w:t>ки вокруг сада. Полив всходов на огороде. По</w:t>
            </w:r>
            <w:r w:rsidRPr="00632F04">
              <w:rPr>
                <w:color w:val="000000"/>
              </w:rPr>
              <w:softHyphen/>
              <w:t>лив всходов в цветнике. Подравнивание бордюров на клумбе с цве</w:t>
            </w:r>
            <w:r w:rsidRPr="00632F04">
              <w:rPr>
                <w:color w:val="000000"/>
              </w:rPr>
              <w:softHyphen/>
              <w:t>тами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Умеет назы</w:t>
            </w:r>
            <w:r w:rsidRPr="00632F04">
              <w:rPr>
                <w:color w:val="000000"/>
              </w:rPr>
              <w:softHyphen/>
              <w:t>вать времена года в пра</w:t>
            </w:r>
            <w:r w:rsidRPr="00632F04">
              <w:rPr>
                <w:color w:val="000000"/>
              </w:rPr>
              <w:softHyphen/>
              <w:t>вильной по</w:t>
            </w:r>
            <w:r w:rsidRPr="00632F04">
              <w:rPr>
                <w:color w:val="000000"/>
              </w:rPr>
              <w:softHyphen/>
              <w:t>следователь</w:t>
            </w:r>
            <w:r w:rsidRPr="00632F04">
              <w:rPr>
                <w:color w:val="000000"/>
              </w:rPr>
              <w:softHyphen/>
              <w:t>ности. Умеет согласовы</w:t>
            </w:r>
            <w:r w:rsidRPr="00632F04">
              <w:rPr>
                <w:color w:val="000000"/>
              </w:rPr>
              <w:softHyphen/>
              <w:t>вать дейст</w:t>
            </w:r>
            <w:r w:rsidRPr="00632F04">
              <w:rPr>
                <w:color w:val="000000"/>
              </w:rPr>
              <w:softHyphen/>
              <w:t>вия со сверст</w:t>
            </w:r>
            <w:r w:rsidRPr="00632F04">
              <w:rPr>
                <w:color w:val="000000"/>
              </w:rPr>
              <w:softHyphen/>
              <w:t>никами, до</w:t>
            </w:r>
            <w:r w:rsidRPr="00632F04">
              <w:rPr>
                <w:color w:val="000000"/>
              </w:rPr>
              <w:softHyphen/>
              <w:t>стигать ре</w:t>
            </w:r>
            <w:r w:rsidRPr="00632F04">
              <w:rPr>
                <w:color w:val="000000"/>
              </w:rPr>
              <w:softHyphen/>
              <w:t>зультата во время проведения эксперимен</w:t>
            </w:r>
            <w:r w:rsidRPr="00632F04">
              <w:rPr>
                <w:color w:val="000000"/>
              </w:rPr>
              <w:softHyphen/>
              <w:t>тов и иссле</w:t>
            </w:r>
            <w:r w:rsidRPr="00632F04">
              <w:rPr>
                <w:color w:val="000000"/>
              </w:rPr>
              <w:softHyphen/>
              <w:t>дований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335274" w:rsidRDefault="00335274" w:rsidP="00335274"/>
    <w:p w:rsidR="00260EC1" w:rsidRDefault="00260EC1" w:rsidP="00335274"/>
    <w:p w:rsidR="00260EC1" w:rsidRPr="00632F04" w:rsidRDefault="00260EC1" w:rsidP="00260EC1">
      <w:pPr>
        <w:spacing w:line="360" w:lineRule="auto"/>
        <w:ind w:firstLine="708"/>
        <w:jc w:val="center"/>
        <w:rPr>
          <w:sz w:val="28"/>
          <w:szCs w:val="28"/>
        </w:rPr>
      </w:pPr>
      <w:r w:rsidRPr="00632F04">
        <w:rPr>
          <w:sz w:val="28"/>
          <w:szCs w:val="28"/>
        </w:rPr>
        <w:lastRenderedPageBreak/>
        <w:t>Работа с родителями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>Содержание работы с семьей по направлениям: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«Здоровье»: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«Физическая культура»: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>- привлечение родителей к участию в совместных с детьми физкультурных праздниках и других мероприятиях).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«Безопасность»: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- знакомство родителей с опасными для здоровья ребенка ситуациями (дома, на даче, на дороге, в лесу, у водоема) и способами поведения в них. 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«Социализация»: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- заинтересовать родителей в развитии игровой деятельности детей, обеспечивающей успешную социализацию, усвоение гендерного поведения. 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«Труд»: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>- изучить традиции трудового воспитания в семьях воспитанников.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«Познание»: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>- ориентировать родителей на развитие у ребенка потребности к познанию, общению со взрослыми и сверстниками.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«Коммуникация»: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lastRenderedPageBreak/>
        <w:t xml:space="preserve">- развивать у родителей навыки общения, используя семейные ассамблеи, коммуникативные тренинги. 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«Чтение художественной литературы»: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- доказывать родителям ценность домашнего чтения. 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«Художественное творчество»: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- поддержать стремление родителей развивать художественную деятельность детей в детском саду и дома. 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>«Музыка»: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>См. программу «От рождения до школы» под ред. Н.Е. Вераксы, Т.С. Комаровой, М.А. Васильевой</w:t>
      </w:r>
      <w:r w:rsidRPr="00632F04">
        <w:rPr>
          <w:b/>
          <w:sz w:val="28"/>
          <w:szCs w:val="28"/>
        </w:rPr>
        <w:t xml:space="preserve"> </w:t>
      </w:r>
      <w:r w:rsidRPr="00632F04">
        <w:rPr>
          <w:sz w:val="28"/>
          <w:szCs w:val="28"/>
        </w:rPr>
        <w:t>(стр. 267-273).</w:t>
      </w: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Pr="00C76B67" w:rsidRDefault="00260EC1" w:rsidP="00260EC1">
      <w:pPr>
        <w:spacing w:line="360" w:lineRule="auto"/>
        <w:ind w:firstLine="708"/>
        <w:jc w:val="both"/>
        <w:rPr>
          <w:b/>
        </w:rPr>
      </w:pPr>
    </w:p>
    <w:p w:rsidR="00260EC1" w:rsidRDefault="00260EC1" w:rsidP="00260EC1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32"/>
          <w:szCs w:val="32"/>
        </w:rPr>
        <w:t>Целевые ориентиры освоения программы</w:t>
      </w:r>
    </w:p>
    <w:p w:rsidR="00260EC1" w:rsidRDefault="00260EC1" w:rsidP="00260EC1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ребёнок проявляет </w:t>
      </w:r>
      <w:r>
        <w:rPr>
          <w:b/>
          <w:bCs/>
          <w:i/>
          <w:iCs/>
          <w:sz w:val="28"/>
          <w:szCs w:val="28"/>
        </w:rPr>
        <w:t xml:space="preserve">инициативность </w:t>
      </w:r>
      <w:r>
        <w:rPr>
          <w:sz w:val="28"/>
          <w:szCs w:val="28"/>
        </w:rPr>
        <w:t xml:space="preserve">и </w:t>
      </w:r>
      <w:r>
        <w:rPr>
          <w:b/>
          <w:bCs/>
          <w:i/>
          <w:iCs/>
          <w:sz w:val="28"/>
          <w:szCs w:val="28"/>
        </w:rPr>
        <w:t xml:space="preserve">самостоятельность </w:t>
      </w:r>
      <w:r>
        <w:rPr>
          <w:sz w:val="28"/>
          <w:szCs w:val="28"/>
        </w:rPr>
        <w:t xml:space="preserve">в разных видах деятельности – игре, общении, конструировании и др. Способен </w:t>
      </w:r>
      <w:r>
        <w:rPr>
          <w:b/>
          <w:bCs/>
          <w:i/>
          <w:iCs/>
          <w:sz w:val="28"/>
          <w:szCs w:val="28"/>
        </w:rPr>
        <w:t xml:space="preserve">выбирать </w:t>
      </w:r>
      <w:r>
        <w:rPr>
          <w:sz w:val="28"/>
          <w:szCs w:val="28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260EC1" w:rsidRDefault="00260EC1" w:rsidP="00260EC1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b/>
          <w:bCs/>
          <w:i/>
          <w:iCs/>
          <w:sz w:val="28"/>
          <w:szCs w:val="28"/>
        </w:rPr>
        <w:t>ребёнок уверен в своих силах, открыт внешнему миру, положительно относится к себе и к другим</w:t>
      </w:r>
      <w:r>
        <w:rPr>
          <w:sz w:val="28"/>
          <w:szCs w:val="28"/>
        </w:rPr>
        <w:t xml:space="preserve">, обладает </w:t>
      </w:r>
      <w:r>
        <w:rPr>
          <w:b/>
          <w:bCs/>
          <w:i/>
          <w:iCs/>
          <w:sz w:val="28"/>
          <w:szCs w:val="28"/>
        </w:rPr>
        <w:t xml:space="preserve">чувством собственного достоинства. </w:t>
      </w:r>
      <w:r>
        <w:rPr>
          <w:sz w:val="28"/>
          <w:szCs w:val="28"/>
        </w:rPr>
        <w:t xml:space="preserve">Активно </w:t>
      </w:r>
      <w:r>
        <w:rPr>
          <w:b/>
          <w:bCs/>
          <w:i/>
          <w:iCs/>
          <w:sz w:val="28"/>
          <w:szCs w:val="28"/>
        </w:rPr>
        <w:t xml:space="preserve">взаимодействует со сверстниками и взрослыми, </w:t>
      </w:r>
      <w:r>
        <w:rPr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260EC1" w:rsidRDefault="00260EC1" w:rsidP="00260EC1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ребёнок обладает развитым </w:t>
      </w:r>
      <w:r>
        <w:rPr>
          <w:b/>
          <w:bCs/>
          <w:i/>
          <w:iCs/>
          <w:sz w:val="28"/>
          <w:szCs w:val="28"/>
        </w:rPr>
        <w:t xml:space="preserve">воображением, </w:t>
      </w:r>
      <w:r>
        <w:rPr>
          <w:sz w:val="28"/>
          <w:szCs w:val="28"/>
        </w:rPr>
        <w:t xml:space="preserve">которое реализуется в разных видах деятельности. Способность ребёнка к </w:t>
      </w:r>
      <w:r>
        <w:rPr>
          <w:b/>
          <w:bCs/>
          <w:i/>
          <w:iCs/>
          <w:sz w:val="28"/>
          <w:szCs w:val="28"/>
        </w:rPr>
        <w:t xml:space="preserve">фантазии, воображению, творчеству </w:t>
      </w:r>
      <w:r>
        <w:rPr>
          <w:sz w:val="28"/>
          <w:szCs w:val="28"/>
        </w:rPr>
        <w:t xml:space="preserve">интенсивно развивается и проявляется в </w:t>
      </w:r>
      <w:r>
        <w:rPr>
          <w:b/>
          <w:bCs/>
          <w:i/>
          <w:iCs/>
          <w:sz w:val="28"/>
          <w:szCs w:val="28"/>
        </w:rPr>
        <w:t>игре</w:t>
      </w:r>
      <w:r>
        <w:rPr>
          <w:sz w:val="28"/>
          <w:szCs w:val="28"/>
        </w:rPr>
        <w:t xml:space="preserve">. Ребёнок владеет разными формами и видами игры. Умеет </w:t>
      </w:r>
      <w:r>
        <w:rPr>
          <w:b/>
          <w:bCs/>
          <w:i/>
          <w:iCs/>
          <w:sz w:val="28"/>
          <w:szCs w:val="28"/>
        </w:rPr>
        <w:t>подчиняться разным правилам и социальным нормам</w:t>
      </w:r>
      <w:r>
        <w:rPr>
          <w:sz w:val="28"/>
          <w:szCs w:val="28"/>
        </w:rPr>
        <w:t xml:space="preserve">, различать условную и реальную ситуации, в том числе игровую и учебную; </w:t>
      </w:r>
    </w:p>
    <w:p w:rsidR="00260EC1" w:rsidRDefault="00260EC1" w:rsidP="00260EC1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b/>
          <w:bCs/>
          <w:i/>
          <w:iCs/>
          <w:sz w:val="28"/>
          <w:szCs w:val="28"/>
        </w:rPr>
        <w:t xml:space="preserve">творческие способности </w:t>
      </w:r>
      <w:r>
        <w:rPr>
          <w:sz w:val="28"/>
          <w:szCs w:val="28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260EC1" w:rsidRDefault="00260EC1" w:rsidP="00260EC1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● 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 </w:t>
      </w: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● ребёнок проявляет </w:t>
      </w:r>
      <w:r>
        <w:rPr>
          <w:b/>
          <w:bCs/>
          <w:i/>
          <w:iCs/>
          <w:color w:val="auto"/>
          <w:sz w:val="28"/>
          <w:szCs w:val="28"/>
        </w:rPr>
        <w:t xml:space="preserve">любознательность, </w:t>
      </w:r>
      <w:r>
        <w:rPr>
          <w:color w:val="auto"/>
          <w:sz w:val="28"/>
          <w:szCs w:val="28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>
        <w:rPr>
          <w:b/>
          <w:bCs/>
          <w:i/>
          <w:iCs/>
          <w:color w:val="auto"/>
          <w:sz w:val="28"/>
          <w:szCs w:val="28"/>
        </w:rPr>
        <w:t>наблюдать, экспериментировать</w:t>
      </w:r>
      <w:r>
        <w:rPr>
          <w:color w:val="auto"/>
          <w:sz w:val="28"/>
          <w:szCs w:val="28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>
        <w:rPr>
          <w:b/>
          <w:bCs/>
          <w:i/>
          <w:iCs/>
          <w:color w:val="auto"/>
          <w:sz w:val="28"/>
          <w:szCs w:val="28"/>
        </w:rPr>
        <w:t>способен к принятию собственных решений</w:t>
      </w:r>
      <w:r>
        <w:rPr>
          <w:color w:val="auto"/>
          <w:sz w:val="28"/>
          <w:szCs w:val="28"/>
        </w:rPr>
        <w:t>, опираясь на свои знания и умения в различных сферах действительности.</w:t>
      </w: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Pr="00252258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260EC1" w:rsidRDefault="00260EC1" w:rsidP="00260EC1">
      <w:pPr>
        <w:shd w:val="clear" w:color="auto" w:fill="FFFFFF"/>
        <w:autoSpaceDE w:val="0"/>
        <w:jc w:val="center"/>
      </w:pPr>
      <w:r>
        <w:rPr>
          <w:b/>
          <w:bCs/>
          <w:color w:val="000000"/>
        </w:rPr>
        <w:t>ЛИТЕРАТУРА</w:t>
      </w:r>
    </w:p>
    <w:p w:rsidR="00260EC1" w:rsidRDefault="00260EC1" w:rsidP="00260EC1">
      <w:pPr>
        <w:shd w:val="clear" w:color="auto" w:fill="FFFFFF"/>
        <w:autoSpaceDE w:val="0"/>
        <w:spacing w:line="360" w:lineRule="auto"/>
        <w:jc w:val="center"/>
      </w:pP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bCs/>
          <w:color w:val="000000"/>
        </w:rPr>
        <w:t>1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 xml:space="preserve">Авдеева, Н. </w:t>
      </w:r>
      <w:r>
        <w:rPr>
          <w:i/>
          <w:iCs/>
          <w:color w:val="000000"/>
          <w:lang w:val="en-US"/>
        </w:rPr>
        <w:t>II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>Безопасность на улицах / Н. Н. Авдеева. - М. : ООО «АСТ-ЛТД», 1997.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2. </w:t>
      </w:r>
      <w:r>
        <w:rPr>
          <w:i/>
          <w:iCs/>
          <w:color w:val="000000"/>
        </w:rPr>
        <w:t xml:space="preserve">Агафонова, К. В. </w:t>
      </w:r>
      <w:r>
        <w:rPr>
          <w:color w:val="000000"/>
        </w:rPr>
        <w:t>Дети и дорожное движение / К. В. Агафонова. - М. : Просвещение, 1978.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3.  </w:t>
      </w:r>
      <w:r>
        <w:rPr>
          <w:i/>
          <w:iCs/>
          <w:color w:val="000000"/>
        </w:rPr>
        <w:t xml:space="preserve">Арапова-Пискарева, Н. А. </w:t>
      </w:r>
      <w:r>
        <w:rPr>
          <w:color w:val="000000"/>
        </w:rPr>
        <w:t>Формирование элементарных математических представлений в детском саду. Программа и методические рекомендации / Н. А. Арапова-Пискарева. - М. : Мо</w:t>
      </w:r>
      <w:r>
        <w:rPr>
          <w:color w:val="000000"/>
        </w:rPr>
        <w:softHyphen/>
        <w:t>заика-Синтез, 2006.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4.  </w:t>
      </w:r>
      <w:r>
        <w:rPr>
          <w:i/>
          <w:iCs/>
          <w:color w:val="000000"/>
        </w:rPr>
        <w:t xml:space="preserve">Богуславская, 3. М. </w:t>
      </w:r>
      <w:r>
        <w:rPr>
          <w:color w:val="000000"/>
        </w:rPr>
        <w:t>Развивающие игры для детей младшего дошкольного возраста / 3. М. Бо</w:t>
      </w:r>
      <w:r>
        <w:rPr>
          <w:color w:val="000000"/>
        </w:rPr>
        <w:softHyphen/>
        <w:t>гуславская, Е. О. Смирнова. -М. : Просвещение, 1991.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5.  </w:t>
      </w:r>
      <w:r>
        <w:rPr>
          <w:i/>
          <w:iCs/>
          <w:color w:val="000000"/>
        </w:rPr>
        <w:t xml:space="preserve">Ветер, Л. А. </w:t>
      </w:r>
      <w:r>
        <w:rPr>
          <w:color w:val="000000"/>
        </w:rPr>
        <w:t>Воспитание сенсорной культуры от рождения до 6 лет / Л. А. Венгер, Э. Г. Пи</w:t>
      </w:r>
      <w:r>
        <w:rPr>
          <w:color w:val="000000"/>
        </w:rPr>
        <w:softHyphen/>
        <w:t xml:space="preserve">люгина, </w:t>
      </w:r>
      <w:r>
        <w:rPr>
          <w:color w:val="000000"/>
          <w:lang w:val="en-US"/>
        </w:rPr>
        <w:t>II</w:t>
      </w:r>
      <w:r>
        <w:rPr>
          <w:color w:val="000000"/>
        </w:rPr>
        <w:t>. Б. Венгер. -М. : Просвещение, 1988.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6. </w:t>
      </w:r>
      <w:r>
        <w:rPr>
          <w:i/>
          <w:iCs/>
          <w:color w:val="000000"/>
        </w:rPr>
        <w:t xml:space="preserve">Губанова, Н. Ф. </w:t>
      </w:r>
      <w:r>
        <w:rPr>
          <w:color w:val="000000"/>
        </w:rPr>
        <w:t>Развитие игровой деятельности. Система работы во второй младшей груп</w:t>
      </w:r>
      <w:r>
        <w:rPr>
          <w:color w:val="000000"/>
        </w:rPr>
        <w:softHyphen/>
        <w:t xml:space="preserve">пе детского сада / </w:t>
      </w:r>
      <w:r>
        <w:rPr>
          <w:color w:val="000000"/>
          <w:lang w:val="en-US"/>
        </w:rPr>
        <w:t>II</w:t>
      </w:r>
      <w:r>
        <w:rPr>
          <w:color w:val="000000"/>
        </w:rPr>
        <w:t>. Ф. Губанова. - М. : Мозаика-Синтез, 2008.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7. </w:t>
      </w:r>
      <w:r>
        <w:rPr>
          <w:i/>
          <w:iCs/>
          <w:color w:val="000000"/>
        </w:rPr>
        <w:t xml:space="preserve">Дети </w:t>
      </w:r>
      <w:r>
        <w:rPr>
          <w:color w:val="000000"/>
        </w:rPr>
        <w:t>и дорога : метод, комплект для воспитателей дет. садов. - М., 1994.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i/>
          <w:iCs/>
          <w:color w:val="000000"/>
        </w:rPr>
      </w:pPr>
      <w:r>
        <w:rPr>
          <w:color w:val="000000"/>
        </w:rPr>
        <w:t xml:space="preserve">8. </w:t>
      </w:r>
      <w:r>
        <w:rPr>
          <w:i/>
          <w:iCs/>
          <w:color w:val="000000"/>
        </w:rPr>
        <w:t xml:space="preserve">Добруишн, А. Д. </w:t>
      </w:r>
      <w:r>
        <w:rPr>
          <w:color w:val="000000"/>
        </w:rPr>
        <w:t>Как беречь детей / А. Д. Добрушин. - Таллии : Валгус, 1976.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i/>
          <w:iCs/>
          <w:color w:val="000000"/>
        </w:rPr>
        <w:t xml:space="preserve">9. Дорохов, А. А. </w:t>
      </w:r>
      <w:r>
        <w:rPr>
          <w:color w:val="000000"/>
        </w:rPr>
        <w:t>Зеленый, желтый, красный / А. А. Дорохов. - М. : Детская литература, 1975.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10. </w:t>
      </w:r>
      <w:r>
        <w:rPr>
          <w:i/>
          <w:iCs/>
          <w:color w:val="000000"/>
        </w:rPr>
        <w:t xml:space="preserve">Дошкольное </w:t>
      </w:r>
      <w:r>
        <w:rPr>
          <w:color w:val="000000"/>
        </w:rPr>
        <w:t>воспитание : журн. - 1990. -№ 8 ; 1991. -№ 2, 7.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11. </w:t>
      </w:r>
      <w:r>
        <w:rPr>
          <w:i/>
          <w:iCs/>
          <w:color w:val="000000"/>
        </w:rPr>
        <w:t xml:space="preserve">Душное, А. С. </w:t>
      </w:r>
      <w:r>
        <w:rPr>
          <w:color w:val="000000"/>
        </w:rPr>
        <w:t>Моя улица / А. С. Душнов. - М. : ДОСААФ, 1981.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12.  </w:t>
      </w:r>
      <w:r>
        <w:rPr>
          <w:i/>
          <w:iCs/>
          <w:color w:val="000000"/>
        </w:rPr>
        <w:t xml:space="preserve">Дыбина, О. Б. </w:t>
      </w:r>
      <w:r>
        <w:rPr>
          <w:color w:val="000000"/>
        </w:rPr>
        <w:t>Ребенок и окружающий мир. Программа и методические рекомендации / О. Б. Дыбина. - М. : Мозаика-Синтез, 2008.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13.  </w:t>
      </w:r>
      <w:r>
        <w:rPr>
          <w:i/>
          <w:iCs/>
          <w:color w:val="000000"/>
        </w:rPr>
        <w:t xml:space="preserve">Ерофеева, Т. И. </w:t>
      </w:r>
      <w:r>
        <w:rPr>
          <w:color w:val="000000"/>
        </w:rPr>
        <w:t>Математика для дошкольников : кн. для воспитателя дет. сада / Т. И. Еро</w:t>
      </w:r>
      <w:r>
        <w:rPr>
          <w:color w:val="000000"/>
        </w:rPr>
        <w:softHyphen/>
        <w:t>феева, Л. Н. Павлова, В. П. Новикова. -М. : Просвещение, 1993.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14.  </w:t>
      </w:r>
      <w:r>
        <w:rPr>
          <w:i/>
          <w:iCs/>
          <w:color w:val="000000"/>
        </w:rPr>
        <w:t xml:space="preserve">Зацепина, М. Б. </w:t>
      </w:r>
      <w:r>
        <w:rPr>
          <w:color w:val="000000"/>
        </w:rPr>
        <w:t>Музыкальное воспитание в детском саду. Программа и методические ре</w:t>
      </w:r>
      <w:r>
        <w:rPr>
          <w:color w:val="000000"/>
        </w:rPr>
        <w:softHyphen/>
        <w:t>комендации / М. Б. Зацепина. — М. : Мозаика-Синтез, 2008.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15. </w:t>
      </w:r>
      <w:r>
        <w:rPr>
          <w:i/>
          <w:iCs/>
          <w:color w:val="000000"/>
        </w:rPr>
        <w:t xml:space="preserve">Кириллова, О. С. </w:t>
      </w:r>
      <w:r>
        <w:rPr>
          <w:color w:val="000000"/>
        </w:rPr>
        <w:t>Красный - стой, зеленый - можно. Желтый светит - осторожно : для вос</w:t>
      </w:r>
      <w:r>
        <w:rPr>
          <w:color w:val="000000"/>
        </w:rPr>
        <w:softHyphen/>
        <w:t>питателей дошкольных учреждений, учителей начальных классов / О. С. Кириллова, Б. П. Гучков. -Волгоград : Семь ветров, 1995.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16.  </w:t>
      </w:r>
      <w:r>
        <w:rPr>
          <w:i/>
          <w:iCs/>
          <w:color w:val="000000"/>
        </w:rPr>
        <w:t xml:space="preserve">Клименко, В. Р. </w:t>
      </w:r>
      <w:r>
        <w:rPr>
          <w:color w:val="000000"/>
        </w:rPr>
        <w:t>Обучайте дошкольника правилам движения / В. Р. Клименко. - М. : Про</w:t>
      </w:r>
      <w:r>
        <w:rPr>
          <w:color w:val="000000"/>
        </w:rPr>
        <w:softHyphen/>
        <w:t>свещение, 1973.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17.  </w:t>
      </w:r>
      <w:r>
        <w:rPr>
          <w:i/>
          <w:iCs/>
          <w:color w:val="000000"/>
        </w:rPr>
        <w:t xml:space="preserve">Кчочанов, </w:t>
      </w:r>
      <w:r>
        <w:rPr>
          <w:i/>
          <w:iCs/>
          <w:color w:val="000000"/>
          <w:lang w:val="en-US"/>
        </w:rPr>
        <w:t>II</w:t>
      </w:r>
      <w:r>
        <w:rPr>
          <w:i/>
          <w:iCs/>
          <w:color w:val="000000"/>
        </w:rPr>
        <w:t xml:space="preserve">. Н. </w:t>
      </w:r>
      <w:r>
        <w:rPr>
          <w:color w:val="000000"/>
        </w:rPr>
        <w:t>Дорога, ребенок, безопасность : метод, пособие по правилам дорожного движения для воспитателей / Н. Н. Клочанов. - Ростов н/Д. : Феникс, 2004.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18.  </w:t>
      </w:r>
      <w:r>
        <w:rPr>
          <w:i/>
          <w:iCs/>
          <w:color w:val="000000"/>
        </w:rPr>
        <w:t xml:space="preserve">Комарова, Т. С. </w:t>
      </w:r>
      <w:r>
        <w:rPr>
          <w:color w:val="000000"/>
        </w:rPr>
        <w:t>Изобразительная деятельность в детском саду. Программа и методиче</w:t>
      </w:r>
      <w:r>
        <w:rPr>
          <w:color w:val="000000"/>
        </w:rPr>
        <w:softHyphen/>
        <w:t>ские рекомендации /Т. С. Комарова. -М. : Мозаика-Синтез, 2008.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19. </w:t>
      </w:r>
      <w:r>
        <w:rPr>
          <w:i/>
          <w:iCs/>
          <w:color w:val="000000"/>
        </w:rPr>
        <w:t xml:space="preserve">Кривич, М. </w:t>
      </w:r>
      <w:r>
        <w:rPr>
          <w:color w:val="000000"/>
        </w:rPr>
        <w:t>Школа пешехода / М. Кривич, О. Ольгин. - М. : Малыш, 1984.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20.  </w:t>
      </w:r>
      <w:r>
        <w:rPr>
          <w:i/>
          <w:iCs/>
          <w:color w:val="000000"/>
        </w:rPr>
        <w:t xml:space="preserve">Маландин, Н. Г. </w:t>
      </w:r>
      <w:r>
        <w:rPr>
          <w:color w:val="000000"/>
        </w:rPr>
        <w:t>Внимание - дети / Н. Г. Маландин. -М. : Педагогика, 1975.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21.  </w:t>
      </w:r>
      <w:r>
        <w:rPr>
          <w:i/>
          <w:iCs/>
          <w:color w:val="000000"/>
        </w:rPr>
        <w:t xml:space="preserve">Методические </w:t>
      </w:r>
      <w:r>
        <w:rPr>
          <w:color w:val="000000"/>
        </w:rPr>
        <w:t>рекомендации к программе воспитания и обучения в детском саду / под ред. М. А. Васильевой, В. В. Гербовой, Т. С. Комаровой. - М. : Издательский дом «Воспитание до</w:t>
      </w:r>
      <w:r>
        <w:rPr>
          <w:color w:val="000000"/>
        </w:rPr>
        <w:softHyphen/>
        <w:t>школьника», 2005.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22.  </w:t>
      </w:r>
      <w:r>
        <w:rPr>
          <w:i/>
          <w:iCs/>
          <w:color w:val="000000"/>
        </w:rPr>
        <w:t xml:space="preserve">От рождения </w:t>
      </w:r>
      <w:r>
        <w:rPr>
          <w:color w:val="000000"/>
        </w:rPr>
        <w:t>до школы. Примерная основная общеобразовательная программа дошколь</w:t>
      </w:r>
      <w:r>
        <w:rPr>
          <w:color w:val="000000"/>
        </w:rPr>
        <w:softHyphen/>
        <w:t>ного образования / под ред. Н. Е. Вераксы, Т. С. Комаровой, М. А. Васильевой. - М. : Мозаика-Синтез, 2010.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23.  </w:t>
      </w:r>
      <w:r>
        <w:rPr>
          <w:i/>
          <w:iCs/>
          <w:color w:val="000000"/>
        </w:rPr>
        <w:t xml:space="preserve">Пономарева, И. А. </w:t>
      </w:r>
      <w:r>
        <w:rPr>
          <w:color w:val="000000"/>
        </w:rPr>
        <w:t>Занятия по формированию элементарных математических представле</w:t>
      </w:r>
      <w:r>
        <w:rPr>
          <w:color w:val="000000"/>
        </w:rPr>
        <w:softHyphen/>
        <w:t>нии в средней группе детского сада. Планы занятий / И. А. Пономарева. - М. : Мозаика-Синтез, 2007.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24.  </w:t>
      </w:r>
      <w:r>
        <w:rPr>
          <w:i/>
          <w:iCs/>
          <w:color w:val="000000"/>
        </w:rPr>
        <w:t xml:space="preserve">Работа </w:t>
      </w:r>
      <w:r>
        <w:rPr>
          <w:color w:val="000000"/>
        </w:rPr>
        <w:t>с детьми в дошкольных учреждениях по обучению их Правилам дорожного дви</w:t>
      </w:r>
      <w:r>
        <w:rPr>
          <w:color w:val="000000"/>
        </w:rPr>
        <w:softHyphen/>
        <w:t>жения : метод, разраб. / сост. О. Ю. Грёзина, С. А. Пятаева. - Волгоград : Перемена, 1998.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25.  </w:t>
      </w:r>
      <w:r>
        <w:rPr>
          <w:i/>
          <w:iCs/>
          <w:color w:val="000000"/>
        </w:rPr>
        <w:t xml:space="preserve">Соломенникова, О. А. </w:t>
      </w:r>
      <w:r>
        <w:rPr>
          <w:color w:val="000000"/>
        </w:rPr>
        <w:t>Экологическое воспитание в детском саду. Программа и методические рекомендации / О. А. Соломенникова. - М. : Мозаика-Синтез, 2005.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26.  </w:t>
      </w:r>
      <w:r>
        <w:rPr>
          <w:i/>
          <w:iCs/>
          <w:color w:val="000000"/>
        </w:rPr>
        <w:t xml:space="preserve">Степаненкова, Э. Я. </w:t>
      </w:r>
      <w:r>
        <w:rPr>
          <w:color w:val="000000"/>
        </w:rPr>
        <w:t>Дошкольникам - о правилах дорожного движения : пособие для вос</w:t>
      </w:r>
      <w:r>
        <w:rPr>
          <w:color w:val="000000"/>
        </w:rPr>
        <w:softHyphen/>
        <w:t>питателей дет. сада / Э. Я. Степаненкова, Н. Ф. Филенко. - М. : Просвещение, 1979.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27.  </w:t>
      </w:r>
      <w:r>
        <w:rPr>
          <w:i/>
          <w:iCs/>
          <w:color w:val="000000"/>
        </w:rPr>
        <w:t xml:space="preserve">Теплюк, С. Н, </w:t>
      </w:r>
      <w:r>
        <w:rPr>
          <w:color w:val="000000"/>
        </w:rPr>
        <w:t>Занятия на прогулке с малышами : пособие для педагогов дошкольных уч</w:t>
      </w:r>
      <w:r>
        <w:rPr>
          <w:color w:val="000000"/>
        </w:rPr>
        <w:softHyphen/>
        <w:t>реждений. Для работы с детьми 2-4 лет / С. Н. Теплюк. - М. : Мозаика-Синтез, 2008.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28.  </w:t>
      </w:r>
      <w:r>
        <w:rPr>
          <w:i/>
          <w:iCs/>
          <w:color w:val="000000"/>
        </w:rPr>
        <w:t xml:space="preserve">Томашполъская, И. Э. </w:t>
      </w:r>
      <w:r>
        <w:rPr>
          <w:color w:val="000000"/>
        </w:rPr>
        <w:t>Развивающие игры для детей 2-8 лет. Систематизация, планирова</w:t>
      </w:r>
      <w:r>
        <w:rPr>
          <w:color w:val="000000"/>
        </w:rPr>
        <w:softHyphen/>
        <w:t>ние, описание игр / И. Э. Томашпольская. - СПб. : Смарт, 1996.</w:t>
      </w:r>
    </w:p>
    <w:p w:rsidR="00260EC1" w:rsidRDefault="00260EC1" w:rsidP="00260EC1">
      <w:pPr>
        <w:spacing w:line="360" w:lineRule="auto"/>
      </w:pPr>
      <w:r>
        <w:rPr>
          <w:color w:val="000000"/>
        </w:rPr>
        <w:t xml:space="preserve">29. </w:t>
      </w:r>
      <w:r>
        <w:rPr>
          <w:i/>
          <w:iCs/>
          <w:color w:val="000000"/>
        </w:rPr>
        <w:t xml:space="preserve">Якунов, А. М. </w:t>
      </w:r>
      <w:r>
        <w:rPr>
          <w:color w:val="000000"/>
        </w:rPr>
        <w:t>Безопасность на улицах и дорогах / А. М. Якунов. — М., 1997.</w:t>
      </w:r>
    </w:p>
    <w:p w:rsidR="00260EC1" w:rsidRPr="00252258" w:rsidRDefault="00260EC1" w:rsidP="00260EC1">
      <w:pPr>
        <w:spacing w:line="360" w:lineRule="auto"/>
        <w:jc w:val="both"/>
      </w:pPr>
    </w:p>
    <w:p w:rsidR="00260EC1" w:rsidRDefault="00260EC1" w:rsidP="00335274"/>
    <w:p w:rsidR="00335274" w:rsidRDefault="00335274" w:rsidP="00335274">
      <w:pPr>
        <w:shd w:val="clear" w:color="auto" w:fill="FFFFFF"/>
        <w:autoSpaceDE w:val="0"/>
        <w:ind w:firstLine="708"/>
        <w:rPr>
          <w:color w:val="000000"/>
        </w:rPr>
      </w:pPr>
    </w:p>
    <w:p w:rsidR="00335274" w:rsidRDefault="00335274" w:rsidP="00335274">
      <w:pPr>
        <w:shd w:val="clear" w:color="auto" w:fill="FFFFFF"/>
        <w:autoSpaceDE w:val="0"/>
        <w:ind w:firstLine="708"/>
        <w:rPr>
          <w:color w:val="000000"/>
        </w:rPr>
      </w:pPr>
    </w:p>
    <w:p w:rsidR="00335274" w:rsidRDefault="00335274" w:rsidP="00335274">
      <w:pPr>
        <w:shd w:val="clear" w:color="auto" w:fill="FFFFFF"/>
        <w:autoSpaceDE w:val="0"/>
        <w:ind w:firstLine="708"/>
        <w:rPr>
          <w:color w:val="000000"/>
        </w:rPr>
      </w:pPr>
    </w:p>
    <w:p w:rsidR="00335274" w:rsidRDefault="00335274" w:rsidP="00335274">
      <w:pPr>
        <w:shd w:val="clear" w:color="auto" w:fill="FFFFFF"/>
        <w:autoSpaceDE w:val="0"/>
        <w:ind w:firstLine="708"/>
        <w:rPr>
          <w:color w:val="000000"/>
        </w:rPr>
      </w:pPr>
    </w:p>
    <w:p w:rsidR="00335274" w:rsidRDefault="00335274" w:rsidP="00335274">
      <w:pPr>
        <w:shd w:val="clear" w:color="auto" w:fill="FFFFFF"/>
        <w:autoSpaceDE w:val="0"/>
        <w:ind w:firstLine="708"/>
        <w:rPr>
          <w:color w:val="000000"/>
        </w:rPr>
      </w:pPr>
    </w:p>
    <w:p w:rsidR="00335274" w:rsidRDefault="00335274" w:rsidP="006B03E7">
      <w:pPr>
        <w:ind w:firstLine="708"/>
      </w:pPr>
    </w:p>
    <w:p w:rsidR="006B03E7" w:rsidRDefault="006B03E7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6B03E7" w:rsidRDefault="006B03E7" w:rsidP="006B03E7">
      <w:pPr>
        <w:ind w:firstLine="708"/>
      </w:pPr>
    </w:p>
    <w:p w:rsidR="006B03E7" w:rsidRDefault="006B03E7" w:rsidP="006B03E7">
      <w:pPr>
        <w:ind w:firstLine="708"/>
      </w:pPr>
    </w:p>
    <w:p w:rsidR="006B03E7" w:rsidRDefault="006B03E7" w:rsidP="006B03E7">
      <w:pPr>
        <w:ind w:firstLine="708"/>
      </w:pPr>
    </w:p>
    <w:p w:rsidR="006B03E7" w:rsidRDefault="006B03E7" w:rsidP="006B03E7">
      <w:pPr>
        <w:ind w:firstLine="708"/>
      </w:pPr>
    </w:p>
    <w:p w:rsidR="00672AF6" w:rsidRDefault="00672AF6" w:rsidP="00672AF6"/>
    <w:sectPr w:rsidR="00672AF6" w:rsidSect="00A929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5D" w:rsidRDefault="00D1595D" w:rsidP="00672AF6">
      <w:r>
        <w:separator/>
      </w:r>
    </w:p>
  </w:endnote>
  <w:endnote w:type="continuationSeparator" w:id="0">
    <w:p w:rsidR="00D1595D" w:rsidRDefault="00D1595D" w:rsidP="0067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417168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4.75pt;margin-top:.05pt;width:17pt;height:13.4pt;z-index:251660288;mso-wrap-distance-left:0;mso-wrap-distance-right:0" stroked="f">
          <v:fill opacity="0" color2="black"/>
          <v:textbox inset="0,0,0,0">
            <w:txbxContent>
              <w:p w:rsidR="00676B1E" w:rsidRDefault="00417168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 w:rsidR="00676B1E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82238C">
                  <w:rPr>
                    <w:rStyle w:val="a7"/>
                    <w:noProof/>
                  </w:rPr>
                  <w:t>21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417168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61.9pt;margin-top:.05pt;width:22.9pt;height:13.4pt;z-index:251672576;mso-wrap-distance-left:0;mso-wrap-distance-right:0;mso-position-horizontal-relative:page" stroked="f">
          <v:fill opacity="0" color2="black"/>
          <v:textbox inset="0,0,0,0">
            <w:txbxContent>
              <w:p w:rsidR="00676B1E" w:rsidRDefault="00417168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 w:rsidR="00676B1E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82238C">
                  <w:rPr>
                    <w:rStyle w:val="a7"/>
                    <w:noProof/>
                  </w:rPr>
                  <w:t>59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417168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90.5pt;margin-top:.05pt;width:20.95pt;height:13.4pt;z-index:251666432;mso-wrap-distance-left:0;mso-wrap-distance-right:0" stroked="f">
          <v:fill opacity="0" color2="black"/>
          <v:textbox inset="0,0,0,0">
            <w:txbxContent>
              <w:p w:rsidR="00676B1E" w:rsidRDefault="00417168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 w:rsidR="00676B1E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82238C">
                  <w:rPr>
                    <w:rStyle w:val="a7"/>
                    <w:noProof/>
                  </w:rPr>
                  <w:t>70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417168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05.1pt;margin-top:.05pt;width:23pt;height:13.4pt;z-index:251667456;mso-wrap-distance-left:0;mso-wrap-distance-right:0" stroked="f">
          <v:fill opacity="0" color2="black"/>
          <v:textbox inset="0,0,0,0">
            <w:txbxContent>
              <w:p w:rsidR="00676B1E" w:rsidRDefault="00417168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 w:rsidR="00676B1E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82238C">
                  <w:rPr>
                    <w:rStyle w:val="a7"/>
                    <w:noProof/>
                  </w:rPr>
                  <w:t>76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417168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57.4pt;margin-top:.05pt;width:22.9pt;height:13.4pt;z-index:251669504;mso-wrap-distance-left:0;mso-wrap-distance-right:0;mso-position-horizontal-relative:page" stroked="f">
          <v:fill opacity="0" color2="black"/>
          <v:textbox style="mso-next-textbox:#_x0000_s1033" inset="0,0,0,0">
            <w:txbxContent>
              <w:p w:rsidR="00676B1E" w:rsidRDefault="00417168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 w:rsidR="00676B1E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82238C">
                  <w:rPr>
                    <w:rStyle w:val="a7"/>
                    <w:noProof/>
                  </w:rPr>
                  <w:t>87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417168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67.15pt;margin-top:.05pt;width:17.65pt;height:13.4pt;z-index:251670528;mso-wrap-distance-left:0;mso-wrap-distance-right:0;mso-position-horizontal-relative:page" stroked="f">
          <v:fill opacity="0" color2="black"/>
          <v:textbox inset="0,0,0,0">
            <w:txbxContent>
              <w:p w:rsidR="00676B1E" w:rsidRDefault="00417168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 w:rsidR="00676B1E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82238C">
                  <w:rPr>
                    <w:rStyle w:val="a7"/>
                    <w:noProof/>
                  </w:rPr>
                  <w:t>118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417168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3.15pt;margin-top:.05pt;width:11.65pt;height:13.4pt;z-index:251661312;mso-wrap-distance-left:0;mso-wrap-distance-right:0;mso-position-horizontal-relative:page" stroked="f">
          <v:fill opacity="0" color2="black"/>
          <v:textbox inset="0,0,0,0">
            <w:txbxContent>
              <w:p w:rsidR="00676B1E" w:rsidRDefault="00417168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 w:rsidR="00676B1E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82238C">
                  <w:rPr>
                    <w:rStyle w:val="a7"/>
                    <w:noProof/>
                  </w:rPr>
                  <w:t>35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417168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05.5pt;margin-top:.05pt;width:22.6pt;height:13.4pt;z-index:251662336;mso-wrap-distance-left:0;mso-wrap-distance-right:0" stroked="f">
          <v:fill opacity="0" color2="black"/>
          <v:textbox inset="0,0,0,0">
            <w:txbxContent>
              <w:p w:rsidR="00676B1E" w:rsidRDefault="00417168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 w:rsidR="00676B1E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82238C">
                  <w:rPr>
                    <w:rStyle w:val="a7"/>
                    <w:noProof/>
                  </w:rPr>
                  <w:t>41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417168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05.5pt;margin-top:.05pt;width:22.6pt;height:13.4pt;z-index:251664384;mso-wrap-distance-left:0;mso-wrap-distance-right:0;mso-position-horizontal-relative:page" stroked="f">
          <v:fill opacity="0" color2="black"/>
          <v:textbox inset="0,0,0,0">
            <w:txbxContent>
              <w:p w:rsidR="00676B1E" w:rsidRDefault="00417168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 w:rsidR="00676B1E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82238C">
                  <w:rPr>
                    <w:rStyle w:val="a7"/>
                    <w:noProof/>
                  </w:rPr>
                  <w:t>52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5D" w:rsidRDefault="00D1595D" w:rsidP="00672AF6">
      <w:r>
        <w:separator/>
      </w:r>
    </w:p>
  </w:footnote>
  <w:footnote w:type="continuationSeparator" w:id="0">
    <w:p w:rsidR="00D1595D" w:rsidRDefault="00D1595D" w:rsidP="00672AF6">
      <w:r>
        <w:continuationSeparator/>
      </w:r>
    </w:p>
  </w:footnote>
  <w:footnote w:id="1">
    <w:p w:rsidR="00676B1E" w:rsidRDefault="00676B1E" w:rsidP="00672AF6">
      <w:pPr>
        <w:pStyle w:val="a5"/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ло школы.  Примерная основная общеобразовательная программа дошкольного образования / под рсл. Н. Е. Всраксы, '. С. Комаровой, М. Л. Васильевой. М.: Мозаика-Синтез, 2010. С.   127, 129.</w:t>
      </w:r>
    </w:p>
  </w:footnote>
  <w:footnote w:id="2">
    <w:p w:rsidR="00676B1E" w:rsidRDefault="00676B1E" w:rsidP="006B03E7">
      <w:pPr>
        <w:pStyle w:val="a5"/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Комаровой. М. Л. Васильевой. М.: Мозаика-Синтез, 2010. С. 107.</w:t>
      </w:r>
    </w:p>
  </w:footnote>
  <w:footnote w:id="3">
    <w:p w:rsidR="00676B1E" w:rsidRDefault="00676B1E" w:rsidP="006B03E7">
      <w:pPr>
        <w:pStyle w:val="a5"/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Всраксы, Т. С. Комаровой, М. А. Васильевой. М: Мозаика-Синтез, 2010. С. 146.</w:t>
      </w:r>
    </w:p>
  </w:footnote>
  <w:footnote w:id="4">
    <w:p w:rsidR="00676B1E" w:rsidRDefault="00676B1E" w:rsidP="006B03E7">
      <w:pPr>
        <w:pStyle w:val="a5"/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до школы.  Примерная основная общеобразовательная программа дошкольного образования / под ред. Н. Е. Всраксы, Т. С. Комаровой, М. Л. Васильевой. М.: Мозаика-Синтез, 2010. С. 148.</w:t>
      </w:r>
    </w:p>
  </w:footnote>
  <w:footnote w:id="5">
    <w:p w:rsidR="00676B1E" w:rsidRDefault="00676B1E" w:rsidP="00B74B8E">
      <w:pPr>
        <w:pStyle w:val="a5"/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Всраксы, Т. С. Комаровой, М. А. Васильевой. М: Мозаика-Синтез, 2010. С. 152.</w:t>
      </w:r>
    </w:p>
  </w:footnote>
  <w:footnote w:id="6">
    <w:p w:rsidR="00676B1E" w:rsidRDefault="00676B1E" w:rsidP="00B74B8E">
      <w:pPr>
        <w:pStyle w:val="a5"/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Там же, с. 153.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  <w:p w:rsidR="00676B1E" w:rsidRDefault="00676B1E"/>
  <w:p w:rsidR="00676B1E" w:rsidRDefault="00676B1E"/>
  <w:p w:rsidR="00676B1E" w:rsidRDefault="00676B1E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E" w:rsidRDefault="00676B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/>
      </w:rPr>
    </w:lvl>
  </w:abstractNum>
  <w:abstractNum w:abstractNumId="4">
    <w:nsid w:val="057A4753"/>
    <w:multiLevelType w:val="hybridMultilevel"/>
    <w:tmpl w:val="198A1646"/>
    <w:lvl w:ilvl="0" w:tplc="000000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D2A1A"/>
    <w:multiLevelType w:val="hybridMultilevel"/>
    <w:tmpl w:val="020E2512"/>
    <w:lvl w:ilvl="0" w:tplc="76562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62A08"/>
    <w:multiLevelType w:val="hybridMultilevel"/>
    <w:tmpl w:val="4D34177C"/>
    <w:lvl w:ilvl="0" w:tplc="353CA65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83A60"/>
    <w:multiLevelType w:val="hybridMultilevel"/>
    <w:tmpl w:val="784210AC"/>
    <w:lvl w:ilvl="0" w:tplc="29980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41554"/>
    <w:multiLevelType w:val="hybridMultilevel"/>
    <w:tmpl w:val="DF0C504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43F7D"/>
    <w:multiLevelType w:val="hybridMultilevel"/>
    <w:tmpl w:val="03CACEEE"/>
    <w:lvl w:ilvl="0" w:tplc="3FD4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82D99"/>
    <w:multiLevelType w:val="hybridMultilevel"/>
    <w:tmpl w:val="25EAC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B02828"/>
    <w:multiLevelType w:val="hybridMultilevel"/>
    <w:tmpl w:val="7C460B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6A645B"/>
    <w:multiLevelType w:val="hybridMultilevel"/>
    <w:tmpl w:val="8D42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B619D"/>
    <w:multiLevelType w:val="multilevel"/>
    <w:tmpl w:val="491C0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A390B2F"/>
    <w:multiLevelType w:val="hybridMultilevel"/>
    <w:tmpl w:val="99A03FE2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AC0FF6"/>
    <w:multiLevelType w:val="hybridMultilevel"/>
    <w:tmpl w:val="F34098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35503B"/>
    <w:multiLevelType w:val="hybridMultilevel"/>
    <w:tmpl w:val="59FA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EEE6C4F"/>
    <w:multiLevelType w:val="hybridMultilevel"/>
    <w:tmpl w:val="B072B3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A81586"/>
    <w:multiLevelType w:val="hybridMultilevel"/>
    <w:tmpl w:val="D5EA2F34"/>
    <w:lvl w:ilvl="0" w:tplc="000000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4"/>
  </w:num>
  <w:num w:numId="5">
    <w:abstractNumId w:val="8"/>
  </w:num>
  <w:num w:numId="6">
    <w:abstractNumId w:val="12"/>
  </w:num>
  <w:num w:numId="7">
    <w:abstractNumId w:val="16"/>
  </w:num>
  <w:num w:numId="8">
    <w:abstractNumId w:val="10"/>
  </w:num>
  <w:num w:numId="9">
    <w:abstractNumId w:val="15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17"/>
  </w:num>
  <w:num w:numId="15">
    <w:abstractNumId w:val="4"/>
  </w:num>
  <w:num w:numId="16">
    <w:abstractNumId w:val="18"/>
  </w:num>
  <w:num w:numId="17">
    <w:abstractNumId w:val="9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2AF6"/>
    <w:rsid w:val="0002426F"/>
    <w:rsid w:val="000524AD"/>
    <w:rsid w:val="00091DD8"/>
    <w:rsid w:val="000F32CA"/>
    <w:rsid w:val="00104554"/>
    <w:rsid w:val="0012355F"/>
    <w:rsid w:val="001B1414"/>
    <w:rsid w:val="001C3CBA"/>
    <w:rsid w:val="001E4067"/>
    <w:rsid w:val="00221176"/>
    <w:rsid w:val="00242AEB"/>
    <w:rsid w:val="002528A0"/>
    <w:rsid w:val="00260EC1"/>
    <w:rsid w:val="00263939"/>
    <w:rsid w:val="003112EF"/>
    <w:rsid w:val="00321782"/>
    <w:rsid w:val="00335274"/>
    <w:rsid w:val="00352861"/>
    <w:rsid w:val="003544F5"/>
    <w:rsid w:val="0035705F"/>
    <w:rsid w:val="00383B60"/>
    <w:rsid w:val="003C6426"/>
    <w:rsid w:val="00400A44"/>
    <w:rsid w:val="00417168"/>
    <w:rsid w:val="00454C71"/>
    <w:rsid w:val="00477451"/>
    <w:rsid w:val="004A7D43"/>
    <w:rsid w:val="004D4BAB"/>
    <w:rsid w:val="004F3051"/>
    <w:rsid w:val="004F379D"/>
    <w:rsid w:val="0050045D"/>
    <w:rsid w:val="00501D8C"/>
    <w:rsid w:val="00525857"/>
    <w:rsid w:val="005679FC"/>
    <w:rsid w:val="005702E6"/>
    <w:rsid w:val="00617B85"/>
    <w:rsid w:val="00632F04"/>
    <w:rsid w:val="00671096"/>
    <w:rsid w:val="00672AF6"/>
    <w:rsid w:val="00676A50"/>
    <w:rsid w:val="00676B1E"/>
    <w:rsid w:val="00692EA9"/>
    <w:rsid w:val="00693230"/>
    <w:rsid w:val="006B03E7"/>
    <w:rsid w:val="006D5A99"/>
    <w:rsid w:val="007C1968"/>
    <w:rsid w:val="0082238C"/>
    <w:rsid w:val="0082522B"/>
    <w:rsid w:val="008650CA"/>
    <w:rsid w:val="00883E0A"/>
    <w:rsid w:val="008845B2"/>
    <w:rsid w:val="008A3279"/>
    <w:rsid w:val="008E79D3"/>
    <w:rsid w:val="00940B4D"/>
    <w:rsid w:val="009B55A0"/>
    <w:rsid w:val="009C04C7"/>
    <w:rsid w:val="009D5356"/>
    <w:rsid w:val="009F1C8E"/>
    <w:rsid w:val="00A80190"/>
    <w:rsid w:val="00A92930"/>
    <w:rsid w:val="00A93F42"/>
    <w:rsid w:val="00AC2A57"/>
    <w:rsid w:val="00AD3391"/>
    <w:rsid w:val="00B554AD"/>
    <w:rsid w:val="00B7292F"/>
    <w:rsid w:val="00B74B8E"/>
    <w:rsid w:val="00C01571"/>
    <w:rsid w:val="00C07417"/>
    <w:rsid w:val="00C24E41"/>
    <w:rsid w:val="00C67C7F"/>
    <w:rsid w:val="00C73803"/>
    <w:rsid w:val="00C75EBF"/>
    <w:rsid w:val="00C81BA2"/>
    <w:rsid w:val="00C92818"/>
    <w:rsid w:val="00C97E7B"/>
    <w:rsid w:val="00CD26D8"/>
    <w:rsid w:val="00D1595D"/>
    <w:rsid w:val="00DD33C1"/>
    <w:rsid w:val="00DD5310"/>
    <w:rsid w:val="00DE7B40"/>
    <w:rsid w:val="00DF7BAC"/>
    <w:rsid w:val="00E00068"/>
    <w:rsid w:val="00E150CB"/>
    <w:rsid w:val="00E847E4"/>
    <w:rsid w:val="00ED095F"/>
    <w:rsid w:val="00F00C7A"/>
    <w:rsid w:val="00F36DF5"/>
    <w:rsid w:val="00F74F5F"/>
    <w:rsid w:val="00FC67F0"/>
    <w:rsid w:val="00FD5CA0"/>
    <w:rsid w:val="00FE2850"/>
    <w:rsid w:val="00FE3E3C"/>
    <w:rsid w:val="00FF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2AF6"/>
    <w:pPr>
      <w:spacing w:before="280" w:after="280"/>
    </w:pPr>
  </w:style>
  <w:style w:type="character" w:customStyle="1" w:styleId="apple-converted-space">
    <w:name w:val="apple-converted-space"/>
    <w:basedOn w:val="a0"/>
    <w:rsid w:val="00672AF6"/>
  </w:style>
  <w:style w:type="character" w:customStyle="1" w:styleId="a4">
    <w:name w:val="Символ сноски"/>
    <w:rsid w:val="00672AF6"/>
    <w:rPr>
      <w:vertAlign w:val="superscript"/>
    </w:rPr>
  </w:style>
  <w:style w:type="paragraph" w:styleId="a5">
    <w:name w:val="footnote text"/>
    <w:basedOn w:val="a"/>
    <w:link w:val="a6"/>
    <w:rsid w:val="00672AF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72AF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page number"/>
    <w:basedOn w:val="a0"/>
    <w:rsid w:val="00672AF6"/>
  </w:style>
  <w:style w:type="paragraph" w:styleId="a8">
    <w:name w:val="Body Text"/>
    <w:basedOn w:val="a"/>
    <w:link w:val="a9"/>
    <w:rsid w:val="00672AF6"/>
    <w:pPr>
      <w:spacing w:after="120"/>
    </w:pPr>
  </w:style>
  <w:style w:type="character" w:customStyle="1" w:styleId="a9">
    <w:name w:val="Основной текст Знак"/>
    <w:basedOn w:val="a0"/>
    <w:link w:val="a8"/>
    <w:rsid w:val="00672A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672A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2A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9F1C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F1C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260E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242AE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554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54AD"/>
    <w:rPr>
      <w:rFonts w:ascii="Tahoma" w:eastAsia="Times New Roman" w:hAnsi="Tahoma" w:cs="Tahoma"/>
      <w:sz w:val="16"/>
      <w:szCs w:val="16"/>
      <w:lang w:eastAsia="zh-CN"/>
    </w:rPr>
  </w:style>
  <w:style w:type="table" w:styleId="-5">
    <w:name w:val="Light Grid Accent 5"/>
    <w:basedOn w:val="a1"/>
    <w:uiPriority w:val="62"/>
    <w:rsid w:val="004F3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10">
    <w:name w:val="Абзац списка1"/>
    <w:basedOn w:val="a"/>
    <w:rsid w:val="004F3051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table" w:styleId="3-5">
    <w:name w:val="Medium Grid 3 Accent 5"/>
    <w:basedOn w:val="a1"/>
    <w:uiPriority w:val="69"/>
    <w:rsid w:val="004F3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2">
    <w:name w:val="Medium Grid 3 Accent 2"/>
    <w:basedOn w:val="a1"/>
    <w:uiPriority w:val="69"/>
    <w:rsid w:val="004F3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4F3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4F3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-95.nios.ru/DswMedia/pervyiyzamestitel-ministra.pdf" TargetMode="External"/><Relationship Id="rId18" Type="http://schemas.openxmlformats.org/officeDocument/2006/relationships/hyperlink" Target="http://www.edu.ru/db/mo/Data/d_13/m462.html" TargetMode="External"/><Relationship Id="rId26" Type="http://schemas.openxmlformats.org/officeDocument/2006/relationships/hyperlink" Target="http://www.rosmintrud.ru/docs/mintrud/orders/129" TargetMode="External"/><Relationship Id="rId3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oprdou.docx" TargetMode="External"/><Relationship Id="rId21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785.docx" TargetMode="External"/><Relationship Id="rId34" Type="http://schemas.openxmlformats.org/officeDocument/2006/relationships/hyperlink" Target="http://www.edunso.ru/node/3973" TargetMode="External"/><Relationship Id="rId42" Type="http://schemas.openxmlformats.org/officeDocument/2006/relationships/header" Target="header1.xml"/><Relationship Id="rId47" Type="http://schemas.openxmlformats.org/officeDocument/2006/relationships/footer" Target="footer4.xml"/><Relationship Id="rId50" Type="http://schemas.openxmlformats.org/officeDocument/2006/relationships/footer" Target="footer5.xml"/><Relationship Id="rId55" Type="http://schemas.openxmlformats.org/officeDocument/2006/relationships/header" Target="header8.xml"/><Relationship Id="rId63" Type="http://schemas.openxmlformats.org/officeDocument/2006/relationships/footer" Target="footer12.xml"/><Relationship Id="rId68" Type="http://schemas.openxmlformats.org/officeDocument/2006/relationships/footer" Target="footer14.xml"/><Relationship Id="rId76" Type="http://schemas.openxmlformats.org/officeDocument/2006/relationships/header" Target="header18.xml"/><Relationship Id="rId84" Type="http://schemas.openxmlformats.org/officeDocument/2006/relationships/header" Target="header22.xml"/><Relationship Id="rId89" Type="http://schemas.openxmlformats.org/officeDocument/2006/relationships/footer" Target="footer25.xml"/><Relationship Id="rId7" Type="http://schemas.openxmlformats.org/officeDocument/2006/relationships/endnotes" Target="endnotes.xml"/><Relationship Id="rId71" Type="http://schemas.openxmlformats.org/officeDocument/2006/relationships/footer" Target="footer16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14_15012014.doc" TargetMode="External"/><Relationship Id="rId29" Type="http://schemas.openxmlformats.org/officeDocument/2006/relationships/hyperlink" Target="http://www.consultant.ru/document/cons_doc_LAW_150870/" TargetMode="External"/><Relationship Id="rId11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fgosdoutverjdennyiy251113.doc" TargetMode="External"/><Relationship Id="rId24" Type="http://schemas.openxmlformats.org/officeDocument/2006/relationships/hyperlink" Target="http://273-&#1092;&#1079;.&#1088;&#1092;/akty_minobrnauki_rossii/prikaz-minobrnauki-rf-ot-13012014-no-8" TargetMode="External"/><Relationship Id="rId32" Type="http://schemas.openxmlformats.org/officeDocument/2006/relationships/hyperlink" Target="http://&#1084;&#1080;&#1085;&#1086;&#1073;&#1088;&#1085;&#1072;&#1091;&#1082;&#1080;.&#1088;&#1092;/&#1076;&#1086;&#1082;&#1091;&#1084;&#1077;&#1085;&#1090;&#1099;" TargetMode="External"/><Relationship Id="rId37" Type="http://schemas.openxmlformats.org/officeDocument/2006/relationships/hyperlink" Target="http://www.edunso.ru/sites/default/files/plan_meropriyatiy.pdf" TargetMode="External"/><Relationship Id="rId40" Type="http://schemas.openxmlformats.org/officeDocument/2006/relationships/hyperlink" Target="http://ds-507.nios.ru/DswMedia/prikaz257.pdf" TargetMode="External"/><Relationship Id="rId45" Type="http://schemas.openxmlformats.org/officeDocument/2006/relationships/footer" Target="footer3.xml"/><Relationship Id="rId53" Type="http://schemas.openxmlformats.org/officeDocument/2006/relationships/footer" Target="footer7.xml"/><Relationship Id="rId58" Type="http://schemas.openxmlformats.org/officeDocument/2006/relationships/header" Target="header9.xml"/><Relationship Id="rId66" Type="http://schemas.openxmlformats.org/officeDocument/2006/relationships/header" Target="header13.xml"/><Relationship Id="rId74" Type="http://schemas.openxmlformats.org/officeDocument/2006/relationships/footer" Target="footer17.xml"/><Relationship Id="rId79" Type="http://schemas.openxmlformats.org/officeDocument/2006/relationships/header" Target="header20.xml"/><Relationship Id="rId87" Type="http://schemas.openxmlformats.org/officeDocument/2006/relationships/footer" Target="footer24.xml"/><Relationship Id="rId5" Type="http://schemas.openxmlformats.org/officeDocument/2006/relationships/webSettings" Target="webSettings.xml"/><Relationship Id="rId61" Type="http://schemas.openxmlformats.org/officeDocument/2006/relationships/header" Target="header11.xml"/><Relationship Id="rId82" Type="http://schemas.openxmlformats.org/officeDocument/2006/relationships/header" Target="header21.xml"/><Relationship Id="rId90" Type="http://schemas.openxmlformats.org/officeDocument/2006/relationships/fontTable" Target="fontTable.xml"/><Relationship Id="rId1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is-moot20avgusta2014-08-1104.docx" TargetMode="External"/><Relationship Id="rId14" Type="http://schemas.openxmlformats.org/officeDocument/2006/relationships/hyperlink" Target="http://ds-95.nios.ru/DswMedia/pervyiyzamestitel-ministra.pdf" TargetMode="External"/><Relationship Id="rId22" Type="http://schemas.openxmlformats.org/officeDocument/2006/relationships/hyperlink" Target="http://ds-95.nios.ru/DswMedia/postanovlenieoperexodnomyetape.pdf" TargetMode="External"/><Relationship Id="rId27" Type="http://schemas.openxmlformats.org/officeDocument/2006/relationships/hyperlink" Target="http://www.rg.ru/2013/07/19/sanpin-dok.html" TargetMode="External"/><Relationship Id="rId30" Type="http://schemas.openxmlformats.org/officeDocument/2006/relationships/hyperlink" Target="http://mcko.ru/accreditation/procedure/letter_13_2014_08-10.pdf" TargetMode="External"/><Relationship Id="rId35" Type="http://schemas.openxmlformats.org/officeDocument/2006/relationships/hyperlink" Target="http://www.edunso.ru/node/3973" TargetMode="External"/><Relationship Id="rId43" Type="http://schemas.openxmlformats.org/officeDocument/2006/relationships/header" Target="header2.xml"/><Relationship Id="rId48" Type="http://schemas.openxmlformats.org/officeDocument/2006/relationships/header" Target="header4.xml"/><Relationship Id="rId56" Type="http://schemas.openxmlformats.org/officeDocument/2006/relationships/footer" Target="footer8.xml"/><Relationship Id="rId64" Type="http://schemas.openxmlformats.org/officeDocument/2006/relationships/header" Target="header12.xml"/><Relationship Id="rId69" Type="http://schemas.openxmlformats.org/officeDocument/2006/relationships/footer" Target="footer15.xml"/><Relationship Id="rId77" Type="http://schemas.openxmlformats.org/officeDocument/2006/relationships/footer" Target="footer19.xml"/><Relationship Id="rId8" Type="http://schemas.openxmlformats.org/officeDocument/2006/relationships/hyperlink" Target="http://base.garant.ru/70291362/" TargetMode="External"/><Relationship Id="rId51" Type="http://schemas.openxmlformats.org/officeDocument/2006/relationships/footer" Target="footer6.xml"/><Relationship Id="rId72" Type="http://schemas.openxmlformats.org/officeDocument/2006/relationships/header" Target="header16.xml"/><Relationship Id="rId80" Type="http://schemas.openxmlformats.org/officeDocument/2006/relationships/footer" Target="footer20.xml"/><Relationship Id="rId85" Type="http://schemas.openxmlformats.org/officeDocument/2006/relationships/header" Target="header23.xml"/><Relationship Id="rId3" Type="http://schemas.openxmlformats.org/officeDocument/2006/relationships/styles" Target="styles.xml"/><Relationship Id="rId12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fgosdoutverjdennyiy251113.doc" TargetMode="External"/><Relationship Id="rId17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ministerstvaobrazovaniyainaukirfot8aprelya2014g.docx" TargetMode="External"/><Relationship Id="rId25" Type="http://schemas.openxmlformats.org/officeDocument/2006/relationships/hyperlink" Target="http://base.garant.ru/199499/" TargetMode="External"/><Relationship Id="rId33" Type="http://schemas.openxmlformats.org/officeDocument/2006/relationships/hyperlink" Target="http://www.bestpravo.ru/rossijskoje/ug-pravila/m8k.htm" TargetMode="External"/><Relationship Id="rId38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oprdou.docx" TargetMode="External"/><Relationship Id="rId46" Type="http://schemas.openxmlformats.org/officeDocument/2006/relationships/header" Target="header3.xml"/><Relationship Id="rId59" Type="http://schemas.openxmlformats.org/officeDocument/2006/relationships/footer" Target="footer10.xml"/><Relationship Id="rId67" Type="http://schemas.openxmlformats.org/officeDocument/2006/relationships/header" Target="header14.xml"/><Relationship Id="rId20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ministerstvaobrazovaniyainaukirfot28maya2014.docx" TargetMode="External"/><Relationship Id="rId41" Type="http://schemas.openxmlformats.org/officeDocument/2006/relationships/footer" Target="footer1.xml"/><Relationship Id="rId54" Type="http://schemas.openxmlformats.org/officeDocument/2006/relationships/header" Target="header7.xml"/><Relationship Id="rId62" Type="http://schemas.openxmlformats.org/officeDocument/2006/relationships/footer" Target="footer11.xml"/><Relationship Id="rId70" Type="http://schemas.openxmlformats.org/officeDocument/2006/relationships/header" Target="header15.xml"/><Relationship Id="rId75" Type="http://schemas.openxmlformats.org/officeDocument/2006/relationships/footer" Target="footer18.xml"/><Relationship Id="rId83" Type="http://schemas.openxmlformats.org/officeDocument/2006/relationships/footer" Target="footer22.xml"/><Relationship Id="rId88" Type="http://schemas.openxmlformats.org/officeDocument/2006/relationships/header" Target="header24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s-95.nios.ru/DswMedia/pervyiyzamestitel-ministra.pdf" TargetMode="External"/><Relationship Id="rId23" Type="http://schemas.openxmlformats.org/officeDocument/2006/relationships/hyperlink" Target="http://ds-95.nios.ru/DswMedia/kommentariikfgosdo.pdf" TargetMode="External"/><Relationship Id="rId28" Type="http://schemas.openxmlformats.org/officeDocument/2006/relationships/hyperlink" Target="http://government.ru/media/files/41d4817b7c746ae452a8.pdf" TargetMode="External"/><Relationship Id="rId36" Type="http://schemas.openxmlformats.org/officeDocument/2006/relationships/hyperlink" Target="http://www.edunso.ru/sites/default/files/plan_deystviy.pdf" TargetMode="External"/><Relationship Id="rId49" Type="http://schemas.openxmlformats.org/officeDocument/2006/relationships/header" Target="header5.xml"/><Relationship Id="rId57" Type="http://schemas.openxmlformats.org/officeDocument/2006/relationships/footer" Target="footer9.xml"/><Relationship Id="rId10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fgosdoutverjdennyiy251113.doc" TargetMode="External"/><Relationship Id="rId31" Type="http://schemas.openxmlformats.org/officeDocument/2006/relationships/hyperlink" Target="http://mosmetod.ru/metodicheskoe-prostranstvo/doshkolnoe-obrazovanie/dokumenty/pismo-rosobrnadzora-ot-07-fevralya-2014-goda-01-52-22-05-382.html" TargetMode="External"/><Relationship Id="rId44" Type="http://schemas.openxmlformats.org/officeDocument/2006/relationships/footer" Target="footer2.xml"/><Relationship Id="rId52" Type="http://schemas.openxmlformats.org/officeDocument/2006/relationships/header" Target="header6.xml"/><Relationship Id="rId60" Type="http://schemas.openxmlformats.org/officeDocument/2006/relationships/header" Target="header10.xml"/><Relationship Id="rId65" Type="http://schemas.openxmlformats.org/officeDocument/2006/relationships/footer" Target="footer13.xml"/><Relationship Id="rId73" Type="http://schemas.openxmlformats.org/officeDocument/2006/relationships/header" Target="header17.xml"/><Relationship Id="rId78" Type="http://schemas.openxmlformats.org/officeDocument/2006/relationships/header" Target="header19.xml"/><Relationship Id="rId81" Type="http://schemas.openxmlformats.org/officeDocument/2006/relationships/footer" Target="footer21.xml"/><Relationship Id="rId86" Type="http://schemas.openxmlformats.org/officeDocument/2006/relationships/footer" Target="footer23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ministerstvaobrazovaniyainaukirfot30avgusta2013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9CB29-7B30-4101-8E68-CB1E3EE1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118</Pages>
  <Words>33296</Words>
  <Characters>189792</Characters>
  <Application>Microsoft Office Word</Application>
  <DocSecurity>0</DocSecurity>
  <Lines>1581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Иван</cp:lastModifiedBy>
  <cp:revision>60</cp:revision>
  <dcterms:created xsi:type="dcterms:W3CDTF">2015-12-09T08:14:00Z</dcterms:created>
  <dcterms:modified xsi:type="dcterms:W3CDTF">2017-03-31T01:46:00Z</dcterms:modified>
</cp:coreProperties>
</file>