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ПРОВЕРЕНО                                                                                                                                                                                   ПРИНЯТО</w:t>
      </w:r>
    </w:p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Старшим воспитателем                                                                                                                                                                  Протоколом педагогического совета</w:t>
      </w:r>
    </w:p>
    <w:p w:rsidR="00B554AD" w:rsidRPr="000D4D14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__________С.М.Полехиной</w:t>
      </w:r>
      <w:r w:rsidR="00B554AD" w:rsidRPr="000D4D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от       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 </w:t>
      </w:r>
      <w:r w:rsidR="00B554AD" w:rsidRPr="000D4D14">
        <w:rPr>
          <w:sz w:val="22"/>
          <w:szCs w:val="22"/>
        </w:rPr>
        <w:t xml:space="preserve"> </w:t>
      </w:r>
      <w:r w:rsidR="00A80190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Default="004A7D43" w:rsidP="004A7D43">
      <w:pPr>
        <w:rPr>
          <w:b/>
          <w:sz w:val="16"/>
          <w:szCs w:val="16"/>
        </w:rPr>
      </w:pPr>
      <w:r>
        <w:rPr>
          <w:sz w:val="22"/>
          <w:szCs w:val="22"/>
        </w:rPr>
        <w:t xml:space="preserve">от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</w:t>
      </w:r>
      <w:r w:rsidR="00A80190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Pr="00DF63EE" w:rsidRDefault="00A80190" w:rsidP="00A80190">
      <w:pPr>
        <w:pStyle w:val="ae"/>
        <w:ind w:left="0"/>
        <w:rPr>
          <w:b/>
          <w:sz w:val="16"/>
          <w:szCs w:val="16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4A7D43" w:rsidRDefault="00321782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младшей </w:t>
      </w:r>
      <w:r w:rsidR="004A7D43">
        <w:rPr>
          <w:b/>
          <w:sz w:val="32"/>
          <w:szCs w:val="32"/>
        </w:rPr>
        <w:t>группы №3</w:t>
      </w:r>
    </w:p>
    <w:p w:rsid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дошкольного образовательного учреждения</w:t>
      </w:r>
    </w:p>
    <w:p w:rsidR="004A7D43" w:rsidRDefault="0050045D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A7D43">
        <w:rPr>
          <w:b/>
          <w:sz w:val="32"/>
          <w:szCs w:val="32"/>
        </w:rPr>
        <w:t>орода Новосибирска</w:t>
      </w:r>
    </w:p>
    <w:p w:rsidR="004A7D43" w:rsidRP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№ 432 комбинированного вида»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Pr="00DF63EE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B554AD" w:rsidRPr="004A7D43" w:rsidRDefault="00B554AD" w:rsidP="00B554AD">
      <w:pPr>
        <w:pStyle w:val="ae"/>
        <w:ind w:left="0"/>
        <w:jc w:val="both"/>
        <w:rPr>
          <w:i/>
          <w:u w:val="single"/>
        </w:rPr>
      </w:pPr>
    </w:p>
    <w:p w:rsidR="00B554AD" w:rsidRPr="004A7D43" w:rsidRDefault="00A80190" w:rsidP="00B554AD">
      <w:pPr>
        <w:spacing w:after="12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</w:t>
      </w:r>
      <w:r w:rsidR="00DE7B40" w:rsidRPr="004A7D43">
        <w:rPr>
          <w:i/>
          <w:sz w:val="36"/>
          <w:szCs w:val="36"/>
        </w:rPr>
        <w:t xml:space="preserve">                               </w:t>
      </w:r>
      <w:r w:rsidR="00B554AD" w:rsidRPr="004A7D43">
        <w:rPr>
          <w:i/>
          <w:sz w:val="36"/>
          <w:szCs w:val="36"/>
        </w:rPr>
        <w:t>Авторы:</w:t>
      </w:r>
      <w:r w:rsidR="00DE7B40" w:rsidRPr="004A7D43">
        <w:rPr>
          <w:i/>
          <w:sz w:val="36"/>
          <w:szCs w:val="36"/>
        </w:rPr>
        <w:t xml:space="preserve"> </w:t>
      </w:r>
      <w:r w:rsidR="00B554AD" w:rsidRPr="004A7D43">
        <w:rPr>
          <w:i/>
          <w:sz w:val="36"/>
          <w:szCs w:val="36"/>
        </w:rPr>
        <w:t>воспитатель 1</w:t>
      </w:r>
      <w:r w:rsidR="004A6FA2">
        <w:rPr>
          <w:i/>
          <w:sz w:val="36"/>
          <w:szCs w:val="36"/>
        </w:rPr>
        <w:t xml:space="preserve"> </w:t>
      </w:r>
      <w:r w:rsidR="00B554AD" w:rsidRPr="004A7D43">
        <w:rPr>
          <w:i/>
          <w:sz w:val="36"/>
          <w:szCs w:val="36"/>
        </w:rPr>
        <w:t>квалифи</w:t>
      </w:r>
      <w:r w:rsidR="002F5B5F">
        <w:rPr>
          <w:i/>
          <w:sz w:val="36"/>
          <w:szCs w:val="36"/>
        </w:rPr>
        <w:t>ка</w:t>
      </w:r>
      <w:r w:rsidR="00B554AD" w:rsidRPr="004A7D43">
        <w:rPr>
          <w:i/>
          <w:sz w:val="36"/>
          <w:szCs w:val="36"/>
        </w:rPr>
        <w:t>ционной категории</w:t>
      </w:r>
    </w:p>
    <w:p w:rsidR="00B554AD" w:rsidRDefault="00B554AD" w:rsidP="00B554AD">
      <w:pPr>
        <w:pStyle w:val="ae"/>
        <w:spacing w:after="120"/>
        <w:ind w:left="108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</w:t>
      </w:r>
      <w:r w:rsidR="00A80190" w:rsidRPr="004A7D43">
        <w:rPr>
          <w:i/>
          <w:sz w:val="36"/>
          <w:szCs w:val="36"/>
        </w:rPr>
        <w:t xml:space="preserve">                                                   </w:t>
      </w:r>
      <w:r w:rsidRPr="004A7D43">
        <w:rPr>
          <w:i/>
          <w:sz w:val="36"/>
          <w:szCs w:val="36"/>
        </w:rPr>
        <w:t xml:space="preserve">  Саблина Ирина Николаевна</w:t>
      </w:r>
    </w:p>
    <w:p w:rsidR="004A6FA2" w:rsidRDefault="004A6FA2" w:rsidP="00B554AD">
      <w:pPr>
        <w:pStyle w:val="ae"/>
        <w:spacing w:after="120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</w:t>
      </w:r>
      <w:r w:rsidR="002F5B5F">
        <w:rPr>
          <w:i/>
          <w:sz w:val="36"/>
          <w:szCs w:val="36"/>
        </w:rPr>
        <w:t xml:space="preserve">                                  в</w:t>
      </w:r>
      <w:r>
        <w:rPr>
          <w:i/>
          <w:sz w:val="36"/>
          <w:szCs w:val="36"/>
        </w:rPr>
        <w:t>оспитатель 1 квалификационной категории</w:t>
      </w:r>
    </w:p>
    <w:p w:rsidR="004A6FA2" w:rsidRDefault="004A6FA2" w:rsidP="00B554AD">
      <w:pPr>
        <w:pStyle w:val="ae"/>
        <w:spacing w:after="120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Овчинникова Екатерина Александровна</w:t>
      </w:r>
    </w:p>
    <w:p w:rsidR="004A6FA2" w:rsidRDefault="004A6FA2" w:rsidP="00B554AD">
      <w:pPr>
        <w:pStyle w:val="ae"/>
        <w:spacing w:after="120"/>
        <w:ind w:left="1080"/>
        <w:rPr>
          <w:i/>
          <w:sz w:val="36"/>
          <w:szCs w:val="36"/>
        </w:rPr>
      </w:pPr>
    </w:p>
    <w:p w:rsidR="004A6FA2" w:rsidRDefault="004A6FA2" w:rsidP="004A6FA2">
      <w:pPr>
        <w:spacing w:after="120"/>
        <w:rPr>
          <w:i/>
          <w:sz w:val="36"/>
          <w:szCs w:val="36"/>
        </w:rPr>
      </w:pPr>
    </w:p>
    <w:p w:rsidR="00221176" w:rsidRPr="004A6FA2" w:rsidRDefault="004A6FA2" w:rsidP="004A6FA2">
      <w:pPr>
        <w:spacing w:after="120"/>
        <w:rPr>
          <w:b/>
          <w:i/>
          <w:color w:val="0070C0"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                                       </w:t>
      </w:r>
      <w:r w:rsidR="00221176" w:rsidRPr="004A6FA2">
        <w:rPr>
          <w:b/>
          <w:sz w:val="32"/>
          <w:szCs w:val="32"/>
        </w:rPr>
        <w:t>Содержание</w:t>
      </w:r>
    </w:p>
    <w:p w:rsidR="00221176" w:rsidRDefault="00221176" w:rsidP="00221176">
      <w:pPr>
        <w:spacing w:line="360" w:lineRule="auto"/>
        <w:jc w:val="center"/>
        <w:rPr>
          <w:sz w:val="28"/>
          <w:szCs w:val="28"/>
        </w:rPr>
      </w:pPr>
    </w:p>
    <w:p w:rsidR="00221176" w:rsidRPr="00A97D85" w:rsidRDefault="00221176" w:rsidP="00221176">
      <w:pPr>
        <w:pStyle w:val="ae"/>
        <w:ind w:left="0"/>
        <w:rPr>
          <w:sz w:val="28"/>
          <w:szCs w:val="28"/>
        </w:rPr>
      </w:pPr>
      <w:r w:rsidRPr="00A97D85">
        <w:rPr>
          <w:sz w:val="28"/>
          <w:szCs w:val="28"/>
        </w:rPr>
        <w:t xml:space="preserve">Целевой раздел.            </w:t>
      </w:r>
      <w:r w:rsidRPr="00A97D85">
        <w:rPr>
          <w:sz w:val="28"/>
          <w:szCs w:val="28"/>
          <w:u w:val="single"/>
        </w:rPr>
        <w:t xml:space="preserve">                                                          </w:t>
      </w:r>
      <w:r w:rsidRPr="00A97D85">
        <w:rPr>
          <w:sz w:val="28"/>
          <w:szCs w:val="28"/>
        </w:rPr>
        <w:t xml:space="preserve"> </w:t>
      </w:r>
    </w:p>
    <w:p w:rsidR="00221176" w:rsidRDefault="00221176" w:rsidP="002211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524AD">
        <w:rPr>
          <w:sz w:val="28"/>
          <w:szCs w:val="28"/>
        </w:rPr>
        <w:t>……………</w:t>
      </w:r>
      <w:r w:rsidR="001C3CBA">
        <w:rPr>
          <w:sz w:val="28"/>
          <w:szCs w:val="28"/>
        </w:rPr>
        <w:t>………………………………………………………………………………………</w:t>
      </w:r>
      <w:r w:rsidR="000524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E7B40" w:rsidRPr="00DE7B40" w:rsidRDefault="00DE7B40" w:rsidP="00DE7B40">
      <w:pPr>
        <w:pStyle w:val="ae"/>
        <w:numPr>
          <w:ilvl w:val="0"/>
          <w:numId w:val="3"/>
        </w:numPr>
        <w:rPr>
          <w:sz w:val="28"/>
          <w:szCs w:val="28"/>
        </w:rPr>
      </w:pPr>
      <w:r w:rsidRPr="00DE7B40">
        <w:rPr>
          <w:sz w:val="28"/>
          <w:szCs w:val="28"/>
        </w:rPr>
        <w:t>Нормативная база организации образовательного процесса</w:t>
      </w:r>
      <w:r>
        <w:rPr>
          <w:sz w:val="28"/>
          <w:szCs w:val="28"/>
        </w:rPr>
        <w:t>…………………………………………………………..11</w:t>
      </w:r>
    </w:p>
    <w:p w:rsidR="001C3CBA" w:rsidRPr="001C3CBA" w:rsidRDefault="001C3CBA" w:rsidP="001C3CBA">
      <w:pPr>
        <w:pStyle w:val="ae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развивающей среды………………………………………………………………………………………………</w:t>
      </w:r>
      <w:r w:rsidR="00DE7B4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</w:p>
    <w:p w:rsidR="00221176" w:rsidRDefault="001C3CBA" w:rsidP="001C3CB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176" w:rsidRPr="00A97D85" w:rsidRDefault="00221176" w:rsidP="00221176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 xml:space="preserve">  Содержательный раздел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  <w:r w:rsidR="000524AD">
        <w:rPr>
          <w:sz w:val="28"/>
          <w:szCs w:val="28"/>
        </w:rPr>
        <w:t>……………</w:t>
      </w:r>
      <w:r w:rsidR="00525857">
        <w:rPr>
          <w:sz w:val="28"/>
          <w:szCs w:val="28"/>
        </w:rPr>
        <w:t>………………………………………………………………………</w:t>
      </w:r>
      <w:r w:rsidR="001C3CBA">
        <w:rPr>
          <w:sz w:val="28"/>
          <w:szCs w:val="28"/>
        </w:rPr>
        <w:t>….</w:t>
      </w:r>
      <w:r w:rsidR="00525857">
        <w:rPr>
          <w:sz w:val="28"/>
          <w:szCs w:val="28"/>
        </w:rPr>
        <w:t>………….</w:t>
      </w:r>
      <w:r w:rsidR="00DE7B40">
        <w:rPr>
          <w:sz w:val="28"/>
          <w:szCs w:val="28"/>
        </w:rPr>
        <w:t>27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  <w:r w:rsidR="000524AD">
        <w:rPr>
          <w:sz w:val="28"/>
          <w:szCs w:val="28"/>
        </w:rPr>
        <w:t>…………………………………………………………………</w:t>
      </w:r>
      <w:r w:rsidR="001C3CBA">
        <w:rPr>
          <w:sz w:val="28"/>
          <w:szCs w:val="28"/>
        </w:rPr>
        <w:t>….</w:t>
      </w:r>
      <w:r w:rsidR="000524AD">
        <w:rPr>
          <w:sz w:val="28"/>
          <w:szCs w:val="28"/>
        </w:rPr>
        <w:t>………...</w:t>
      </w:r>
      <w:r w:rsidR="00DE7B40">
        <w:rPr>
          <w:sz w:val="28"/>
          <w:szCs w:val="28"/>
        </w:rPr>
        <w:t>30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Познавательно развитие</w:t>
      </w:r>
      <w:r w:rsidR="000524AD">
        <w:rPr>
          <w:sz w:val="28"/>
          <w:szCs w:val="28"/>
        </w:rPr>
        <w:t>……………………………………………………………………………………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……….</w:t>
      </w:r>
      <w:r w:rsidR="00DE7B40">
        <w:rPr>
          <w:sz w:val="28"/>
          <w:szCs w:val="28"/>
        </w:rPr>
        <w:t>44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  <w:r w:rsidR="000524AD">
        <w:rPr>
          <w:sz w:val="28"/>
          <w:szCs w:val="28"/>
        </w:rPr>
        <w:t>………………………………………………………………………………………………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…….</w:t>
      </w:r>
      <w:r w:rsidR="00DE7B40">
        <w:rPr>
          <w:sz w:val="28"/>
          <w:szCs w:val="28"/>
        </w:rPr>
        <w:t>61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  <w:r w:rsidR="000524AD">
        <w:rPr>
          <w:sz w:val="28"/>
          <w:szCs w:val="28"/>
        </w:rPr>
        <w:t>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…………</w:t>
      </w:r>
      <w:r w:rsidR="00DE7B40">
        <w:rPr>
          <w:sz w:val="28"/>
          <w:szCs w:val="28"/>
        </w:rPr>
        <w:t>….77</w:t>
      </w:r>
    </w:p>
    <w:p w:rsidR="00221176" w:rsidRPr="00A97D85" w:rsidRDefault="00221176" w:rsidP="00221176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>Организационный раздел</w:t>
      </w:r>
    </w:p>
    <w:p w:rsidR="00221176" w:rsidRPr="000524AD" w:rsidRDefault="00221176" w:rsidP="00221176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0524AD">
        <w:rPr>
          <w:sz w:val="28"/>
          <w:szCs w:val="28"/>
        </w:rPr>
        <w:t xml:space="preserve">Проектирование воспитательно-образовательного процесса с </w:t>
      </w:r>
      <w:r w:rsidR="000524AD">
        <w:rPr>
          <w:sz w:val="28"/>
          <w:szCs w:val="28"/>
        </w:rPr>
        <w:t>детьми ………………………………</w:t>
      </w:r>
      <w:r w:rsidR="001C3CBA">
        <w:rPr>
          <w:sz w:val="28"/>
          <w:szCs w:val="28"/>
        </w:rPr>
        <w:t>……</w:t>
      </w:r>
      <w:r w:rsidR="00DE7B40">
        <w:rPr>
          <w:sz w:val="28"/>
          <w:szCs w:val="28"/>
        </w:rPr>
        <w:t>……….100</w:t>
      </w:r>
    </w:p>
    <w:p w:rsidR="00221176" w:rsidRDefault="001C3CBA" w:rsidP="00221176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родителями……………………………………………………………………………………………..….…….</w:t>
      </w:r>
      <w:r w:rsidR="00DE7B40">
        <w:rPr>
          <w:sz w:val="28"/>
          <w:szCs w:val="28"/>
        </w:rPr>
        <w:t>111</w:t>
      </w:r>
    </w:p>
    <w:p w:rsidR="00221176" w:rsidRDefault="001C3CBA" w:rsidP="001C3CBA">
      <w:pPr>
        <w:shd w:val="clear" w:color="auto" w:fill="FFFFFF"/>
        <w:autoSpaceDE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221176">
        <w:rPr>
          <w:sz w:val="28"/>
          <w:szCs w:val="28"/>
        </w:rPr>
        <w:t>Целевые ориентиры освоения программы……………………………</w:t>
      </w:r>
      <w:r>
        <w:rPr>
          <w:sz w:val="28"/>
          <w:szCs w:val="28"/>
        </w:rPr>
        <w:t>……………………………………………….….</w:t>
      </w:r>
      <w:r w:rsidR="00221176">
        <w:rPr>
          <w:sz w:val="28"/>
          <w:szCs w:val="28"/>
        </w:rPr>
        <w:t>1</w:t>
      </w:r>
      <w:r w:rsidR="00DE7B40">
        <w:rPr>
          <w:sz w:val="28"/>
          <w:szCs w:val="28"/>
        </w:rPr>
        <w:t>13</w:t>
      </w:r>
    </w:p>
    <w:p w:rsidR="00242AEB" w:rsidRDefault="001C3CBA" w:rsidP="001C3CBA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221176" w:rsidRPr="00474F09">
        <w:rPr>
          <w:sz w:val="28"/>
          <w:szCs w:val="28"/>
        </w:rPr>
        <w:t>Список литературы</w:t>
      </w:r>
      <w:r w:rsidR="00221176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…………………………………..………….</w:t>
      </w:r>
      <w:r w:rsidR="0022117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…...</w:t>
      </w:r>
      <w:r w:rsidR="00221176">
        <w:rPr>
          <w:sz w:val="28"/>
          <w:szCs w:val="28"/>
        </w:rPr>
        <w:t>...1</w:t>
      </w:r>
      <w:r w:rsidR="00DE7B40">
        <w:rPr>
          <w:sz w:val="28"/>
          <w:szCs w:val="28"/>
        </w:rPr>
        <w:t>15</w:t>
      </w:r>
      <w:r w:rsidR="00221176" w:rsidRPr="00474F09">
        <w:rPr>
          <w:sz w:val="28"/>
          <w:szCs w:val="28"/>
        </w:rPr>
        <w:t xml:space="preserve"> </w:t>
      </w:r>
    </w:p>
    <w:p w:rsidR="000524AD" w:rsidRDefault="000524AD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8A3279" w:rsidRDefault="008A3279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524AD" w:rsidRPr="00221176" w:rsidRDefault="000524AD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242AEB" w:rsidRPr="00242AEB" w:rsidRDefault="00672AF6" w:rsidP="00242AEB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2AEB">
        <w:rPr>
          <w:b/>
          <w:sz w:val="28"/>
          <w:szCs w:val="28"/>
        </w:rPr>
        <w:lastRenderedPageBreak/>
        <w:t>ЦЕЛЕВОЙ РАЗДЕЛ</w:t>
      </w:r>
    </w:p>
    <w:p w:rsidR="00242AEB" w:rsidRDefault="00672AF6" w:rsidP="0024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1.1.Пояснительная записка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</w:t>
      </w:r>
      <w:r w:rsidR="003544F5">
        <w:rPr>
          <w:sz w:val="28"/>
          <w:szCs w:val="28"/>
        </w:rPr>
        <w:t>рограмма по развитию детей младш</w:t>
      </w:r>
      <w:r>
        <w:rPr>
          <w:sz w:val="28"/>
          <w:szCs w:val="28"/>
        </w:rPr>
        <w:t xml:space="preserve">ей группы разработана в соответствии с основной образовательной программой дошкольного образования муниципального дошкольного образовательного учреждения детского </w:t>
      </w:r>
      <w:r w:rsidR="00400A44">
        <w:rPr>
          <w:sz w:val="28"/>
          <w:szCs w:val="28"/>
        </w:rPr>
        <w:t xml:space="preserve">сада комбинированного вида № 432 города  Новосибирска </w:t>
      </w:r>
      <w:r>
        <w:rPr>
          <w:sz w:val="28"/>
          <w:szCs w:val="28"/>
        </w:rPr>
        <w:t>муни</w:t>
      </w:r>
      <w:r w:rsidR="00400A44">
        <w:rPr>
          <w:sz w:val="28"/>
          <w:szCs w:val="28"/>
        </w:rPr>
        <w:t xml:space="preserve">ципального казенного </w:t>
      </w:r>
      <w:r w:rsidR="003544F5">
        <w:rPr>
          <w:sz w:val="28"/>
          <w:szCs w:val="28"/>
        </w:rPr>
        <w:t>дошкольного образовательного уч</w:t>
      </w:r>
      <w:r w:rsidR="00400A44">
        <w:rPr>
          <w:sz w:val="28"/>
          <w:szCs w:val="28"/>
        </w:rPr>
        <w:t>реждения</w:t>
      </w:r>
      <w:r>
        <w:rPr>
          <w:sz w:val="28"/>
          <w:szCs w:val="28"/>
        </w:rPr>
        <w:t>, в соответствии с введением в действие ФГОС ДО.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</w:t>
      </w:r>
      <w:r w:rsidR="003544F5">
        <w:rPr>
          <w:sz w:val="28"/>
          <w:szCs w:val="28"/>
        </w:rPr>
        <w:t>рограмма по развитию детей младш</w:t>
      </w:r>
      <w:r>
        <w:rPr>
          <w:sz w:val="28"/>
          <w:szCs w:val="28"/>
        </w:rPr>
        <w:t>ей группы обеспечивает разностороннее р</w:t>
      </w:r>
      <w:r w:rsidR="003544F5">
        <w:rPr>
          <w:sz w:val="28"/>
          <w:szCs w:val="28"/>
        </w:rPr>
        <w:t>азвитие детей в возрасте от т</w:t>
      </w:r>
      <w:r>
        <w:rPr>
          <w:sz w:val="28"/>
          <w:szCs w:val="28"/>
        </w:rPr>
        <w:t xml:space="preserve">рёх до </w:t>
      </w:r>
      <w:r w:rsidR="003544F5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72AF6" w:rsidRDefault="00672AF6" w:rsidP="00672AF6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Данная программа разработана в соответствии со следующими нормативными документами:</w:t>
      </w:r>
      <w:r>
        <w:rPr>
          <w:color w:val="000000"/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Конституция РФ, ст.43, 72, Конвенция о правах ребёнка,</w:t>
      </w:r>
      <w:r>
        <w:rPr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Закон об образовании РФ»</w:t>
      </w:r>
      <w:r>
        <w:rPr>
          <w:sz w:val="28"/>
          <w:szCs w:val="28"/>
          <w:lang w:eastAsia="ru-RU"/>
        </w:rPr>
        <w:t xml:space="preserve"> от 29.12.2012 года ФЗ-273</w:t>
      </w:r>
      <w:r>
        <w:rPr>
          <w:color w:val="000000"/>
          <w:sz w:val="28"/>
          <w:szCs w:val="28"/>
          <w:lang w:eastAsia="ru-RU"/>
        </w:rPr>
        <w:t>, СанПиН 2.4.1.3049–13,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МО РФ от 30.08. 2013 №1014) и Федеральный  государственный  образовательный стандарт дошкольного образования (Приказ МО РФ от  17 октября 2013</w:t>
      </w:r>
      <w:r w:rsidR="00FC67F0">
        <w:rPr>
          <w:color w:val="000000"/>
          <w:sz w:val="28"/>
          <w:szCs w:val="28"/>
          <w:lang w:eastAsia="ru-RU"/>
        </w:rPr>
        <w:t xml:space="preserve"> г. № 1155),устав МДОУ </w:t>
      </w:r>
      <w:r>
        <w:rPr>
          <w:color w:val="000000"/>
          <w:sz w:val="28"/>
          <w:szCs w:val="28"/>
          <w:lang w:eastAsia="ru-RU"/>
        </w:rPr>
        <w:t>.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1.1.1.</w:t>
      </w:r>
      <w:r>
        <w:rPr>
          <w:b/>
          <w:sz w:val="28"/>
          <w:szCs w:val="28"/>
        </w:rPr>
        <w:t xml:space="preserve">  Цели и задачи реализации программы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трудовой, познавательно-исследовательской, продуктивной, музыкально-художественной, чтения.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           Задачи</w:t>
      </w:r>
      <w:r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>
        <w:rPr>
          <w:b/>
          <w:sz w:val="28"/>
          <w:szCs w:val="28"/>
        </w:rPr>
        <w:t>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Забота о здоровье, эмоциональном благополучии и своевременном развитии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в группах атмосферы гуманного и доброжелательного отношения ко всем воспитанникам, что позволяет растить их общительными</w:t>
      </w:r>
      <w:r w:rsidR="00477451">
        <w:rPr>
          <w:sz w:val="28"/>
          <w:szCs w:val="28"/>
        </w:rPr>
        <w:t xml:space="preserve"> </w:t>
      </w:r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Максимальное использование разнообразных видов детской деятельности, их интеграция в целях повышения </w:t>
      </w:r>
      <w:r>
        <w:rPr>
          <w:sz w:val="28"/>
          <w:szCs w:val="28"/>
        </w:rPr>
        <w:lastRenderedPageBreak/>
        <w:t>эффективности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организация (креативность)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Уважительное отношение к результатам детского творчества.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Единство подходов к воспитанию детей в условиях дошкольного образовательного учреждения и семьи.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реализации основных направлений рабочей программы первостепенное значение имеют: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>
        <w:rPr>
          <w:color w:val="000000"/>
          <w:sz w:val="28"/>
          <w:szCs w:val="28"/>
        </w:rPr>
        <w:softHyphen/>
        <w:t>танникам, что позволит растить их общительными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добрыми, любознательными, инициативны</w:t>
      </w:r>
      <w:r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>
        <w:rPr>
          <w:color w:val="000000"/>
          <w:sz w:val="28"/>
          <w:szCs w:val="28"/>
        </w:rPr>
        <w:softHyphen/>
        <w:t>дения и семьи;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Содержание образовательных областей распределено по основным направлениям: «Физическое развитие»  («Здоровье», «Физическая культура»)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 «Социально – коммуникативное  развитие» («Социализация», «Труд</w:t>
      </w:r>
      <w:r w:rsidR="00400A44">
        <w:rPr>
          <w:color w:val="000000"/>
          <w:sz w:val="28"/>
          <w:szCs w:val="28"/>
        </w:rPr>
        <w:t>овые поручения</w:t>
      </w:r>
      <w:r>
        <w:rPr>
          <w:color w:val="000000"/>
          <w:sz w:val="28"/>
          <w:szCs w:val="28"/>
        </w:rPr>
        <w:t xml:space="preserve">», «Безопасность»); «Познавательное развитие»  -  («Окружающий мир», «Формирование элементарных математических представлений») «Речевое развитие» - 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</w:t>
      </w: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Цели и задачи части Программы, формируемой участниками образовательных отношений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В части Программы</w:t>
      </w:r>
      <w:r w:rsidR="00477451">
        <w:rPr>
          <w:sz w:val="28"/>
          <w:szCs w:val="28"/>
          <w:lang w:eastAsia="ru-RU"/>
        </w:rPr>
        <w:t xml:space="preserve"> </w:t>
      </w:r>
      <w:r w:rsidRPr="00617B85">
        <w:rPr>
          <w:sz w:val="28"/>
          <w:szCs w:val="28"/>
          <w:lang w:eastAsia="ru-RU"/>
        </w:rPr>
        <w:t xml:space="preserve">,  формируемой участниками образовательных отношений представлена выбранная программа в образовательной области: художественно-эстетическое развитие. 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Художественно-эстетическое развитие осуществляется  в форме основной образовательной деятельности по музыкальному развитию детей. 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  <w:lang w:eastAsia="ru-RU"/>
        </w:rPr>
        <w:t xml:space="preserve">        </w:t>
      </w:r>
      <w:r w:rsidRPr="00617B85">
        <w:rPr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самовыражении, развитие музыкальных способностей детей,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        Задачи: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 музыкально-художественной деятельности и приобщение к музыкальному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продуктивной деятельности детей (рисование, лепка, аппликация, художественное конструирование и ручной труд),  приобщение к изобразительному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развитие детского творчества. 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1.1.2.Принципы и подходы</w:t>
      </w:r>
      <w:r>
        <w:rPr>
          <w:rStyle w:val="apple-converted-space"/>
          <w:sz w:val="28"/>
          <w:szCs w:val="28"/>
        </w:rPr>
        <w:t> </w:t>
      </w:r>
      <w:r>
        <w:rPr>
          <w:b/>
          <w:sz w:val="28"/>
          <w:szCs w:val="28"/>
        </w:rPr>
        <w:t>в организации образовательного процесса: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Предполагает построение образовательного процесса на адекватных возрасту формах работы с детьми (игра)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Содержание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72AF6" w:rsidRPr="00D3338F" w:rsidRDefault="00672AF6" w:rsidP="00672AF6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3338F">
        <w:rPr>
          <w:b/>
          <w:sz w:val="28"/>
          <w:szCs w:val="28"/>
        </w:rPr>
        <w:t>Значимые для разработки и реализации  рабочей программы характеристики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1782">
        <w:rPr>
          <w:color w:val="000000"/>
          <w:sz w:val="28"/>
          <w:szCs w:val="28"/>
        </w:rPr>
        <w:t xml:space="preserve">       В младшей</w:t>
      </w:r>
      <w:r w:rsidR="00400A44">
        <w:rPr>
          <w:color w:val="000000"/>
          <w:sz w:val="28"/>
          <w:szCs w:val="28"/>
        </w:rPr>
        <w:t xml:space="preserve">  группе № 3</w:t>
      </w:r>
      <w:r>
        <w:rPr>
          <w:color w:val="000000"/>
          <w:sz w:val="28"/>
          <w:szCs w:val="28"/>
        </w:rPr>
        <w:t xml:space="preserve"> обще</w:t>
      </w:r>
      <w:r w:rsidR="00676B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развивающей направленности для детей о</w:t>
      </w:r>
      <w:r w:rsidR="003544F5">
        <w:rPr>
          <w:color w:val="000000"/>
          <w:sz w:val="28"/>
          <w:szCs w:val="28"/>
        </w:rPr>
        <w:t xml:space="preserve">т 3 </w:t>
      </w:r>
      <w:r w:rsidR="00321782">
        <w:rPr>
          <w:color w:val="000000"/>
          <w:sz w:val="28"/>
          <w:szCs w:val="28"/>
        </w:rPr>
        <w:t>до 4</w:t>
      </w:r>
      <w:r>
        <w:rPr>
          <w:color w:val="000000"/>
          <w:sz w:val="28"/>
          <w:szCs w:val="28"/>
        </w:rPr>
        <w:t xml:space="preserve"> лет, которая реализует обязатель</w:t>
      </w:r>
      <w:r>
        <w:rPr>
          <w:color w:val="000000"/>
          <w:sz w:val="28"/>
          <w:szCs w:val="28"/>
        </w:rPr>
        <w:softHyphen/>
        <w:t>ную часть основной образовательной программы дошкольного образования по направлениям физическое, познавательное, речевое, социально-коммуникативное и художественно-эстетическое развитие следующий состав воспитанников</w:t>
      </w:r>
    </w:p>
    <w:p w:rsidR="00672AF6" w:rsidRDefault="00672AF6" w:rsidP="00672A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6DF5" w:rsidRDefault="00F36DF5"/>
    <w:p w:rsidR="00672AF6" w:rsidRDefault="00672AF6" w:rsidP="00672AF6">
      <w:pPr>
        <w:shd w:val="clear" w:color="auto" w:fill="FFFFFF"/>
        <w:autoSpaceDE w:val="0"/>
        <w:rPr>
          <w:b/>
          <w:bCs/>
          <w:color w:val="000000"/>
        </w:rPr>
      </w:pPr>
    </w:p>
    <w:p w:rsidR="0002426F" w:rsidRPr="00321782" w:rsidRDefault="00321782" w:rsidP="00024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детей 4</w:t>
      </w:r>
      <w:r w:rsidR="0002426F" w:rsidRPr="00321782">
        <w:rPr>
          <w:b/>
          <w:sz w:val="28"/>
          <w:szCs w:val="28"/>
        </w:rPr>
        <w:t>-го года жизни.</w:t>
      </w:r>
    </w:p>
    <w:p w:rsidR="0002426F" w:rsidRPr="00836384" w:rsidRDefault="0002426F" w:rsidP="0002426F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836384">
        <w:rPr>
          <w:color w:val="000000" w:themeColor="text1"/>
          <w:sz w:val="28"/>
          <w:szCs w:val="28"/>
        </w:rPr>
        <w:t>- Направленность группы -  обще</w:t>
      </w:r>
      <w:r w:rsidR="00676B1E" w:rsidRPr="00836384">
        <w:rPr>
          <w:color w:val="000000" w:themeColor="text1"/>
          <w:sz w:val="28"/>
          <w:szCs w:val="28"/>
        </w:rPr>
        <w:t>-</w:t>
      </w:r>
      <w:r w:rsidRPr="00836384">
        <w:rPr>
          <w:color w:val="000000" w:themeColor="text1"/>
          <w:sz w:val="28"/>
          <w:szCs w:val="28"/>
        </w:rPr>
        <w:t>развивающая</w:t>
      </w:r>
    </w:p>
    <w:p w:rsidR="0002426F" w:rsidRPr="001F4FDA" w:rsidRDefault="0002426F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- Возрастная группа  -</w:t>
      </w:r>
      <w:r w:rsidR="003544F5" w:rsidRPr="001F4FDA">
        <w:rPr>
          <w:sz w:val="28"/>
          <w:szCs w:val="28"/>
        </w:rPr>
        <w:t xml:space="preserve"> </w:t>
      </w:r>
      <w:r w:rsidR="00321782" w:rsidRPr="001F4FDA">
        <w:rPr>
          <w:sz w:val="28"/>
          <w:szCs w:val="28"/>
        </w:rPr>
        <w:t>младшая</w:t>
      </w:r>
      <w:r w:rsidRPr="001F4FDA">
        <w:rPr>
          <w:sz w:val="28"/>
          <w:szCs w:val="28"/>
        </w:rPr>
        <w:t xml:space="preserve">  группа</w:t>
      </w:r>
    </w:p>
    <w:p w:rsidR="0002426F" w:rsidRPr="001F4FDA" w:rsidRDefault="0002426F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- Фактическая наполняемость -</w:t>
      </w:r>
      <w:r w:rsidR="001F4FDA" w:rsidRPr="001F4FDA">
        <w:rPr>
          <w:sz w:val="28"/>
          <w:szCs w:val="28"/>
        </w:rPr>
        <w:t>26</w:t>
      </w:r>
      <w:r w:rsidR="003544F5" w:rsidRPr="001F4FDA">
        <w:rPr>
          <w:sz w:val="28"/>
          <w:szCs w:val="28"/>
        </w:rPr>
        <w:t xml:space="preserve"> </w:t>
      </w:r>
      <w:r w:rsidRPr="001F4FDA">
        <w:rPr>
          <w:sz w:val="28"/>
          <w:szCs w:val="28"/>
        </w:rPr>
        <w:t>человек</w:t>
      </w:r>
      <w:r w:rsidR="00C07417" w:rsidRPr="001F4FDA">
        <w:rPr>
          <w:sz w:val="28"/>
          <w:szCs w:val="28"/>
        </w:rPr>
        <w:t>а</w:t>
      </w:r>
    </w:p>
    <w:p w:rsidR="0002426F" w:rsidRPr="001F4FDA" w:rsidRDefault="0002426F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 xml:space="preserve">- Состав группы </w:t>
      </w:r>
      <w:r w:rsidR="001F4FDA" w:rsidRPr="001F4FDA">
        <w:rPr>
          <w:sz w:val="28"/>
          <w:szCs w:val="28"/>
        </w:rPr>
        <w:t>–</w:t>
      </w:r>
      <w:r w:rsidRPr="001F4FDA">
        <w:rPr>
          <w:sz w:val="28"/>
          <w:szCs w:val="28"/>
        </w:rPr>
        <w:t xml:space="preserve"> </w:t>
      </w:r>
      <w:r w:rsidR="001F4FDA" w:rsidRPr="001F4FDA">
        <w:rPr>
          <w:sz w:val="28"/>
          <w:szCs w:val="28"/>
        </w:rPr>
        <w:t>26</w:t>
      </w:r>
      <w:r w:rsidRPr="001F4FDA">
        <w:rPr>
          <w:sz w:val="28"/>
          <w:szCs w:val="28"/>
        </w:rPr>
        <w:t xml:space="preserve"> человек</w:t>
      </w:r>
      <w:r w:rsidR="00C07417" w:rsidRPr="001F4FDA">
        <w:rPr>
          <w:sz w:val="28"/>
          <w:szCs w:val="28"/>
        </w:rPr>
        <w:t>а</w:t>
      </w:r>
    </w:p>
    <w:p w:rsidR="0002426F" w:rsidRPr="001F4FDA" w:rsidRDefault="0002426F" w:rsidP="00FC67F0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- Девочки  -</w:t>
      </w:r>
      <w:r w:rsidR="00692EA9" w:rsidRPr="001F4FDA">
        <w:rPr>
          <w:sz w:val="28"/>
          <w:szCs w:val="28"/>
        </w:rPr>
        <w:t xml:space="preserve"> </w:t>
      </w:r>
      <w:r w:rsidR="001F4FDA" w:rsidRPr="001F4FDA">
        <w:rPr>
          <w:sz w:val="28"/>
          <w:szCs w:val="28"/>
        </w:rPr>
        <w:t>8</w:t>
      </w:r>
      <w:r w:rsidRPr="001F4FDA">
        <w:rPr>
          <w:sz w:val="28"/>
          <w:szCs w:val="28"/>
        </w:rPr>
        <w:t xml:space="preserve">                                            мальчики</w:t>
      </w:r>
      <w:r w:rsidR="00692EA9" w:rsidRPr="001F4FDA">
        <w:rPr>
          <w:sz w:val="28"/>
          <w:szCs w:val="28"/>
        </w:rPr>
        <w:t xml:space="preserve"> </w:t>
      </w:r>
      <w:r w:rsidRPr="001F4FDA">
        <w:rPr>
          <w:sz w:val="28"/>
          <w:szCs w:val="28"/>
        </w:rPr>
        <w:t xml:space="preserve">- </w:t>
      </w:r>
      <w:r w:rsidR="001F4FDA" w:rsidRPr="001F4FDA">
        <w:rPr>
          <w:sz w:val="28"/>
          <w:szCs w:val="28"/>
        </w:rPr>
        <w:t>18</w:t>
      </w: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  <w:r w:rsidRPr="00F46E8E">
        <w:rPr>
          <w:color w:val="000000"/>
          <w:sz w:val="28"/>
          <w:szCs w:val="28"/>
        </w:rPr>
        <w:t>Основная проблема воспитанников группы с низкими показателями – это низкий уровень речевого развития. В связи с этим дети сталкиваются с затруднениями: в общении друг с другом, умении высказывать свои желания, мысли, снижается активность в образовательной деятельности.</w:t>
      </w:r>
    </w:p>
    <w:p w:rsidR="0002426F" w:rsidRDefault="0002426F" w:rsidP="00FC67F0">
      <w:pPr>
        <w:spacing w:line="360" w:lineRule="auto"/>
        <w:rPr>
          <w:color w:val="000000"/>
          <w:sz w:val="28"/>
          <w:szCs w:val="28"/>
        </w:rPr>
      </w:pPr>
    </w:p>
    <w:p w:rsidR="00400A44" w:rsidRDefault="00400A44" w:rsidP="00FC67F0">
      <w:pPr>
        <w:spacing w:line="360" w:lineRule="auto"/>
        <w:rPr>
          <w:color w:val="000000"/>
          <w:sz w:val="28"/>
          <w:szCs w:val="28"/>
        </w:rPr>
      </w:pPr>
    </w:p>
    <w:p w:rsidR="0002426F" w:rsidRPr="00ED095F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ED095F">
        <w:rPr>
          <w:b/>
          <w:sz w:val="28"/>
          <w:szCs w:val="28"/>
        </w:rPr>
        <w:t>1.4. Анализ состояния здоровья детей.</w:t>
      </w:r>
    </w:p>
    <w:p w:rsidR="0002426F" w:rsidRPr="001F4FDA" w:rsidRDefault="0002426F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 xml:space="preserve">- группы здоровья: </w:t>
      </w:r>
    </w:p>
    <w:p w:rsidR="0002426F" w:rsidRPr="001F4FDA" w:rsidRDefault="001F4FDA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1 группа – 10</w:t>
      </w:r>
      <w:r w:rsidR="0002426F" w:rsidRPr="001F4FDA">
        <w:rPr>
          <w:sz w:val="28"/>
          <w:szCs w:val="28"/>
        </w:rPr>
        <w:t xml:space="preserve"> человек;</w:t>
      </w:r>
    </w:p>
    <w:p w:rsidR="0002426F" w:rsidRPr="001F4FDA" w:rsidRDefault="001F4FDA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2 группа – 15</w:t>
      </w:r>
      <w:r w:rsidR="0002426F" w:rsidRPr="001F4FDA">
        <w:rPr>
          <w:sz w:val="28"/>
          <w:szCs w:val="28"/>
        </w:rPr>
        <w:t xml:space="preserve"> человек;</w:t>
      </w:r>
    </w:p>
    <w:p w:rsidR="0002426F" w:rsidRPr="001F4FDA" w:rsidRDefault="0002426F" w:rsidP="0002426F">
      <w:pPr>
        <w:spacing w:line="360" w:lineRule="auto"/>
        <w:ind w:left="360"/>
        <w:rPr>
          <w:sz w:val="28"/>
          <w:szCs w:val="28"/>
        </w:rPr>
      </w:pPr>
      <w:r w:rsidRPr="001F4FDA">
        <w:rPr>
          <w:sz w:val="28"/>
          <w:szCs w:val="28"/>
        </w:rPr>
        <w:t>3 группа – 1 человек;</w:t>
      </w:r>
    </w:p>
    <w:p w:rsidR="0002426F" w:rsidRPr="001F4FDA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1F4FDA">
        <w:rPr>
          <w:b/>
          <w:sz w:val="28"/>
          <w:szCs w:val="28"/>
        </w:rPr>
        <w:t>1.5. Анализ состава, потребностей и приоритетов семьи.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3962"/>
      </w:tblGrid>
      <w:tr w:rsidR="000F32CA" w:rsidRPr="001F4FDA" w:rsidTr="00940B4D">
        <w:trPr>
          <w:trHeight w:val="287"/>
        </w:trPr>
        <w:tc>
          <w:tcPr>
            <w:tcW w:w="2276" w:type="dxa"/>
          </w:tcPr>
          <w:p w:rsidR="0002426F" w:rsidRPr="001F4FDA" w:rsidRDefault="0002426F" w:rsidP="00940B4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02426F" w:rsidRPr="001F4FDA" w:rsidRDefault="00836384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2018</w:t>
            </w:r>
            <w:r w:rsidR="00321782" w:rsidRPr="001F4FDA">
              <w:rPr>
                <w:sz w:val="28"/>
                <w:szCs w:val="28"/>
              </w:rPr>
              <w:t>-201</w:t>
            </w:r>
            <w:r w:rsidRPr="001F4FDA">
              <w:rPr>
                <w:sz w:val="28"/>
                <w:szCs w:val="28"/>
              </w:rPr>
              <w:t>9</w:t>
            </w:r>
          </w:p>
        </w:tc>
      </w:tr>
      <w:tr w:rsidR="000F32CA" w:rsidRPr="001F4FDA" w:rsidTr="00940B4D">
        <w:trPr>
          <w:trHeight w:val="250"/>
        </w:trPr>
        <w:tc>
          <w:tcPr>
            <w:tcW w:w="2276" w:type="dxa"/>
          </w:tcPr>
          <w:p w:rsidR="0002426F" w:rsidRPr="001F4FDA" w:rsidRDefault="0002426F" w:rsidP="00940B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962" w:type="dxa"/>
          </w:tcPr>
          <w:p w:rsidR="0002426F" w:rsidRPr="001F4FDA" w:rsidRDefault="00C07417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2</w:t>
            </w:r>
            <w:r w:rsidR="001F4FDA" w:rsidRPr="001F4FDA">
              <w:rPr>
                <w:sz w:val="28"/>
                <w:szCs w:val="28"/>
              </w:rPr>
              <w:t>6</w:t>
            </w:r>
          </w:p>
        </w:tc>
      </w:tr>
      <w:tr w:rsidR="000F32CA" w:rsidRPr="001F4FDA" w:rsidTr="00940B4D">
        <w:trPr>
          <w:trHeight w:val="266"/>
        </w:trPr>
        <w:tc>
          <w:tcPr>
            <w:tcW w:w="2276" w:type="dxa"/>
            <w:vMerge w:val="restart"/>
          </w:tcPr>
          <w:p w:rsidR="0002426F" w:rsidRPr="001F4FDA" w:rsidRDefault="00897933" w:rsidP="00940B4D">
            <w:pPr>
              <w:rPr>
                <w:sz w:val="28"/>
                <w:szCs w:val="28"/>
              </w:rPr>
            </w:pPr>
            <w:r w:rsidRPr="001F4FDA">
              <w:rPr>
                <w:noProof/>
              </w:rPr>
              <w:pict>
                <v:rect id="Прямоугольник 1" o:spid="_x0000_s2050" style="position:absolute;margin-left:208.95pt;margin-top:-726.75pt;width:26pt;height:34pt;z-index:251660288;visibility:visible;mso-position-horizontal-relative:text;mso-position-vertical-relative:text" stroked="f">
                  <v:textbox>
                    <w:txbxContent>
                      <w:p w:rsidR="00676B1E" w:rsidRDefault="00676B1E" w:rsidP="0002426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2426F" w:rsidRPr="001F4FDA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Полные семьи</w:t>
            </w:r>
          </w:p>
        </w:tc>
        <w:tc>
          <w:tcPr>
            <w:tcW w:w="3962" w:type="dxa"/>
          </w:tcPr>
          <w:p w:rsidR="0002426F" w:rsidRPr="001F4FDA" w:rsidRDefault="001F4FDA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25</w:t>
            </w:r>
          </w:p>
        </w:tc>
      </w:tr>
      <w:tr w:rsidR="000F32CA" w:rsidRPr="001F4FDA" w:rsidTr="00940B4D">
        <w:trPr>
          <w:trHeight w:val="986"/>
        </w:trPr>
        <w:tc>
          <w:tcPr>
            <w:tcW w:w="0" w:type="auto"/>
            <w:vMerge/>
            <w:vAlign w:val="center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Не полные семьи</w:t>
            </w:r>
          </w:p>
        </w:tc>
        <w:tc>
          <w:tcPr>
            <w:tcW w:w="3962" w:type="dxa"/>
          </w:tcPr>
          <w:p w:rsidR="0002426F" w:rsidRPr="001F4FDA" w:rsidRDefault="002F5B5F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1</w:t>
            </w:r>
          </w:p>
        </w:tc>
      </w:tr>
      <w:tr w:rsidR="000F32CA" w:rsidRPr="001F4FDA" w:rsidTr="00940B4D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Опекуны</w:t>
            </w:r>
          </w:p>
        </w:tc>
        <w:tc>
          <w:tcPr>
            <w:tcW w:w="3962" w:type="dxa"/>
          </w:tcPr>
          <w:p w:rsidR="0002426F" w:rsidRPr="001F4FDA" w:rsidRDefault="00321782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0</w:t>
            </w:r>
          </w:p>
        </w:tc>
      </w:tr>
      <w:tr w:rsidR="000F32CA" w:rsidRPr="001F4FDA" w:rsidTr="00940B4D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многодетные</w:t>
            </w:r>
          </w:p>
        </w:tc>
        <w:tc>
          <w:tcPr>
            <w:tcW w:w="3962" w:type="dxa"/>
          </w:tcPr>
          <w:p w:rsidR="0002426F" w:rsidRPr="001F4FDA" w:rsidRDefault="002F5B5F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2</w:t>
            </w:r>
          </w:p>
        </w:tc>
      </w:tr>
      <w:tr w:rsidR="000F32CA" w:rsidRPr="001F4FDA" w:rsidTr="00940B4D">
        <w:trPr>
          <w:trHeight w:val="266"/>
        </w:trPr>
        <w:tc>
          <w:tcPr>
            <w:tcW w:w="2276" w:type="dxa"/>
            <w:vMerge w:val="restart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высшее</w:t>
            </w:r>
          </w:p>
        </w:tc>
        <w:tc>
          <w:tcPr>
            <w:tcW w:w="3962" w:type="dxa"/>
          </w:tcPr>
          <w:p w:rsidR="0002426F" w:rsidRPr="001F4FDA" w:rsidRDefault="00C07417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1</w:t>
            </w:r>
            <w:r w:rsidR="001F4FDA" w:rsidRPr="001F4FDA">
              <w:rPr>
                <w:sz w:val="28"/>
                <w:szCs w:val="28"/>
              </w:rPr>
              <w:t>5</w:t>
            </w:r>
          </w:p>
        </w:tc>
      </w:tr>
      <w:tr w:rsidR="000F32CA" w:rsidRPr="001F4FDA" w:rsidTr="00940B4D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с/спец.</w:t>
            </w:r>
          </w:p>
        </w:tc>
        <w:tc>
          <w:tcPr>
            <w:tcW w:w="3962" w:type="dxa"/>
          </w:tcPr>
          <w:p w:rsidR="0002426F" w:rsidRPr="001F4FDA" w:rsidRDefault="00676B1E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1</w:t>
            </w:r>
            <w:r w:rsidR="001F4FDA" w:rsidRPr="001F4FDA">
              <w:rPr>
                <w:sz w:val="28"/>
                <w:szCs w:val="28"/>
              </w:rPr>
              <w:t>0</w:t>
            </w:r>
          </w:p>
        </w:tc>
      </w:tr>
      <w:tr w:rsidR="0002426F" w:rsidRPr="001F4FDA" w:rsidTr="00940B4D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1F4FDA" w:rsidRDefault="0002426F" w:rsidP="00940B4D">
            <w:pPr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среднее</w:t>
            </w:r>
          </w:p>
        </w:tc>
        <w:tc>
          <w:tcPr>
            <w:tcW w:w="3962" w:type="dxa"/>
          </w:tcPr>
          <w:p w:rsidR="0002426F" w:rsidRPr="001F4FDA" w:rsidRDefault="001F4FDA" w:rsidP="00940B4D">
            <w:pPr>
              <w:jc w:val="center"/>
              <w:rPr>
                <w:sz w:val="28"/>
                <w:szCs w:val="28"/>
              </w:rPr>
            </w:pPr>
            <w:r w:rsidRPr="001F4FDA">
              <w:rPr>
                <w:sz w:val="28"/>
                <w:szCs w:val="28"/>
              </w:rPr>
              <w:t>1</w:t>
            </w:r>
          </w:p>
        </w:tc>
      </w:tr>
    </w:tbl>
    <w:p w:rsidR="0002426F" w:rsidRPr="001F4FDA" w:rsidRDefault="0002426F" w:rsidP="0002426F">
      <w:pPr>
        <w:spacing w:line="360" w:lineRule="auto"/>
        <w:ind w:left="360"/>
        <w:rPr>
          <w:b/>
          <w:sz w:val="28"/>
          <w:szCs w:val="28"/>
        </w:rPr>
      </w:pPr>
    </w:p>
    <w:p w:rsidR="0002426F" w:rsidRPr="000F32CA" w:rsidRDefault="0002426F" w:rsidP="0002426F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02426F" w:rsidRPr="000F32CA" w:rsidRDefault="0002426F" w:rsidP="0002426F">
      <w:pPr>
        <w:spacing w:line="360" w:lineRule="auto"/>
        <w:ind w:left="360"/>
        <w:rPr>
          <w:b/>
          <w:i/>
          <w:color w:val="FF0000"/>
          <w:sz w:val="28"/>
          <w:szCs w:val="28"/>
        </w:rPr>
      </w:pPr>
    </w:p>
    <w:p w:rsidR="00400A44" w:rsidRPr="000F32CA" w:rsidRDefault="00400A44" w:rsidP="0002426F">
      <w:pPr>
        <w:spacing w:line="360" w:lineRule="auto"/>
        <w:ind w:left="360"/>
        <w:rPr>
          <w:b/>
          <w:i/>
          <w:color w:val="FF0000"/>
          <w:sz w:val="28"/>
          <w:szCs w:val="28"/>
        </w:rPr>
      </w:pPr>
    </w:p>
    <w:p w:rsidR="00400A44" w:rsidRDefault="00400A44" w:rsidP="0002426F">
      <w:pPr>
        <w:spacing w:line="360" w:lineRule="auto"/>
        <w:ind w:left="360"/>
        <w:rPr>
          <w:b/>
          <w:i/>
          <w:sz w:val="28"/>
          <w:szCs w:val="28"/>
        </w:rPr>
      </w:pPr>
    </w:p>
    <w:p w:rsidR="00400A44" w:rsidRPr="009436EB" w:rsidRDefault="00400A44" w:rsidP="0002426F">
      <w:pPr>
        <w:spacing w:line="360" w:lineRule="auto"/>
        <w:ind w:left="360"/>
        <w:rPr>
          <w:b/>
          <w:i/>
          <w:sz w:val="28"/>
          <w:szCs w:val="28"/>
        </w:rPr>
      </w:pPr>
    </w:p>
    <w:p w:rsidR="0002426F" w:rsidRPr="009436EB" w:rsidRDefault="0002426F" w:rsidP="0002426F">
      <w:pPr>
        <w:pStyle w:val="ae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9436EB">
        <w:rPr>
          <w:i/>
          <w:sz w:val="28"/>
          <w:szCs w:val="28"/>
        </w:rPr>
        <w:t>Характер взаимоотношений в семье (по наблюдению):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 xml:space="preserve"> благополучные - 100%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формально благополучные - %</w:t>
      </w:r>
    </w:p>
    <w:p w:rsidR="0002426F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неблагополучные - %</w:t>
      </w:r>
    </w:p>
    <w:p w:rsidR="00525857" w:rsidRDefault="00525857" w:rsidP="00525857">
      <w:pPr>
        <w:suppressAutoHyphens w:val="0"/>
        <w:spacing w:after="200" w:line="360" w:lineRule="auto"/>
        <w:jc w:val="both"/>
        <w:rPr>
          <w:sz w:val="28"/>
          <w:szCs w:val="28"/>
        </w:rPr>
      </w:pPr>
    </w:p>
    <w:p w:rsidR="00525857" w:rsidRPr="00525857" w:rsidRDefault="00525857" w:rsidP="00525857">
      <w:pPr>
        <w:suppressAutoHyphens w:val="0"/>
        <w:spacing w:after="200" w:line="360" w:lineRule="auto"/>
        <w:jc w:val="both"/>
        <w:rPr>
          <w:sz w:val="28"/>
          <w:szCs w:val="28"/>
        </w:rPr>
      </w:pPr>
    </w:p>
    <w:p w:rsidR="0002426F" w:rsidRPr="00F46E8E" w:rsidRDefault="0002426F" w:rsidP="0002426F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36EB">
        <w:rPr>
          <w:i/>
          <w:sz w:val="28"/>
          <w:szCs w:val="28"/>
        </w:rPr>
        <w:t>Потребности семьи в дополнительных образовательных услугах:</w:t>
      </w:r>
      <w:r w:rsidRPr="00F46E8E">
        <w:rPr>
          <w:sz w:val="28"/>
          <w:szCs w:val="28"/>
        </w:rPr>
        <w:t xml:space="preserve"> 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физкультурно-оздоровительные - 25 %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художественного творчества - 10 %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музыкально-ритмических способностей - 25 %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театрализованная деятельность - 15 %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другие - 25 %</w:t>
      </w:r>
    </w:p>
    <w:p w:rsidR="0002426F" w:rsidRPr="009436EB" w:rsidRDefault="0002426F" w:rsidP="0002426F">
      <w:pPr>
        <w:pStyle w:val="ae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436EB">
        <w:rPr>
          <w:i/>
          <w:sz w:val="28"/>
          <w:szCs w:val="28"/>
        </w:rPr>
        <w:t>Удовлетворённость семьи образовательным процессам по итогам прошлого года в ДОУ  составляет - 100%.</w:t>
      </w: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</w:p>
    <w:p w:rsidR="0002426F" w:rsidRPr="009436EB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436EB">
        <w:rPr>
          <w:rFonts w:ascii="Times New Roman CYR" w:hAnsi="Times New Roman CYR" w:cs="Times New Roman CYR"/>
          <w:i/>
          <w:sz w:val="28"/>
          <w:szCs w:val="28"/>
        </w:rPr>
        <w:t>- Приоритеты   родителей в области их педагогической грамотности: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теоретических основах медико-педагогических областей – 47%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теории и методики образования детей дошкольного возраста –10%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целевых ориентирах и задачах ДОУ (в т.ч. и группы) –15%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образовательных программах –5%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конкретных формах, методах и приёмах образования детей дошкольного возраста –5%</w:t>
      </w:r>
    </w:p>
    <w:p w:rsidR="0002426F" w:rsidRPr="00D27C11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вопросах обеспечения прав ребенка -18%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9436EB">
        <w:rPr>
          <w:rFonts w:ascii="Times New Roman CYR" w:hAnsi="Times New Roman CYR" w:cs="Times New Roman CYR"/>
          <w:i/>
          <w:sz w:val="28"/>
          <w:szCs w:val="28"/>
        </w:rPr>
        <w:t>Приоритеты родителей в образовательных целях:</w:t>
      </w:r>
    </w:p>
    <w:p w:rsidR="0002426F" w:rsidRPr="005034F2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«Социально – коммуникативное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социализация, развитие общения, нравственное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 в семье и сообществе, патриотическое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самообслуживание, самостоятельность, трудовое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основ безопасности –  100%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«Познавательное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 – исследовательской деятельности – 45%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приобщение к социокультурным ценностям – 40%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ознакомление с миром природы – 85%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«Речевое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речи – 90%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литература – 50%</w:t>
      </w:r>
    </w:p>
    <w:p w:rsidR="0002426F" w:rsidRPr="005853DC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«Художественно – эстетическое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искусству – 30%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-  75%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конструктивно – модельная деятельность – 43%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 – 80%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«Физическое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начальных представлений о здоровом образе жизни – 60%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 – 95%</w:t>
      </w:r>
    </w:p>
    <w:p w:rsidR="00525857" w:rsidRDefault="00525857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A44" w:rsidRPr="00321782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051" w:rsidRPr="00321782" w:rsidRDefault="004F3051" w:rsidP="004F3051">
      <w:pPr>
        <w:pStyle w:val="ae"/>
        <w:spacing w:after="120"/>
        <w:ind w:left="1080"/>
        <w:jc w:val="center"/>
        <w:rPr>
          <w:b/>
          <w:i/>
          <w:sz w:val="36"/>
          <w:szCs w:val="36"/>
        </w:rPr>
      </w:pPr>
      <w:r w:rsidRPr="00321782">
        <w:rPr>
          <w:b/>
          <w:i/>
          <w:sz w:val="36"/>
          <w:szCs w:val="36"/>
        </w:rPr>
        <w:lastRenderedPageBreak/>
        <w:t>Нормативная база организации образовательного процесса</w:t>
      </w:r>
    </w:p>
    <w:p w:rsidR="004F3051" w:rsidRPr="00321782" w:rsidRDefault="004F3051" w:rsidP="004F3051">
      <w:pPr>
        <w:suppressAutoHyphens w:val="0"/>
        <w:jc w:val="center"/>
        <w:rPr>
          <w:rFonts w:ascii="Verdana" w:hAnsi="Verdana"/>
          <w:sz w:val="20"/>
          <w:szCs w:val="20"/>
          <w:lang w:eastAsia="ru-RU"/>
        </w:rPr>
      </w:pPr>
      <w:r w:rsidRPr="00321782">
        <w:rPr>
          <w:rFonts w:ascii="Verdana" w:hAnsi="Verdana"/>
          <w:b/>
          <w:bCs/>
          <w:lang w:eastAsia="ru-RU"/>
        </w:rPr>
        <w:t>ФЕДЕРАЛЬНЫЙ УРОВЕНЬ</w:t>
      </w:r>
    </w:p>
    <w:p w:rsidR="004F3051" w:rsidRPr="00321782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782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4F3051" w:rsidRPr="00321782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782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F3051" w:rsidRPr="00321782" w:rsidRDefault="004F3051" w:rsidP="004F3051">
      <w:pPr>
        <w:pStyle w:val="ae"/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contextualSpacing w:val="0"/>
        <w:jc w:val="both"/>
      </w:pPr>
      <w:r w:rsidRPr="00321782">
        <w:t>Инструктивно-методическое письмо Министерства образования РФ № 65/23-16 от 14.03.2000г.  «О гигиенических требованиях к максимальной нагрузке на детей дошкольного возраста в организованных формах обучения»</w:t>
      </w:r>
    </w:p>
    <w:p w:rsidR="004F3051" w:rsidRPr="00321782" w:rsidRDefault="00897933" w:rsidP="004F3051">
      <w:pPr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jc w:val="both"/>
      </w:pPr>
      <w:hyperlink r:id="rId8" w:history="1">
        <w:r w:rsidR="004F3051" w:rsidRPr="00321782">
          <w:rPr>
            <w:bCs/>
            <w:lang w:eastAsia="ru-RU"/>
          </w:rPr>
          <w:t>Федеральный закон от  29.12.2012 № 273-ФЗ   «Об образовании в Российской Федерации»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9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вания”</w:t>
        </w:r>
      </w:hyperlink>
      <w:r w:rsidR="004F3051" w:rsidRPr="00321782">
        <w:rPr>
          <w:lang w:eastAsia="ru-RU"/>
        </w:rPr>
        <w:t xml:space="preserve">  </w:t>
      </w:r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0" w:tgtFrame="_new" w:history="1">
        <w:r w:rsidR="004F3051" w:rsidRPr="00321782">
          <w:rPr>
            <w:bCs/>
            <w:lang w:eastAsia="ru-RU"/>
          </w:rPr>
          <w:t xml:space="preserve">Приказ Министерства образования и науки Российской Федерации (Минобрнауки России) </w:t>
        </w:r>
      </w:hyperlink>
      <w:hyperlink r:id="rId11" w:history="1">
        <w:r w:rsidR="004F3051" w:rsidRPr="00321782">
          <w:rPr>
            <w:bCs/>
            <w:lang w:eastAsia="ru-RU"/>
          </w:rPr>
          <w:t>от 17 октября 2013 г. N 1155 г. Москва</w:t>
        </w:r>
      </w:hyperlink>
      <w:r w:rsidR="004F3051" w:rsidRPr="00321782">
        <w:rPr>
          <w:lang w:eastAsia="ru-RU"/>
        </w:rPr>
        <w:t xml:space="preserve"> </w:t>
      </w:r>
      <w:hyperlink r:id="rId12" w:history="1">
        <w:r w:rsidR="004F3051" w:rsidRPr="00321782">
          <w:rPr>
            <w:bCs/>
            <w:lang w:eastAsia="ru-RU"/>
          </w:rPr>
          <w:t>"Об утверждении федерального государственного образовательного стандарта дошкольного образования"</w:t>
        </w:r>
      </w:hyperlink>
      <w:r w:rsidR="004F3051" w:rsidRPr="00321782">
        <w:rPr>
          <w:lang w:eastAsia="ru-RU"/>
        </w:rPr>
        <w:t> </w:t>
      </w:r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3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321782">
          <w:rPr>
            <w:bCs/>
            <w:lang w:eastAsia="ru-RU"/>
          </w:rPr>
          <w:t>ПЛАН действий по обеспечению введения Федерального государственного образовательного стандарта дошкольного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ния</w:t>
        </w:r>
      </w:hyperlink>
      <w:hyperlink r:id="rId14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321782">
          <w:rPr>
            <w:bCs/>
            <w:lang w:eastAsia="ru-RU"/>
          </w:rPr>
          <w:t> </w:t>
        </w:r>
      </w:hyperlink>
      <w:hyperlink r:id="rId15" w:tgtFrame="_blank" w:history="1">
        <w:r w:rsidR="004F3051" w:rsidRPr="00321782">
          <w:rPr>
            <w:bCs/>
            <w:lang w:eastAsia="ru-RU"/>
          </w:rPr>
          <w:t>(утвержден первым заместителем Министерства образования и науки РФ Н.В. Третьяк от 31.12.2013 года)</w:t>
        </w:r>
      </w:hyperlink>
      <w:r w:rsidR="004F3051" w:rsidRPr="00321782">
        <w:rPr>
          <w:lang w:eastAsia="ru-RU"/>
        </w:rPr>
        <w:t xml:space="preserve"> </w:t>
      </w:r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6" w:tgtFrame="_new" w:history="1">
        <w:r w:rsidR="004F3051" w:rsidRPr="00321782">
          <w:rPr>
            <w:bCs/>
            <w:lang w:eastAsia="ru-RU"/>
          </w:rPr>
          <w:t>Приказ Министерства образования России от 15.01.2014 N14 "Об утверждении показателей мониторинга системы образования" (З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регистрировано в Минюсте России 06.03.2014 N 31528)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7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8 апреля 2014 г. N 293 "Об утверждении Порядка приема на обучение по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тельным программам дошкольного образования"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8" w:history="1">
        <w:r w:rsidR="004F3051" w:rsidRPr="00321782">
          <w:rPr>
            <w:bCs/>
            <w:lang w:eastAsia="ru-RU"/>
          </w:rPr>
  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(зарегистрирован в Минюсте РФ 27 июня 2013 г., № 28908).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9" w:tgtFrame="_new" w:history="1">
        <w:r w:rsidR="004F3051" w:rsidRPr="00321782">
          <w:rPr>
            <w:bCs/>
            <w:lang w:eastAsia="ru-RU"/>
          </w:rPr>
          <w:t>ПИСЬМО  от 20 августа 2014 г.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0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28 мая 2014 г. № 594 “Об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программ”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1" w:tgtFrame="_new" w:history="1">
        <w:r w:rsidR="004F3051" w:rsidRPr="00321782">
          <w:rPr>
            <w:bCs/>
            <w:lang w:eastAsia="ru-RU"/>
          </w:rPr>
          <w:t>Приказ Рособрнадзора от 29.05.2014 N 785 "Об утверждении требований к структуре официального сайта образовательной организ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2" w:tgtFrame="_blank" w:tooltip="ПИСЬМО&#10;Минобрнауки РФ Федеральной службы по надзору в сфере образования и науки&#10;(от 07.02.2014 года № 01-52-22/05-382)&#10;" w:history="1">
        <w:r w:rsidR="004F3051" w:rsidRPr="00321782">
          <w:rPr>
            <w:bCs/>
            <w:lang w:eastAsia="ru-RU"/>
          </w:rPr>
          <w:t>ПИСЬМО  Минобрнауки РФ Федеральной службы по надзору в сфере образования и науки (от 07.02.2014 года № 01-52-22/05-382)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3" w:tgtFrame="_blank" w:tooltip="Письмо Министерства образования и науки № 08-249 от 28 февраля 2014 г. " w:history="1">
        <w:r w:rsidR="004F3051" w:rsidRPr="00321782">
          <w:rPr>
            <w:bCs/>
            <w:lang w:eastAsia="ru-RU"/>
          </w:rPr>
          <w:t>Письмо Министерства образования и науки № 08-249 от 28 февраля 2014 г. «Комментарии к ФГОС дошкольного образования».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4" w:history="1">
        <w:r w:rsidR="004F3051" w:rsidRPr="00321782">
          <w:rPr>
            <w:bCs/>
            <w:lang w:eastAsia="ru-RU"/>
          </w:rPr>
          <w:t>Приказ Министерства образования и науки РФ от 13 января 2014 г. № 8 «Об утверждении примерной формы договора об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нии по образовательным программам дошкольного образования».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5" w:history="1">
        <w:r w:rsidR="004F3051" w:rsidRPr="00321782">
          <w:rPr>
            <w:bCs/>
            <w:lang w:eastAsia="ru-RU"/>
          </w:rPr>
          <w:t>Приказ Министерства здравоохранения и социального развития РФ от 26.08.2010 № 761н «Об утверждении Единого квалификацио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6" w:history="1">
        <w:r w:rsidR="004F3051" w:rsidRPr="00321782">
          <w:rPr>
            <w:bCs/>
            <w:lang w:eastAsia="ru-RU"/>
          </w:rPr>
  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7" w:history="1">
        <w:r w:rsidR="004F3051" w:rsidRPr="00321782">
          <w:rPr>
            <w:bCs/>
            <w:lang w:eastAsia="ru-RU"/>
          </w:rPr>
          <w:t>Постановление Главного государственного санитарного врача Российской Федерации от 15 мая 2013 г. № 26 «Об утверждении Са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ПиН 2.4.1.3049-13 «Санитарно-эпидемиологические требования к устройству, содержанию и организации режима работы дошкол</w:t>
        </w:r>
        <w:r w:rsidR="004F3051" w:rsidRPr="00321782">
          <w:rPr>
            <w:bCs/>
            <w:lang w:eastAsia="ru-RU"/>
          </w:rPr>
          <w:t>ь</w:t>
        </w:r>
        <w:r w:rsidR="004F3051" w:rsidRPr="00321782">
          <w:rPr>
            <w:bCs/>
            <w:lang w:eastAsia="ru-RU"/>
          </w:rPr>
          <w:t>ных образовательных организаций».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8" w:history="1">
        <w:r w:rsidR="004F3051" w:rsidRPr="00321782">
          <w:rPr>
            <w:bCs/>
            <w:lang w:eastAsia="ru-RU"/>
          </w:rPr>
          <w:t>Постановление Правительства Российской Федерации от 5 августа 2013 г. № 662 «Об осуществлении мониторинга системы образ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вания».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9" w:history="1">
        <w:r w:rsidR="004F3051" w:rsidRPr="00321782">
          <w:rPr>
            <w:bCs/>
            <w:lang w:eastAsia="ru-RU"/>
          </w:rPr>
          <w:t>Постановление Правительства РФ от 15 августа 2013 г. № 706 «Об утверждении Правил оказания платных образовательных услуг».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0" w:history="1">
        <w:r w:rsidR="004F3051" w:rsidRPr="00321782">
          <w:rPr>
            <w:bCs/>
            <w:lang w:eastAsia="ru-RU"/>
          </w:rPr>
  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</w:t>
        </w:r>
        <w:r w:rsidR="004F3051" w:rsidRPr="00321782">
          <w:rPr>
            <w:bCs/>
            <w:lang w:eastAsia="ru-RU"/>
          </w:rPr>
          <w:t>с</w:t>
        </w:r>
        <w:r w:rsidR="004F3051" w:rsidRPr="00321782">
          <w:rPr>
            <w:bCs/>
            <w:lang w:eastAsia="ru-RU"/>
          </w:rPr>
          <w:t>печению введения ФГОС ДО (№ 08-10)).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1" w:history="1">
        <w:r w:rsidR="004F3051" w:rsidRPr="00321782">
          <w:rPr>
            <w:bCs/>
            <w:lang w:eastAsia="ru-RU"/>
          </w:rPr>
          <w:t>Письмо Рособрнадзора от 07.02.2014 № 01-52-22/05-382 «О недопустимости требования от организаций, осуществляющих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2" w:history="1">
        <w:r w:rsidR="004F3051" w:rsidRPr="00321782">
          <w:rPr>
            <w:bCs/>
            <w:lang w:eastAsia="ru-RU"/>
          </w:rPr>
          <w:t>Письмо Министерства образования и науки РФ от 10 января 2014 года № 08-5 «О соблюдении организациями, осуществляющими о</w:t>
        </w:r>
        <w:r w:rsidR="004F3051" w:rsidRPr="00321782">
          <w:rPr>
            <w:bCs/>
            <w:lang w:eastAsia="ru-RU"/>
          </w:rPr>
          <w:t>б</w:t>
        </w:r>
        <w:r w:rsidR="004F3051" w:rsidRPr="00321782">
          <w:rPr>
            <w:bCs/>
            <w:lang w:eastAsia="ru-RU"/>
          </w:rPr>
          <w:t>разовательную деятельность, требований, установленных федеральным государственным образовательным стандартом дошкольного образования».</w:t>
        </w:r>
      </w:hyperlink>
    </w:p>
    <w:p w:rsidR="004F3051" w:rsidRPr="00321782" w:rsidRDefault="00897933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3" w:history="1">
        <w:r w:rsidR="004F3051" w:rsidRPr="00321782">
          <w:rPr>
            <w:bCs/>
            <w:lang w:eastAsia="ru-RU"/>
          </w:rPr>
          <w:t>Письмо Минобразования России от 17.05.1995 № 61/19</w:t>
        </w:r>
        <w:r w:rsidR="004F3051" w:rsidRPr="00321782">
          <w:rPr>
            <w:bCs/>
            <w:lang w:eastAsia="ru-RU"/>
          </w:rPr>
          <w:softHyphen/>
          <w:t>12 "О психолого-педагогических требованиях к играм и игрушкам в совреме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ных условиях".</w:t>
        </w:r>
      </w:hyperlink>
    </w:p>
    <w:p w:rsidR="004F3051" w:rsidRPr="00321782" w:rsidRDefault="004F3051" w:rsidP="004F3051">
      <w:pPr>
        <w:suppressAutoHyphens w:val="0"/>
        <w:spacing w:before="30" w:after="30"/>
        <w:jc w:val="center"/>
        <w:rPr>
          <w:rFonts w:ascii="Verdana" w:hAnsi="Verdana"/>
          <w:sz w:val="20"/>
          <w:szCs w:val="20"/>
          <w:lang w:eastAsia="ru-RU"/>
        </w:rPr>
      </w:pPr>
      <w:r w:rsidRPr="00321782">
        <w:rPr>
          <w:rFonts w:ascii="Verdana" w:hAnsi="Verdana"/>
          <w:sz w:val="20"/>
          <w:szCs w:val="20"/>
          <w:lang w:eastAsia="ru-RU"/>
        </w:rPr>
        <w:t>  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sz w:val="20"/>
          <w:szCs w:val="20"/>
          <w:lang w:eastAsia="ru-RU"/>
        </w:rPr>
      </w:pPr>
      <w:r w:rsidRPr="00321782">
        <w:rPr>
          <w:b/>
          <w:bCs/>
          <w:lang w:eastAsia="ru-RU"/>
        </w:rPr>
        <w:t>РЕГИОНАЛЬНЫЙ УРОВЕНЬ</w:t>
      </w:r>
      <w:r w:rsidRPr="00321782">
        <w:rPr>
          <w:lang w:eastAsia="ru-RU"/>
        </w:rPr>
        <w:t xml:space="preserve"> </w:t>
      </w:r>
    </w:p>
    <w:p w:rsidR="004F3051" w:rsidRPr="00321782" w:rsidRDefault="00897933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4" w:history="1">
        <w:r w:rsidR="004F3051" w:rsidRPr="00321782">
          <w:rPr>
            <w:bCs/>
            <w:lang w:eastAsia="ru-RU"/>
          </w:rPr>
          <w:t>Приказ Министерства образования, науки и инновационной политики Новосибирской области №919 от 14.04.2014 г.</w:t>
        </w:r>
      </w:hyperlink>
      <w:hyperlink r:id="rId35" w:history="1">
        <w:r w:rsidR="004F3051" w:rsidRPr="00321782">
          <w:rPr>
            <w:bCs/>
            <w:lang w:eastAsia="ru-RU"/>
          </w:rPr>
          <w:t>  «О введении федерального государственного образовательного стандарта дошкольного образования на территории   Новосибирской области»</w:t>
        </w:r>
      </w:hyperlink>
    </w:p>
    <w:p w:rsidR="004F3051" w:rsidRPr="00321782" w:rsidRDefault="00897933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6" w:history="1">
        <w:r w:rsidR="004F3051" w:rsidRPr="00321782">
          <w:rPr>
            <w:bCs/>
            <w:lang w:eastAsia="ru-RU"/>
          </w:rPr>
          <w:t>Письмо Минобрнауки Новосибирской области от 08.04.2014 г. «План действий по обеспечению введения ФГОС дошкольного обр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 xml:space="preserve">зования на территории Новосибирской области. </w:t>
        </w:r>
      </w:hyperlink>
    </w:p>
    <w:p w:rsidR="004F3051" w:rsidRPr="00321782" w:rsidRDefault="00897933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7" w:history="1">
        <w:r w:rsidR="004F3051" w:rsidRPr="00321782">
          <w:rPr>
            <w:bCs/>
            <w:lang w:eastAsia="ru-RU"/>
          </w:rPr>
          <w:t>Письмо Минобрнауки Новосибирской области от 01.04.2014 г.  «План мероприятий («дорожная карта») по введению ФГОС дошк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льного образования на территории Новосибирской области</w:t>
        </w:r>
      </w:hyperlink>
      <w:r w:rsidR="004F3051" w:rsidRPr="00321782">
        <w:rPr>
          <w:lang w:eastAsia="ru-RU"/>
        </w:rPr>
        <w:t>».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lang w:eastAsia="ru-RU"/>
        </w:rPr>
      </w:pPr>
      <w:r w:rsidRPr="00321782">
        <w:rPr>
          <w:lang w:eastAsia="ru-RU"/>
        </w:rPr>
        <w:t xml:space="preserve">         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lang w:eastAsia="ru-RU"/>
        </w:rPr>
      </w:pPr>
      <w:r w:rsidRPr="00321782">
        <w:rPr>
          <w:b/>
          <w:bCs/>
          <w:lang w:eastAsia="ru-RU"/>
        </w:rPr>
        <w:lastRenderedPageBreak/>
        <w:t>МУНИЦИПАЛЬНЫЙ УРОВЕНЬ</w:t>
      </w:r>
    </w:p>
    <w:p w:rsidR="004F3051" w:rsidRPr="00321782" w:rsidRDefault="00897933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8" w:tgtFrame="_new" w:history="1">
        <w:r w:rsidR="004F3051" w:rsidRPr="00321782">
          <w:rPr>
            <w:bCs/>
            <w:lang w:eastAsia="ru-RU"/>
          </w:rPr>
          <w:t xml:space="preserve">ПРИКАЗ  Главного управления образования города Новосибирска от 01.07.2014 № 655-од  "Об экспертизе Программ развития </w:t>
        </w:r>
      </w:hyperlink>
      <w:hyperlink r:id="rId39" w:history="1">
        <w:r w:rsidR="004F3051" w:rsidRPr="00321782">
          <w:rPr>
            <w:bCs/>
            <w:lang w:eastAsia="ru-RU"/>
          </w:rPr>
          <w:t>д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школьных образовательных учреждений города Новосибирска</w:t>
        </w:r>
      </w:hyperlink>
    </w:p>
    <w:p w:rsidR="004F3051" w:rsidRPr="00321782" w:rsidRDefault="00897933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40" w:history="1">
        <w:r w:rsidR="004F3051" w:rsidRPr="00321782">
          <w:rPr>
            <w:bCs/>
            <w:lang w:eastAsia="ru-RU"/>
          </w:rPr>
          <w:t>Приказ Главного управления образования города Новосибирска № 257- у от 26.03.2014 г.  «О введении ФГОС ДО в муниципальных учреждениях города Новосибирска, реализующих программу дошкольного образования»</w:t>
        </w:r>
      </w:hyperlink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spacing w:after="120"/>
        <w:ind w:left="0"/>
        <w:jc w:val="center"/>
        <w:rPr>
          <w:b/>
          <w:i/>
          <w:u w:val="single"/>
        </w:rPr>
      </w:pPr>
      <w:r w:rsidRPr="00321782">
        <w:rPr>
          <w:b/>
          <w:i/>
          <w:u w:val="single"/>
        </w:rPr>
        <w:t>Базисный учебный план, реализующего основную общеобразовательную программу дошкольного образования</w:t>
      </w:r>
      <w:r w:rsidRPr="00321782">
        <w:rPr>
          <w:u w:val="single"/>
        </w:rPr>
        <w:t xml:space="preserve"> </w:t>
      </w:r>
      <w:r w:rsidRPr="00321782">
        <w:rPr>
          <w:b/>
          <w:i/>
          <w:u w:val="single"/>
        </w:rPr>
        <w:t>соответствие с ФГОС ДО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Детство: Примерная образовательная программа дошкольного образования /Т. И. Бабаева, А. Г. Гогоберидзе, О. В. Солнцева и др. — СПб.: ООО «ИЗДАТЕЛЬСТВО «ДЕТСТВО-ПРЕСС», 2014.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ПРИМЕРНАЯ ОБЩЕОБРАЗОВАТЕЛЬНАЯ ПРОГРАММА ДОШКОЛЬНОГО ОБРАЗОВАНИЯ ОТ РОЖДЕНИЯ ДО ШКОЛЫ  Под р</w:t>
      </w:r>
      <w:r w:rsidRPr="00321782">
        <w:rPr>
          <w:i/>
        </w:rPr>
        <w:t>е</w:t>
      </w:r>
      <w:r w:rsidRPr="00321782">
        <w:rPr>
          <w:i/>
        </w:rPr>
        <w:t>дакцией Н. Е. Вераксы, Т. С. Комаровой, М. А. Васильевой и др., «МОЗАИКА-СИНТЕЗ», 2014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Филичева Т. Б., Туманова Т. В., Чиркина Г. В. Воспитание и обучение детей дошкольного возраста с общим недоразвитием речи. Пр</w:t>
      </w:r>
      <w:r w:rsidRPr="00321782">
        <w:rPr>
          <w:i/>
        </w:rPr>
        <w:t>о</w:t>
      </w:r>
      <w:r w:rsidRPr="00321782">
        <w:rPr>
          <w:i/>
        </w:rPr>
        <w:t xml:space="preserve">граммно-методические рекомендации. — М., 2009. 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Филичева Т. Б., Туманова Т. В., Чиркина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t>Дополнительно включены в непосредственную образовательную нагрузку во второй половине дня театрализованная деятельность, лог</w:t>
      </w:r>
      <w:r w:rsidRPr="00321782">
        <w:t>о</w:t>
      </w:r>
      <w:r w:rsidRPr="00321782">
        <w:t>ритмика, риторика и посещение бассейна.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t xml:space="preserve">Сетка непосредственной образовательной деятельности составлена на основе философии программы и с учетом санитарно-эпидемиологических требований 2.4.1.3049-13 </w:t>
      </w:r>
    </w:p>
    <w:p w:rsidR="004F3051" w:rsidRPr="003544F5" w:rsidRDefault="004F3051" w:rsidP="004F3051">
      <w:pPr>
        <w:pStyle w:val="a3"/>
        <w:numPr>
          <w:ilvl w:val="0"/>
          <w:numId w:val="10"/>
        </w:numPr>
        <w:suppressAutoHyphens w:val="0"/>
        <w:spacing w:before="0" w:after="120"/>
        <w:ind w:left="426" w:hanging="284"/>
        <w:jc w:val="both"/>
        <w:rPr>
          <w:i/>
        </w:rPr>
      </w:pPr>
      <w:r w:rsidRPr="003544F5">
        <w:t>Согласно санитарно-эпидемиологическим требованиям в середине года (с 7-11 марта) для воспитанников дошкольных групп организ</w:t>
      </w:r>
      <w:r w:rsidRPr="003544F5">
        <w:t>у</w:t>
      </w:r>
      <w:r w:rsidRPr="003544F5">
        <w:t xml:space="preserve">ются недельные каникулы, во время которых проводится непосредственная образовательная деятельность только эстетически-оздоровительного цикла </w:t>
      </w:r>
    </w:p>
    <w:p w:rsidR="00DE7B40" w:rsidRPr="00321782" w:rsidRDefault="00DE7B40" w:rsidP="00DE7B40">
      <w:pPr>
        <w:pStyle w:val="a3"/>
        <w:suppressAutoHyphens w:val="0"/>
        <w:spacing w:before="0" w:after="120"/>
        <w:jc w:val="both"/>
      </w:pPr>
    </w:p>
    <w:p w:rsidR="00DE7B40" w:rsidRPr="00321782" w:rsidRDefault="00DE7B40" w:rsidP="00DE7B40">
      <w:pPr>
        <w:pStyle w:val="a3"/>
        <w:suppressAutoHyphens w:val="0"/>
        <w:spacing w:before="0" w:after="120"/>
        <w:jc w:val="both"/>
      </w:pPr>
    </w:p>
    <w:p w:rsidR="00DE7B40" w:rsidRPr="002D6E5E" w:rsidRDefault="00DE7B40" w:rsidP="00DE7B40">
      <w:pPr>
        <w:pStyle w:val="a3"/>
        <w:suppressAutoHyphens w:val="0"/>
        <w:spacing w:before="0" w:after="120"/>
        <w:jc w:val="both"/>
        <w:rPr>
          <w:i/>
          <w:color w:val="7030A0"/>
        </w:rPr>
      </w:pPr>
    </w:p>
    <w:p w:rsidR="004F3051" w:rsidRPr="00940B4D" w:rsidRDefault="004F3051" w:rsidP="004F3051">
      <w:pPr>
        <w:jc w:val="center"/>
        <w:rPr>
          <w:b/>
          <w:i/>
          <w:sz w:val="28"/>
          <w:szCs w:val="28"/>
          <w:u w:val="single"/>
        </w:rPr>
      </w:pPr>
      <w:r w:rsidRPr="00940B4D">
        <w:rPr>
          <w:b/>
          <w:i/>
          <w:sz w:val="28"/>
          <w:szCs w:val="28"/>
          <w:u w:val="single"/>
        </w:rPr>
        <w:lastRenderedPageBreak/>
        <w:t>МОДЕЛЬ ОБРАЗОВАТЕЛЬНОГО ПРОЦЕССА</w:t>
      </w:r>
    </w:p>
    <w:p w:rsidR="004F3051" w:rsidRPr="00940B4D" w:rsidRDefault="004F3051" w:rsidP="004F3051">
      <w:pPr>
        <w:spacing w:line="360" w:lineRule="auto"/>
        <w:jc w:val="center"/>
        <w:rPr>
          <w:b/>
        </w:rPr>
      </w:pPr>
      <w:r w:rsidRPr="00940B4D">
        <w:rPr>
          <w:b/>
        </w:rPr>
        <w:t>Организация режима пребывания детей в образовательном учреждении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rPr>
          <w:rFonts w:eastAsiaTheme="minorHAnsi"/>
        </w:rPr>
        <w:t xml:space="preserve"> Воспит</w:t>
      </w:r>
      <w:r w:rsidRPr="00940B4D">
        <w:t>ательно-образовательный процесс строится с учетом контин</w:t>
      </w:r>
      <w:r w:rsidRPr="00940B4D">
        <w:softHyphen/>
        <w:t>гента воспитанников, их индивидуальных и возрастных особенн</w:t>
      </w:r>
      <w:r w:rsidRPr="00940B4D">
        <w:t>о</w:t>
      </w:r>
      <w:r w:rsidRPr="00940B4D">
        <w:t>стей, социального заказа родителей.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</w:pPr>
      <w:r w:rsidRPr="00940B4D">
        <w:rPr>
          <w:rFonts w:eastAsiaTheme="minorHAnsi"/>
        </w:rPr>
        <w:t>1. Пр</w:t>
      </w:r>
      <w:r w:rsidRPr="00940B4D">
        <w:t xml:space="preserve">и организации </w:t>
      </w:r>
      <w:r w:rsidRPr="00940B4D">
        <w:rPr>
          <w:rFonts w:eastAsiaTheme="minorHAnsi"/>
        </w:rPr>
        <w:t>воспит</w:t>
      </w:r>
      <w:r w:rsidRPr="00940B4D">
        <w:t xml:space="preserve">ательно-образовательного процесса воспитатели используют современные образовательные технологии проектного типа, которые: 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rPr>
          <w:rFonts w:eastAsiaTheme="minorHAnsi"/>
        </w:rPr>
        <w:t>В</w:t>
      </w:r>
      <w:r w:rsidRPr="00940B4D">
        <w:t>ключают в себя темы,   реализуемые путем проектной деятельности.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Обеспечивают условия для проявления детьми самостоятельности в проектной деятельности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</w:pPr>
      <w:r w:rsidRPr="00940B4D">
        <w:t xml:space="preserve">Разрабатывают форму портфолио проектной деятельности. 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Привлекают родителей к работе над проектами.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rPr>
          <w:iCs/>
        </w:rPr>
        <w:t xml:space="preserve">2. При  </w:t>
      </w:r>
      <w:r w:rsidRPr="00940B4D">
        <w:t>организации психолого-педагогического сопровождения воспитанников на основе результатов педагогического мониторинга, воспитатели: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Расширяют     игровой    опыт    воспитанников     на    основе    использования инновационных технологий педагогического сопр</w:t>
      </w:r>
      <w:r w:rsidRPr="00940B4D">
        <w:t>о</w:t>
      </w:r>
      <w:r w:rsidRPr="00940B4D">
        <w:t>вождения детей.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Организовывают    систему    индивидуальной    и    подгрупповой    работы    по воспитанию у детей эмоциональной отзывчив</w:t>
      </w:r>
      <w:r w:rsidRPr="00940B4D">
        <w:t>о</w:t>
      </w:r>
      <w:r w:rsidRPr="00940B4D">
        <w:t>сти.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Обеспечивают освоение детьми из иноязычных семей навыков коммуникации на русском языке.</w:t>
      </w:r>
      <w:r w:rsidRPr="00940B4D"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t xml:space="preserve">Построение образовательного процесса на комплексно-тематическом принципе с учетом </w:t>
      </w:r>
      <w:r w:rsidRPr="00940B4D">
        <w:rPr>
          <w:iCs/>
        </w:rPr>
        <w:t>интег</w:t>
      </w:r>
      <w:r w:rsidRPr="00940B4D">
        <w:t>рации образовательных областей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дли практики, эксперименти</w:t>
      </w:r>
      <w:r w:rsidRPr="00940B4D">
        <w:softHyphen/>
        <w:t>рования, развития основных навыков, понятийного мышления.</w:t>
      </w:r>
    </w:p>
    <w:p w:rsidR="004F3051" w:rsidRPr="00940B4D" w:rsidRDefault="004F3051" w:rsidP="004F3051">
      <w:pPr>
        <w:shd w:val="clear" w:color="auto" w:fill="FFFFFF"/>
        <w:ind w:firstLine="670"/>
        <w:jc w:val="both"/>
        <w:rPr>
          <w:b/>
          <w:i/>
        </w:rPr>
      </w:pPr>
      <w:r w:rsidRPr="00940B4D">
        <w:rPr>
          <w:b/>
          <w:i/>
        </w:rPr>
        <w:t>Продолжительность НОД:</w:t>
      </w:r>
    </w:p>
    <w:p w:rsidR="00940B4D" w:rsidRPr="00940B4D" w:rsidRDefault="00940B4D" w:rsidP="00940B4D">
      <w:pPr>
        <w:widowControl w:val="0"/>
        <w:numPr>
          <w:ilvl w:val="0"/>
          <w:numId w:val="11"/>
        </w:numPr>
        <w:shd w:val="clear" w:color="auto" w:fill="FFFFFF"/>
        <w:autoSpaceDE w:val="0"/>
        <w:ind w:left="60" w:firstLine="525"/>
        <w:jc w:val="both"/>
      </w:pPr>
      <w:r w:rsidRPr="00940B4D">
        <w:t>во второй младшей группе (дети от 3 до 4 лет) – 15 минут (по подгруппам);</w:t>
      </w:r>
    </w:p>
    <w:p w:rsidR="00940B4D" w:rsidRPr="00940B4D" w:rsidRDefault="00940B4D" w:rsidP="004F3051">
      <w:pPr>
        <w:shd w:val="clear" w:color="auto" w:fill="FFFFFF"/>
        <w:ind w:firstLine="670"/>
        <w:jc w:val="both"/>
        <w:rPr>
          <w:b/>
          <w:i/>
        </w:rPr>
      </w:pPr>
    </w:p>
    <w:p w:rsidR="004F3051" w:rsidRPr="00940B4D" w:rsidRDefault="004F3051" w:rsidP="004F3051">
      <w:pPr>
        <w:shd w:val="clear" w:color="auto" w:fill="FFFFFF"/>
        <w:ind w:firstLine="677"/>
        <w:jc w:val="both"/>
      </w:pPr>
      <w:r w:rsidRPr="00940B4D">
        <w:t>В середине каждого НОД педагоги проводят физминутку. Предусмотрены перерывы длительностью 10 минут.</w:t>
      </w:r>
    </w:p>
    <w:p w:rsidR="004F3051" w:rsidRPr="00940B4D" w:rsidRDefault="004F3051" w:rsidP="004F3051">
      <w:pPr>
        <w:shd w:val="clear" w:color="auto" w:fill="FFFFFF"/>
        <w:ind w:left="108" w:firstLine="677"/>
        <w:jc w:val="both"/>
      </w:pPr>
      <w:r w:rsidRPr="00940B4D"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4F3051" w:rsidRPr="00940B4D" w:rsidRDefault="004F3051" w:rsidP="004F3051">
      <w:pPr>
        <w:shd w:val="clear" w:color="auto" w:fill="FFFFFF"/>
        <w:ind w:left="108" w:firstLine="677"/>
        <w:jc w:val="both"/>
      </w:pPr>
      <w:r w:rsidRPr="00940B4D">
        <w:t>НОД  физкультурно-оздоровительного и эстетического цикла занимают не менее 50%  общего времени занятий.</w:t>
      </w:r>
    </w:p>
    <w:p w:rsidR="004F3051" w:rsidRPr="00940B4D" w:rsidRDefault="004F3051" w:rsidP="004F3051">
      <w:pPr>
        <w:shd w:val="clear" w:color="auto" w:fill="FFFFFF"/>
        <w:spacing w:after="120"/>
        <w:ind w:left="108" w:firstLine="677"/>
        <w:jc w:val="both"/>
      </w:pPr>
      <w:r w:rsidRPr="00940B4D">
        <w:t>Домашнее задание воспитанникам дошкольного учреждения не задается.</w:t>
      </w:r>
    </w:p>
    <w:p w:rsidR="004F3051" w:rsidRPr="00940B4D" w:rsidRDefault="004F3051" w:rsidP="004F3051">
      <w:pPr>
        <w:shd w:val="clear" w:color="auto" w:fill="FFFFFF"/>
        <w:spacing w:after="120"/>
        <w:ind w:left="108" w:firstLine="677"/>
        <w:jc w:val="both"/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2D6E5E" w:rsidRDefault="004F3051" w:rsidP="004F3051">
      <w:pPr>
        <w:shd w:val="clear" w:color="auto" w:fill="FFFFFF"/>
        <w:spacing w:after="120"/>
        <w:ind w:left="108" w:firstLine="677"/>
        <w:jc w:val="both"/>
        <w:rPr>
          <w:color w:val="000000"/>
        </w:rPr>
      </w:pPr>
    </w:p>
    <w:p w:rsidR="004F3051" w:rsidRPr="00940B4D" w:rsidRDefault="004F3051" w:rsidP="004F3051">
      <w:pPr>
        <w:spacing w:after="120"/>
        <w:jc w:val="center"/>
        <w:rPr>
          <w:b/>
          <w:bCs/>
          <w:sz w:val="28"/>
          <w:szCs w:val="28"/>
        </w:rPr>
      </w:pPr>
      <w:r w:rsidRPr="00940B4D">
        <w:rPr>
          <w:b/>
          <w:bCs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14992" w:type="dxa"/>
        <w:tblLayout w:type="fixed"/>
        <w:tblLook w:val="04A0"/>
      </w:tblPr>
      <w:tblGrid>
        <w:gridCol w:w="534"/>
        <w:gridCol w:w="3402"/>
        <w:gridCol w:w="11056"/>
      </w:tblGrid>
      <w:tr w:rsidR="000F32CA" w:rsidRPr="000F32CA" w:rsidTr="004F3051">
        <w:trPr>
          <w:cnfStyle w:val="100000000000"/>
        </w:trPr>
        <w:tc>
          <w:tcPr>
            <w:cnfStyle w:val="001000000000"/>
            <w:tcW w:w="534" w:type="dxa"/>
            <w:vMerge w:val="restart"/>
          </w:tcPr>
          <w:p w:rsidR="004F3051" w:rsidRPr="00940B4D" w:rsidRDefault="004F3051" w:rsidP="00940B4D">
            <w:pPr>
              <w:ind w:left="-142" w:right="-108" w:firstLine="142"/>
              <w:jc w:val="center"/>
              <w:rPr>
                <w:b w:val="0"/>
                <w:bCs w:val="0"/>
                <w:color w:val="auto"/>
              </w:rPr>
            </w:pPr>
            <w:r w:rsidRPr="00940B4D">
              <w:rPr>
                <w:b w:val="0"/>
                <w:bCs w:val="0"/>
                <w:color w:val="auto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4F3051" w:rsidRPr="00940B4D" w:rsidRDefault="004F3051" w:rsidP="00940B4D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940B4D">
              <w:rPr>
                <w:bCs w:val="0"/>
                <w:color w:val="auto"/>
              </w:rPr>
              <w:t>Вид деятельности</w:t>
            </w:r>
          </w:p>
        </w:tc>
        <w:tc>
          <w:tcPr>
            <w:tcW w:w="11056" w:type="dxa"/>
          </w:tcPr>
          <w:p w:rsidR="004F3051" w:rsidRPr="00940B4D" w:rsidRDefault="004F3051" w:rsidP="00940B4D">
            <w:pPr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940B4D">
              <w:rPr>
                <w:bCs w:val="0"/>
                <w:color w:val="auto"/>
              </w:rPr>
              <w:t xml:space="preserve">Периодичность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  <w:vMerge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vMerge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056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Физическое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11056" w:type="dxa"/>
          </w:tcPr>
          <w:p w:rsidR="004F3051" w:rsidRPr="00056A24" w:rsidRDefault="00940B4D" w:rsidP="00940B4D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4F3051" w:rsidRPr="00056A24">
              <w:rPr>
                <w:bCs/>
              </w:rPr>
              <w:t xml:space="preserve">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Речевое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8260CC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8260CC">
              <w:t>Познавательное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3402" w:type="dxa"/>
          </w:tcPr>
          <w:p w:rsidR="004F3051" w:rsidRPr="008260CC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 xml:space="preserve">-исследовательская деятельность </w:t>
            </w:r>
            <w:r w:rsidRPr="00F25862">
              <w:rPr>
                <w:bCs/>
                <w:sz w:val="18"/>
                <w:szCs w:val="18"/>
              </w:rPr>
              <w:t>(Исследование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24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1056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12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940B4D">
              <w:rPr>
                <w:bCs/>
              </w:rPr>
              <w:t>образова</w:t>
            </w:r>
            <w:r>
              <w:rPr>
                <w:bCs/>
              </w:rPr>
              <w:t>тельных ситуаций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1056" w:type="dxa"/>
          </w:tcPr>
          <w:p w:rsidR="004F3051" w:rsidRDefault="004F3051" w:rsidP="00940B4D">
            <w:pPr>
              <w:cnfStyle w:val="000000100000"/>
            </w:pPr>
            <w:r>
              <w:t xml:space="preserve">                     </w:t>
            </w:r>
            <w:r w:rsidR="00940B4D">
              <w:t xml:space="preserve">                               15</w:t>
            </w:r>
            <w:r w:rsidRPr="004E52BE">
              <w:t>0 минут</w:t>
            </w:r>
          </w:p>
        </w:tc>
      </w:tr>
    </w:tbl>
    <w:p w:rsidR="004F3051" w:rsidRDefault="004F3051" w:rsidP="004F3051">
      <w:pPr>
        <w:jc w:val="center"/>
        <w:rPr>
          <w:b/>
          <w:bCs/>
          <w:sz w:val="16"/>
          <w:szCs w:val="16"/>
        </w:rPr>
      </w:pPr>
    </w:p>
    <w:p w:rsidR="004F3051" w:rsidRDefault="004F3051" w:rsidP="00C24E41">
      <w:pPr>
        <w:rPr>
          <w:b/>
          <w:bCs/>
          <w:sz w:val="16"/>
          <w:szCs w:val="16"/>
        </w:rPr>
      </w:pPr>
    </w:p>
    <w:p w:rsidR="00C24E41" w:rsidRDefault="00C24E41" w:rsidP="00C24E41">
      <w:pPr>
        <w:rPr>
          <w:b/>
          <w:bCs/>
          <w:sz w:val="16"/>
          <w:szCs w:val="16"/>
        </w:rPr>
      </w:pPr>
    </w:p>
    <w:p w:rsidR="004F3051" w:rsidRPr="002D6E5E" w:rsidRDefault="004F3051" w:rsidP="004F3051">
      <w:pPr>
        <w:jc w:val="center"/>
        <w:rPr>
          <w:b/>
          <w:bCs/>
          <w:sz w:val="16"/>
          <w:szCs w:val="16"/>
        </w:rPr>
      </w:pPr>
    </w:p>
    <w:p w:rsidR="004F3051" w:rsidRPr="00940B4D" w:rsidRDefault="004F3051" w:rsidP="004F3051">
      <w:pPr>
        <w:spacing w:after="120"/>
        <w:jc w:val="center"/>
        <w:rPr>
          <w:b/>
          <w:bCs/>
          <w:sz w:val="28"/>
          <w:szCs w:val="28"/>
        </w:rPr>
      </w:pPr>
      <w:r w:rsidRPr="00940B4D">
        <w:rPr>
          <w:b/>
          <w:bCs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14992" w:type="dxa"/>
        <w:tblLayout w:type="fixed"/>
        <w:tblLook w:val="04A0"/>
      </w:tblPr>
      <w:tblGrid>
        <w:gridCol w:w="4215"/>
        <w:gridCol w:w="10777"/>
      </w:tblGrid>
      <w:tr w:rsidR="004F3051" w:rsidTr="004F3051">
        <w:trPr>
          <w:cnfStyle w:val="100000000000"/>
        </w:trPr>
        <w:tc>
          <w:tcPr>
            <w:cnfStyle w:val="001000000000"/>
            <w:tcW w:w="4215" w:type="dxa"/>
            <w:vMerge w:val="restart"/>
          </w:tcPr>
          <w:p w:rsidR="004F3051" w:rsidRDefault="004F3051" w:rsidP="00940B4D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  <w:vMerge/>
          </w:tcPr>
          <w:p w:rsidR="004F3051" w:rsidRDefault="004F3051" w:rsidP="00940B4D">
            <w:pPr>
              <w:jc w:val="center"/>
              <w:rPr>
                <w:bCs w:val="0"/>
              </w:rPr>
            </w:pPr>
          </w:p>
        </w:tc>
        <w:tc>
          <w:tcPr>
            <w:tcW w:w="10777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10777" w:type="dxa"/>
          </w:tcPr>
          <w:p w:rsidR="004F3051" w:rsidRDefault="00940B4D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</w:t>
            </w:r>
            <w:r w:rsidR="004F3051" w:rsidRPr="00056A24">
              <w:rPr>
                <w:bCs/>
              </w:rPr>
              <w:t xml:space="preserve"> раза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 xml:space="preserve">1 раз в </w:t>
            </w:r>
            <w:r w:rsidR="00940B4D">
              <w:rPr>
                <w:bCs/>
              </w:rPr>
              <w:t xml:space="preserve">2 </w:t>
            </w:r>
            <w:r w:rsidRPr="00555BDC">
              <w:rPr>
                <w:bCs/>
              </w:rPr>
              <w:t>недел</w:t>
            </w:r>
            <w:r w:rsidR="00940B4D">
              <w:rPr>
                <w:bCs/>
              </w:rPr>
              <w:t>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0777" w:type="dxa"/>
          </w:tcPr>
          <w:p w:rsidR="004F3051" w:rsidRDefault="00AC2A57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F3051" w:rsidRDefault="004F305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4F3051" w:rsidRPr="00940B4D" w:rsidRDefault="004A6FA2" w:rsidP="004A6FA2">
      <w:pPr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</w:t>
      </w:r>
      <w:r w:rsidR="004F3051" w:rsidRPr="00940B4D">
        <w:rPr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 w:rsidR="004F3051" w:rsidRPr="007D4BA7" w:rsidRDefault="004F3051" w:rsidP="004F3051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4190"/>
        <w:gridCol w:w="10802"/>
      </w:tblGrid>
      <w:tr w:rsidR="004F3051" w:rsidTr="004F3051">
        <w:trPr>
          <w:cnfStyle w:val="100000000000"/>
          <w:trHeight w:val="255"/>
        </w:trPr>
        <w:tc>
          <w:tcPr>
            <w:cnfStyle w:val="001000000000"/>
            <w:tcW w:w="4190" w:type="dxa"/>
            <w:vMerge w:val="restart"/>
          </w:tcPr>
          <w:p w:rsidR="004F3051" w:rsidRPr="006109E1" w:rsidRDefault="004F3051" w:rsidP="00940B4D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10802" w:type="dxa"/>
          </w:tcPr>
          <w:p w:rsidR="004F3051" w:rsidRDefault="004F3051" w:rsidP="00940B4D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4F3051" w:rsidTr="004F3051">
        <w:trPr>
          <w:cnfStyle w:val="000000100000"/>
          <w:trHeight w:val="143"/>
        </w:trPr>
        <w:tc>
          <w:tcPr>
            <w:cnfStyle w:val="001000000000"/>
            <w:tcW w:w="4190" w:type="dxa"/>
            <w:vMerge/>
          </w:tcPr>
          <w:p w:rsidR="004F3051" w:rsidRDefault="004F3051" w:rsidP="00940B4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0802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rPr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4F3051" w:rsidTr="004F3051">
        <w:trPr>
          <w:cnfStyle w:val="000000100000"/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</w:tr>
      <w:tr w:rsidR="004F3051" w:rsidTr="004F3051">
        <w:trPr>
          <w:cnfStyle w:val="000000100000"/>
          <w:trHeight w:val="748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0802" w:type="dxa"/>
          </w:tcPr>
          <w:p w:rsidR="004F3051" w:rsidRPr="000537DD" w:rsidRDefault="00940B4D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4</w:t>
            </w:r>
            <w:r w:rsidR="004F3051">
              <w:rPr>
                <w:bCs/>
              </w:rPr>
              <w:t>0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940B4D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До 4</w:t>
            </w:r>
            <w:r w:rsidR="004F3051" w:rsidRPr="006109E1">
              <w:rPr>
                <w:bCs/>
              </w:rPr>
              <w:t>0 минут</w:t>
            </w:r>
          </w:p>
        </w:tc>
      </w:tr>
      <w:tr w:rsidR="004F3051" w:rsidTr="004F3051">
        <w:trPr>
          <w:cnfStyle w:val="000000100000"/>
          <w:trHeight w:val="25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4F3051" w:rsidRPr="006109E1" w:rsidRDefault="004F3051" w:rsidP="004F3051">
      <w:pPr>
        <w:jc w:val="both"/>
        <w:rPr>
          <w:b/>
          <w:bCs/>
          <w:sz w:val="16"/>
          <w:szCs w:val="16"/>
        </w:rPr>
      </w:pPr>
    </w:p>
    <w:p w:rsidR="004F3051" w:rsidRDefault="004F3051" w:rsidP="004F3051">
      <w:pPr>
        <w:jc w:val="center"/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Pr="003544F5" w:rsidRDefault="004F3051" w:rsidP="004F3051">
      <w:pPr>
        <w:spacing w:before="120" w:after="120"/>
        <w:jc w:val="center"/>
        <w:rPr>
          <w:b/>
          <w:bCs/>
          <w:sz w:val="28"/>
          <w:szCs w:val="28"/>
        </w:rPr>
      </w:pPr>
      <w:r w:rsidRPr="003544F5">
        <w:rPr>
          <w:b/>
          <w:bCs/>
          <w:sz w:val="28"/>
          <w:szCs w:val="28"/>
        </w:rPr>
        <w:t>Организация физического воспитания</w:t>
      </w:r>
    </w:p>
    <w:p w:rsidR="004F3051" w:rsidRPr="006109E1" w:rsidRDefault="004F3051" w:rsidP="004F3051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14992" w:type="dxa"/>
        <w:tblLook w:val="04A0"/>
      </w:tblPr>
      <w:tblGrid>
        <w:gridCol w:w="674"/>
        <w:gridCol w:w="3544"/>
        <w:gridCol w:w="10774"/>
      </w:tblGrid>
      <w:tr w:rsidR="004F3051" w:rsidTr="004F3051">
        <w:trPr>
          <w:cnfStyle w:val="100000000000"/>
        </w:trPr>
        <w:tc>
          <w:tcPr>
            <w:cnfStyle w:val="001000000000"/>
            <w:tcW w:w="4218" w:type="dxa"/>
            <w:gridSpan w:val="2"/>
          </w:tcPr>
          <w:p w:rsidR="004F3051" w:rsidRPr="00BA6CC3" w:rsidRDefault="004F3051" w:rsidP="00940B4D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0774" w:type="dxa"/>
          </w:tcPr>
          <w:p w:rsidR="004F3051" w:rsidRPr="00EA690E" w:rsidRDefault="00676B1E" w:rsidP="00940B4D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 w:val="0"/>
                <w:sz w:val="20"/>
                <w:szCs w:val="20"/>
              </w:rPr>
              <w:t>группа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0774" w:type="dxa"/>
          </w:tcPr>
          <w:p w:rsidR="004F3051" w:rsidRDefault="004F3051" w:rsidP="00940B4D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4F3051" w:rsidRDefault="00940B4D" w:rsidP="00940B4D">
            <w:pPr>
              <w:spacing w:before="120"/>
              <w:jc w:val="center"/>
              <w:cnfStyle w:val="000000000000"/>
            </w:pPr>
            <w:r>
              <w:t xml:space="preserve">5-6 </w:t>
            </w:r>
            <w:r w:rsidR="004F3051" w:rsidRPr="00BA6CC3">
              <w:t>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0774" w:type="dxa"/>
          </w:tcPr>
          <w:p w:rsidR="004F3051" w:rsidRDefault="004F3051" w:rsidP="00940B4D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4F3051" w:rsidRPr="00BA6CC3" w:rsidRDefault="00940B4D" w:rsidP="00940B4D">
            <w:pPr>
              <w:spacing w:before="120"/>
              <w:jc w:val="center"/>
              <w:cnfStyle w:val="000000000000"/>
            </w:pPr>
            <w:r>
              <w:t xml:space="preserve">6-10 </w:t>
            </w:r>
            <w:r w:rsidR="004F3051">
              <w:t>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10774" w:type="dxa"/>
            <w:vMerge w:val="restart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10774" w:type="dxa"/>
            <w:vMerge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Физкультурные занятия в спортивном зале</w:t>
            </w:r>
          </w:p>
        </w:tc>
        <w:tc>
          <w:tcPr>
            <w:tcW w:w="10774" w:type="dxa"/>
          </w:tcPr>
          <w:p w:rsidR="004F3051" w:rsidRPr="00BA6CC3" w:rsidRDefault="00AC2A57" w:rsidP="00AC2A57">
            <w:pPr>
              <w:spacing w:before="120"/>
              <w:jc w:val="center"/>
              <w:cnfStyle w:val="000000000000"/>
            </w:pPr>
            <w:r>
              <w:t xml:space="preserve">3 </w:t>
            </w:r>
            <w:r w:rsidR="004F3051">
              <w:t xml:space="preserve">раза по </w:t>
            </w:r>
            <w:r>
              <w:t>15</w:t>
            </w:r>
            <w:r w:rsidR="004F3051" w:rsidRPr="007979EC">
              <w:t xml:space="preserve"> 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0774" w:type="dxa"/>
          </w:tcPr>
          <w:p w:rsidR="004F3051" w:rsidRPr="00BA6CC3" w:rsidRDefault="00AC2A57" w:rsidP="00940B4D">
            <w:pPr>
              <w:spacing w:before="120"/>
              <w:jc w:val="center"/>
              <w:cnfStyle w:val="000000100000"/>
            </w:pPr>
            <w:r>
              <w:t>-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0774" w:type="dxa"/>
          </w:tcPr>
          <w:p w:rsidR="004F3051" w:rsidRPr="00BE2FF6" w:rsidRDefault="004F3051" w:rsidP="00AC2A57">
            <w:pPr>
              <w:pStyle w:val="ae"/>
              <w:widowControl w:val="0"/>
              <w:numPr>
                <w:ilvl w:val="0"/>
                <w:numId w:val="19"/>
              </w:numPr>
              <w:spacing w:before="120" w:after="200"/>
              <w:contextualSpacing w:val="0"/>
              <w:jc w:val="center"/>
              <w:cnfStyle w:val="000000000000"/>
            </w:pPr>
            <w:r w:rsidRPr="00BE2FF6">
              <w:t xml:space="preserve">раз в </w:t>
            </w:r>
            <w:r w:rsidR="00AC2A57">
              <w:t>квартал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E2FF6" w:rsidRDefault="004F3051" w:rsidP="00940B4D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82238C" w:rsidRDefault="0082238C" w:rsidP="004F3051">
      <w:pPr>
        <w:spacing w:before="120" w:after="120"/>
        <w:jc w:val="both"/>
        <w:rPr>
          <w:b/>
          <w:i/>
        </w:rPr>
      </w:pPr>
    </w:p>
    <w:p w:rsidR="0082238C" w:rsidRDefault="0082238C" w:rsidP="004F3051">
      <w:pPr>
        <w:spacing w:before="120" w:after="120"/>
        <w:jc w:val="both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A6FA2" w:rsidRDefault="004A6FA2" w:rsidP="004F3051">
      <w:pPr>
        <w:spacing w:before="120" w:after="120"/>
        <w:jc w:val="center"/>
        <w:rPr>
          <w:b/>
          <w:i/>
        </w:rPr>
      </w:pPr>
    </w:p>
    <w:p w:rsidR="004F3051" w:rsidRPr="00AC2A57" w:rsidRDefault="004F3051" w:rsidP="004F3051">
      <w:pPr>
        <w:spacing w:before="120" w:after="120"/>
        <w:jc w:val="center"/>
        <w:rPr>
          <w:b/>
          <w:i/>
        </w:rPr>
      </w:pPr>
      <w:r w:rsidRPr="00AC2A57">
        <w:rPr>
          <w:b/>
          <w:i/>
        </w:rPr>
        <w:lastRenderedPageBreak/>
        <w:t>РЕЖИМ ДНЯ</w:t>
      </w:r>
    </w:p>
    <w:tbl>
      <w:tblPr>
        <w:tblStyle w:val="-5"/>
        <w:tblW w:w="14992" w:type="dxa"/>
        <w:tblLayout w:type="fixed"/>
        <w:tblLook w:val="01E0"/>
      </w:tblPr>
      <w:tblGrid>
        <w:gridCol w:w="4503"/>
        <w:gridCol w:w="10489"/>
      </w:tblGrid>
      <w:tr w:rsidR="004F3051" w:rsidRPr="00F24822" w:rsidTr="00AD3391">
        <w:trPr>
          <w:cnfStyle w:val="10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Режимные моменты</w:t>
            </w:r>
          </w:p>
        </w:tc>
        <w:tc>
          <w:tcPr>
            <w:cnfStyle w:val="000100000000"/>
            <w:tcW w:w="10489" w:type="dxa"/>
            <w:shd w:val="clear" w:color="auto" w:fill="C6D9F1" w:themeFill="text2" w:themeFillTint="33"/>
            <w:hideMark/>
          </w:tcPr>
          <w:p w:rsidR="004F3051" w:rsidRPr="00767A0A" w:rsidRDefault="0012355F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младшая</w:t>
            </w:r>
            <w:r w:rsidR="004F3051" w:rsidRPr="00767A0A">
              <w:rPr>
                <w:b w:val="0"/>
                <w:bCs w:val="0"/>
                <w:i/>
              </w:rPr>
              <w:t xml:space="preserve"> группа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Приём детей, игры, дежурство, утренняя гимнастика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7.00 – 8.2</w:t>
            </w:r>
            <w:r w:rsidR="00AC2A57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завтраку, завтрак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8.20</w:t>
            </w:r>
            <w:r w:rsidR="004F3051" w:rsidRPr="006B7EB0">
              <w:rPr>
                <w:i/>
                <w:sz w:val="24"/>
                <w:szCs w:val="24"/>
              </w:rPr>
              <w:t xml:space="preserve"> – 8.</w:t>
            </w:r>
            <w:r>
              <w:rPr>
                <w:i/>
                <w:sz w:val="24"/>
                <w:szCs w:val="24"/>
              </w:rPr>
              <w:t>40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</w:t>
            </w:r>
            <w:r>
              <w:rPr>
                <w:b w:val="0"/>
                <w:bCs w:val="0"/>
                <w:i/>
              </w:rPr>
              <w:t xml:space="preserve">овая деятельность, подготовка к </w:t>
            </w:r>
            <w:r w:rsidRPr="00767A0A">
              <w:rPr>
                <w:b w:val="0"/>
                <w:bCs w:val="0"/>
                <w:i/>
              </w:rPr>
              <w:t>непосредственно образовательной деятельности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940B4D">
            <w:pPr>
              <w:pStyle w:val="ae"/>
              <w:spacing w:before="60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8.40 – 9.00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Непосредственно образовательная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</w:t>
            </w:r>
            <w:r w:rsidR="004F3051" w:rsidRPr="006B7EB0">
              <w:rPr>
                <w:i/>
                <w:sz w:val="24"/>
                <w:szCs w:val="24"/>
              </w:rPr>
              <w:t>0 –</w:t>
            </w:r>
            <w:r>
              <w:rPr>
                <w:i/>
                <w:sz w:val="24"/>
                <w:szCs w:val="24"/>
              </w:rPr>
              <w:t>9</w:t>
            </w:r>
            <w:r w:rsidR="004F3051" w:rsidRPr="006B7EB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 – 11.5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обеду, обед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12.10 – 12.3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ко сну, дневной сон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12.30</w:t>
            </w:r>
            <w:r w:rsidR="004F3051" w:rsidRPr="006B7EB0">
              <w:rPr>
                <w:i/>
                <w:sz w:val="24"/>
                <w:szCs w:val="24"/>
              </w:rPr>
              <w:t>– 15.00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Постепенный подъём, оздоровительные и гигиенические процедуры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15.00 – 15.</w:t>
            </w:r>
            <w:r w:rsidR="00AC2A57">
              <w:rPr>
                <w:i/>
                <w:sz w:val="24"/>
                <w:szCs w:val="24"/>
              </w:rPr>
              <w:t>15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Полдник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</w:t>
            </w:r>
            <w:r w:rsidR="00AC2A57">
              <w:rPr>
                <w:i/>
                <w:sz w:val="24"/>
                <w:szCs w:val="24"/>
              </w:rPr>
              <w:t>15</w:t>
            </w:r>
            <w:r w:rsidRPr="006B7EB0">
              <w:rPr>
                <w:i/>
                <w:sz w:val="24"/>
                <w:szCs w:val="24"/>
              </w:rPr>
              <w:t xml:space="preserve"> – 15.3</w:t>
            </w:r>
            <w:r w:rsidR="00AC2A57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Игры, совместная и самостоятельная и образовательная 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36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15.3</w:t>
            </w:r>
            <w:r w:rsidR="00AC2A57">
              <w:rPr>
                <w:i/>
                <w:sz w:val="24"/>
                <w:szCs w:val="24"/>
              </w:rPr>
              <w:t>0</w:t>
            </w:r>
            <w:r w:rsidRPr="006B7EB0">
              <w:rPr>
                <w:i/>
                <w:sz w:val="24"/>
                <w:szCs w:val="24"/>
              </w:rPr>
              <w:t xml:space="preserve"> – </w:t>
            </w:r>
            <w:r w:rsidR="00AC2A57">
              <w:rPr>
                <w:i/>
                <w:sz w:val="24"/>
                <w:szCs w:val="24"/>
              </w:rPr>
              <w:t>15.50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16.</w:t>
            </w:r>
            <w:r w:rsidR="00AC2A57">
              <w:rPr>
                <w:i/>
                <w:sz w:val="24"/>
                <w:szCs w:val="24"/>
              </w:rPr>
              <w:t>05</w:t>
            </w:r>
            <w:r w:rsidRPr="006B7EB0">
              <w:rPr>
                <w:i/>
                <w:sz w:val="24"/>
                <w:szCs w:val="24"/>
              </w:rPr>
              <w:t xml:space="preserve"> – 1</w:t>
            </w:r>
            <w:r w:rsidR="00AC2A57">
              <w:rPr>
                <w:i/>
                <w:sz w:val="24"/>
                <w:szCs w:val="24"/>
              </w:rPr>
              <w:t>7</w:t>
            </w:r>
            <w:r w:rsidRPr="006B7EB0">
              <w:rPr>
                <w:i/>
                <w:sz w:val="24"/>
                <w:szCs w:val="24"/>
              </w:rPr>
              <w:t>.</w:t>
            </w:r>
            <w:r w:rsidR="00AC2A57">
              <w:rPr>
                <w:i/>
                <w:sz w:val="24"/>
                <w:szCs w:val="24"/>
              </w:rPr>
              <w:t>45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ужину, ужин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18.</w:t>
            </w:r>
            <w:r w:rsidR="00AC2A57">
              <w:rPr>
                <w:i/>
                <w:sz w:val="24"/>
                <w:szCs w:val="24"/>
              </w:rPr>
              <w:t>05 – 18.2</w:t>
            </w:r>
            <w:r w:rsidRPr="006B7EB0">
              <w:rPr>
                <w:i/>
                <w:sz w:val="24"/>
                <w:szCs w:val="24"/>
              </w:rPr>
              <w:t>5</w:t>
            </w:r>
          </w:p>
        </w:tc>
      </w:tr>
      <w:tr w:rsidR="004F3051" w:rsidRPr="00F24822" w:rsidTr="00AD3391">
        <w:trPr>
          <w:cnfStyle w:val="01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прогулке, прогулка, уход домой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>18.2</w:t>
            </w:r>
            <w:r w:rsidR="004F3051" w:rsidRPr="006B7EB0">
              <w:rPr>
                <w:bCs w:val="0"/>
                <w:i/>
                <w:sz w:val="24"/>
                <w:szCs w:val="24"/>
              </w:rPr>
              <w:t>5 – 19.00</w:t>
            </w:r>
          </w:p>
        </w:tc>
      </w:tr>
    </w:tbl>
    <w:p w:rsidR="004F3051" w:rsidRPr="00584197" w:rsidRDefault="004F3051" w:rsidP="004F3051">
      <w:pPr>
        <w:jc w:val="both"/>
        <w:rPr>
          <w:b/>
          <w:i/>
        </w:rPr>
      </w:pPr>
    </w:p>
    <w:p w:rsidR="00400A44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068" w:rsidRDefault="001C3CBA" w:rsidP="00E00068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E00068" w:rsidRPr="00F46E8E">
        <w:rPr>
          <w:b/>
          <w:color w:val="000000"/>
          <w:sz w:val="28"/>
          <w:szCs w:val="28"/>
        </w:rPr>
        <w:t>. Анализ развивающей среды.</w:t>
      </w:r>
    </w:p>
    <w:tbl>
      <w:tblPr>
        <w:tblW w:w="147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6804"/>
        <w:gridCol w:w="6237"/>
      </w:tblGrid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82238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r w:rsidR="0082238C">
              <w:rPr>
                <w:b/>
                <w:color w:val="000000"/>
                <w:sz w:val="28"/>
                <w:szCs w:val="28"/>
              </w:rPr>
              <w:t>уголков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Содержание зон на начало года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 Содержание зон на конец года</w:t>
            </w:r>
          </w:p>
        </w:tc>
      </w:tr>
      <w:tr w:rsidR="00E00068" w:rsidRPr="00E71C85" w:rsidTr="00E00068">
        <w:trPr>
          <w:trHeight w:val="4491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ind w:left="360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Физкуль-турно-оздорови-тельн</w:t>
            </w:r>
            <w:r w:rsidR="0082238C">
              <w:rPr>
                <w:b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b/>
                <w:color w:val="FF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Коврики , дорожки массажные; шнур длинный, короткий; набивные  мешочки для бросания; обручи диаметром40-50см,54-65см; мячи резиновые разных диаметров; шарик пластмассовый(диаметр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71C85">
                <w:rPr>
                  <w:color w:val="000000"/>
                  <w:sz w:val="22"/>
                  <w:szCs w:val="22"/>
                </w:rPr>
                <w:t>4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мячи массажные; ленты с кольцом; атрибутика к подвижным играм (шапочки, медали -эмблемы); флажки, платочки; султанчики; кубики; погремушки; шишки; шары; плоскостные дорожки; ребристая доска; дуги; кегли; воротца;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нестандартное оборудование; мягкие лёгкие модули, туннели.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Валик</w:t>
            </w:r>
            <w:r w:rsidRPr="00E71C8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укороченный  (длина 30см, 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C85">
                <w:rPr>
                  <w:color w:val="000000"/>
                  <w:sz w:val="22"/>
                  <w:szCs w:val="22"/>
                </w:rPr>
                <w:t>30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палка гимнастическая; горизонтальная и вертикальная цель</w:t>
            </w:r>
          </w:p>
        </w:tc>
      </w:tr>
      <w:tr w:rsidR="00E00068" w:rsidRPr="00E71C85" w:rsidTr="00E00068">
        <w:trPr>
          <w:trHeight w:val="483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познани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Самообучающие</w:t>
            </w:r>
            <w:r w:rsidRPr="00E71C8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 игрушки (различные составные игрушки, которые требуют соотнесения размеров, форм или цветов разных деталей);геометрические плоскостные фигуры  и объёмные формы. Различные по цвету, размеру ( шар, куб, круг, квадрат); лото, домино; числовой ряд;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счётные палочки, логические блоки;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условными символами «рукотворный мир» и «природный мир»;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алгоритм описания предмета: принадлежность к природному и рукотворному миру, цвет, форма , основные части, размер, вес, материал, назначение;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карточки с изображением предметов, изготовленных из разных материалов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;предметные и сюжетные картинки, тематические наборы картинок(одежда, обувь, мебель, посуда, овощи, животные, игрушки, транспорт, профессии);картинки с изображением последовательности событий;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 с изображением предметов, используемых детьми в самообслуживании, процессов самообслуживания;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иллюстрации, изображающие деятельность людей( детей и взрослых) на различных отрезках времени;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наборы иллюстраций и предметов в форме единственного и множественного числа;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песочные и чашечные весы;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числовые карточки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;блоки Дьёнеша;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Кюизенера;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мелкая и крупная геометрическая мозаика;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на развитие мелкой моторики кистей рук; наборы разрезных и парных картинок;кубики с предметными сюжетными картинками;коробки или ящики с отверстиями и соответствующими вкладышами геометрических фигур;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рамки-вкладыши с геометрическими формами, разными по величине;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игры на интеллектуальное и сенсорное развитие;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настольно-печатные игры разнообразной тематики и содержания.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 с изображением улиц и зданий;пособия по краеведению; материалы, связанные с тематикой по ОБЖ и ПДД(иллюстрации, игры).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экспериментировани</w:t>
            </w:r>
            <w:r w:rsidR="0082238C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водой;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песком;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леечки, кулёчки, ведёрки с отверстиями, брызгалки;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непромокаемые фартуки 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некрупные игрушки для закапывания;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камни, земля, глина, снег; ёмкости для измерения, пересыпания, исследования, хранения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;стол с клеёнкой, подносы;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материалы для пересыпания и переливания; трубочки для продувания;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мыльные пузыри, маленькие зеркала;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магниты, электрические фонарики;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бумага, фольга, поролоновые губки; пипетки, краски разной густоты и насыщенности;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поролоновые губки разного размера, цвета и формы.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театр теней ; увеличительное стекло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Уголок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природы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Дидактическая кукла с набором одежды по временам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макет-панорама леса в разные времена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коллекции камней, ракушек, семян; игротека экологических развивающих игр;библиотека познавательной природоведческой литературы;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картины-пейзажи по временам года; иллюстрации , изображающие различные состояния погоды;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комнатные растения;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реалистические игрушки-животные;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муляжи овощей и фруктов;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календарь погоды и природы;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для развития трудовых навыков;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с изображением растений, животных, сезонных состояний растений и животных, трудовых действий взрослых;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деревянные бр</w:t>
            </w:r>
            <w:r w:rsidR="00400A44">
              <w:rPr>
                <w:color w:val="000000"/>
                <w:sz w:val="22"/>
                <w:szCs w:val="22"/>
              </w:rPr>
              <w:t>усочки, ко</w:t>
            </w:r>
            <w:r w:rsidRPr="00E71C85">
              <w:rPr>
                <w:color w:val="000000"/>
                <w:sz w:val="22"/>
                <w:szCs w:val="22"/>
              </w:rPr>
              <w:t>рмушки и корм для птиц;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природоведческой тематики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;дидактические игры на основные правила поведения человека в экосистемах.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игротека экологических развивающих игр ; библиотека познавательной природоведческой литературы ; дидактические игры природоведческой тематики;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на основные правила поведения человека в экосистемах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конструировани</w:t>
            </w:r>
            <w:r w:rsidR="0082238C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Конструкторы разного размера;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фигурки  для обыгрывания животных, людей и т.д.;образцы построек, схемы построек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;игрушки бытовой тематики;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строительный материал из коробок разной величины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;напольный конструктор, к нему для обыгрывания крупные транспортные игрушки и т.д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.;настольный строительный конструктор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;машинки.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Светофор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>социально-эмоцио-нального развития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Иллюстрации, изображающие взрослых людей и детей, их действия по отношению друг к другу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;иллюстрации и  игрушки с ярко выраженным эмоциональным состоянием;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энциклопедии, дидактические игры, пособия, содержащие знания по валеологии;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фото детей и родителей;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картинки знакомого содержания; фотоальбом детей группы;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система зеркал;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кукла-мальчик, кукла-девочка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;уголок мальчиков(мастерская), уголок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игры для мальчиков и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сюжетные картины (работа врача, парикмахера, повара, дворника, шофёра и пр.);наглядный материал и игрушки, способствующие развитию толерантности;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игрушки с ярко выраженным эмоциональным состоянием ; энциклопедии, дидактические игры, пособия, содержащие знания по валеологии ; наглядный материал и игрушки, способствующие развитию толерантности;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2238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71C85">
              <w:rPr>
                <w:b/>
                <w:color w:val="000000"/>
                <w:sz w:val="28"/>
                <w:szCs w:val="28"/>
              </w:rPr>
              <w:t xml:space="preserve">игры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игрушки, изображающие животных и их детенышей;игрушки транспортные;игрушки, изображающие предметы труда и быта; предметы – заместители;ролевые атрибуты к играм-имитациям и сюжетно-ролевым 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животные;дидактические куклы;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многофункциональные ширмы;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разграниченные зоны для разнообразных сюжетных игр и атрибуты к ним;одежда для ряжения;стойка, плечики для одежды;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зеркало;бижутерия из различных материалов;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игрушки-забавы с зависимостью эффекта от действия; 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мягконабивные игрушки  из разных тканей, заполненные различными материалами.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 ; игрушки-забавы с зависимостью эффекта от действия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театра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настольный, с ширмой, на фланелеграфе, тростевой, теневой магнитный, бибабо, «живая» рука, пальчиковый, ложковый, перчаточный;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игрушки-забавы;маски, шапочки;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декорации, театральные атрибуты; ширмы; фланелеграф; домик (избушка) для показа фольклорных произведений, картинки для потешки;атрибуты для ярмарки;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наглядно-дидактические пособия: герои сказок, рассказы по картинкам;</w:t>
            </w:r>
          </w:p>
          <w:p w:rsidR="00E00068" w:rsidRPr="00E71C85" w:rsidRDefault="00E00068" w:rsidP="00940B4D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аксессуары сказочных персонажей, шапочки, рисунки-эмблемы на ободочках.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тростевой, теневой магнитный, ложковый, перчаточный; атрибуты для ярмарки.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музыки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д.);картинки к песням, исполняемым на музыкальных занятиях;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игрушки: неваляшки, музыкальные молоточки, шарманки, шумелки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, стучалки, пищалки;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магнитофон;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народные игрушки;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сыпучими материалами;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с рисунками или фотографиями музыкальных инструментов;</w:t>
            </w:r>
          </w:p>
          <w:p w:rsidR="00E00068" w:rsidRPr="00E71C85" w:rsidRDefault="00E00068" w:rsidP="00940B4D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с фиксированной мелодией( музыкальные шкатулки, шарманки, электромузыкальные игрушки с наборами мелодий, звуковые книжки и открытки).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молоточки, шарманки, шумелки, стучалки, пищалки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 xml:space="preserve">книг </w:t>
            </w:r>
            <w:r w:rsidR="00E00068"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картинки на фланелеграфе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к детским произведениям, игрушки , изображающие сказочных персонажей;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иллюстрации  по обобщающим </w:t>
            </w:r>
            <w:r w:rsidR="00C24E41" w:rsidRPr="00E71C85">
              <w:rPr>
                <w:color w:val="000000"/>
                <w:sz w:val="22"/>
                <w:szCs w:val="22"/>
              </w:rPr>
              <w:t>понятиям; альбомы</w:t>
            </w:r>
            <w:r w:rsidRPr="00E71C85">
              <w:rPr>
                <w:color w:val="000000"/>
                <w:sz w:val="22"/>
                <w:szCs w:val="22"/>
              </w:rPr>
              <w:t xml:space="preserve"> или подборка иллюстраций по темам: «Сезоны», «Семья», «Животные», «Птицы»;сюжетные картинки;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выставка: книги одного автора или одного произведения в иллюстрациях разных </w:t>
            </w:r>
            <w:r w:rsidR="00C24E41" w:rsidRPr="00E71C85">
              <w:rPr>
                <w:color w:val="000000"/>
                <w:sz w:val="22"/>
                <w:szCs w:val="22"/>
              </w:rPr>
              <w:t>художников; литературные</w:t>
            </w:r>
            <w:r w:rsidRPr="00E71C85">
              <w:rPr>
                <w:color w:val="000000"/>
                <w:sz w:val="22"/>
                <w:szCs w:val="22"/>
              </w:rPr>
              <w:t xml:space="preserve"> игры, игры с грамматическим содержанием;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портреты писателей и поэтов;</w:t>
            </w:r>
          </w:p>
          <w:p w:rsidR="00E00068" w:rsidRPr="00E71C85" w:rsidRDefault="00C24E41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книжки-раскраски, книжные</w:t>
            </w:r>
            <w:r w:rsidR="00E00068" w:rsidRPr="00E71C85">
              <w:rPr>
                <w:color w:val="000000"/>
                <w:sz w:val="22"/>
                <w:szCs w:val="22"/>
              </w:rPr>
              <w:t xml:space="preserve"> иллюстрации в соответствии с сюжетом сказки.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творчества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альбомы с рисунками или фотографиями произведений декоративно-прикладного искусства;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репродукции картин, иллюстраций из детских книг по теме, которую запланировали на ближайшее будущее, и той теме, которую дети уже освоили 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скульптура малых форм, изображающая животных;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заготовки для рисования, вырезанные по какой-либо форме (деревья, цветы, различные предметы, животные);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бумага тонкая и плотная, рулон простых белых обоев, картон;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карандаши, гуашь;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круглые кисти, подставка под кисти;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мелки, восковые мелки, доски для рисования мелом;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глина, салфетки из ткани ,хорошо впитывающей воду;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специальное самостирающееся  устройство,фартуки и нарукавники для детей;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светлая магнитная доска для рисунков детей (выставка), магнитные кнопки;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стаканчики-непроливайки;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готовые формы для выкладывания и наклеивания;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рисунки-иллюстрации знакомых детям предметов, животных;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щетинные кисти для клея, розетки для клея;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печатки, губки, ватные тампоны для нанесения узоров;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пластины , на которых дети кладут фигуры для намазывания клеем;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стена творчества (для рисования);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для нанесения рисунка на глине;</w:t>
            </w:r>
          </w:p>
          <w:p w:rsidR="00E00068" w:rsidRPr="00E71C85" w:rsidRDefault="00400A44" w:rsidP="00940B4D">
            <w:pPr>
              <w:ind w:left="3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мольберт</w:t>
            </w:r>
            <w:r w:rsidR="00E00068"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грифельная доска;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для раскрашивания;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книжная графика (иллюстрация к детским книгам);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живописные картины (натюрморт – цветы, фрукты, овощи);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анималистическая живопись;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фоны разного цвета, размера и формы (прямоугольник, круг, овал).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восковые доски с палочкой для рисования</w:t>
            </w:r>
          </w:p>
        </w:tc>
      </w:tr>
    </w:tbl>
    <w:p w:rsidR="00617B85" w:rsidRPr="004F3051" w:rsidRDefault="00617B85" w:rsidP="00617B85">
      <w:pPr>
        <w:rPr>
          <w:sz w:val="28"/>
          <w:szCs w:val="28"/>
        </w:rPr>
      </w:pPr>
    </w:p>
    <w:p w:rsidR="000524AD" w:rsidRDefault="000524AD" w:rsidP="00672AF6">
      <w:pPr>
        <w:shd w:val="clear" w:color="auto" w:fill="FFFFFF"/>
        <w:autoSpaceDE w:val="0"/>
        <w:rPr>
          <w:b/>
          <w:bCs/>
          <w:color w:val="000000"/>
        </w:rPr>
      </w:pPr>
    </w:p>
    <w:p w:rsidR="00672AF6" w:rsidRDefault="00E00068" w:rsidP="00E00068">
      <w:pPr>
        <w:shd w:val="clear" w:color="auto" w:fill="FFFFFF"/>
        <w:autoSpaceDE w:val="0"/>
        <w:rPr>
          <w:b/>
          <w:bCs/>
          <w:smallCap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="00672AF6">
        <w:rPr>
          <w:b/>
          <w:bCs/>
          <w:color w:val="000000"/>
        </w:rPr>
        <w:t>ОБРАЗОВАТЕЛЬНАЯ ОБЛАСТЬ ФИЗИЧЕСКОЕ РАЗВИТИЕ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Направления: «Здоровье»,</w:t>
      </w:r>
      <w:r w:rsidR="001C3CBA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«Физическая культура»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сохранение и укрепление физического и психического здоровья детей;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воспитание культурно-гигиенических навыков;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начальных представлений о здоровом образе жизни.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«Физическая культура» нацелено на достижение це</w:t>
      </w:r>
      <w:r>
        <w:rPr>
          <w:color w:val="000000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развитие физических качеств (скоростных, силовых, гибкости, выносливости, координа</w:t>
      </w:r>
      <w:r>
        <w:rPr>
          <w:color w:val="000000"/>
        </w:rPr>
        <w:softHyphen/>
        <w:t>ции);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накопление и обогащение двигательного опыта детей (овладение основными движениями);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у воспитанников потребности в двигательной активности и физическом со</w:t>
      </w:r>
      <w:r>
        <w:rPr>
          <w:color w:val="000000"/>
        </w:rPr>
        <w:softHyphen/>
        <w:t>вершенствовании</w:t>
      </w:r>
      <w:r>
        <w:rPr>
          <w:rStyle w:val="a4"/>
          <w:color w:val="000000"/>
        </w:rPr>
        <w:footnoteReference w:id="1"/>
      </w:r>
      <w:r>
        <w:rPr>
          <w:color w:val="000000"/>
        </w:rPr>
        <w:t>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>
        <w:rPr>
          <w:color w:val="000000"/>
        </w:rPr>
        <w:softHyphen/>
        <w:t>ность, инициативность, развивать умение поддерживать дружеские отношения со сверстниками.</w:t>
      </w:r>
    </w:p>
    <w:p w:rsidR="00672AF6" w:rsidRDefault="0012355F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На четвертом</w:t>
      </w:r>
      <w:r w:rsidR="00672AF6">
        <w:rPr>
          <w:color w:val="000000"/>
        </w:rPr>
        <w:t xml:space="preserve"> году жизни движения ребенка становятся более уверенными и координированны</w:t>
      </w:r>
      <w:r w:rsidR="00672AF6">
        <w:rPr>
          <w:color w:val="000000"/>
        </w:rPr>
        <w:softHyphen/>
        <w:t>ми. Внимание приобретает все более устойчивый характер, совершенствуется зрительное, слухо</w:t>
      </w:r>
      <w:r w:rsidR="00672AF6">
        <w:rPr>
          <w:color w:val="000000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="00672AF6">
        <w:rPr>
          <w:color w:val="000000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="00672AF6">
        <w:rPr>
          <w:color w:val="000000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="00672AF6">
        <w:rPr>
          <w:color w:val="000000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</w:t>
      </w:r>
      <w:r w:rsidR="00F00C7A">
        <w:rPr>
          <w:color w:val="000000"/>
        </w:rPr>
        <w:t xml:space="preserve">мнастику продолжительностью 5-6 </w:t>
      </w:r>
      <w:r w:rsidR="00672AF6">
        <w:rPr>
          <w:color w:val="000000"/>
        </w:rPr>
        <w:t>минут.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</w:t>
      </w:r>
      <w:r w:rsidR="00CD26D8">
        <w:rPr>
          <w:color w:val="000000"/>
        </w:rPr>
        <w:t>ка. Продолжительность - 15-20</w:t>
      </w:r>
      <w:r>
        <w:rPr>
          <w:color w:val="000000"/>
        </w:rPr>
        <w:t xml:space="preserve"> минут.</w:t>
      </w:r>
    </w:p>
    <w:p w:rsidR="00672AF6" w:rsidRDefault="00676A50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младшей</w:t>
      </w:r>
      <w:r w:rsidR="00672AF6">
        <w:rPr>
          <w:color w:val="000000"/>
        </w:rPr>
        <w:t xml:space="preserve"> группе проводятся три физкультурных мероприятия в неделю, одно из них - на прогул</w:t>
      </w:r>
      <w:r w:rsidR="00672AF6">
        <w:rPr>
          <w:color w:val="000000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672AF6" w:rsidRDefault="00676A50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 концу четвертого</w:t>
      </w:r>
      <w:r w:rsidR="00672AF6">
        <w:rPr>
          <w:color w:val="000000"/>
        </w:rPr>
        <w:t xml:space="preserve">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ходить и бегать, соблюдая правильную технику движений;</w:t>
      </w:r>
    </w:p>
    <w:p w:rsidR="00672AF6" w:rsidRDefault="00672AF6" w:rsidP="00672AF6">
      <w:pPr>
        <w:ind w:firstLine="708"/>
        <w:jc w:val="both"/>
        <w:rPr>
          <w:color w:val="000000"/>
        </w:rPr>
      </w:pPr>
      <w:r>
        <w:rPr>
          <w:color w:val="000000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принимать правильное исходное положение в прыжках с места, мягко приземляться, пры</w:t>
      </w:r>
      <w:r>
        <w:rPr>
          <w:color w:val="000000"/>
        </w:rPr>
        <w:softHyphen/>
        <w:t>гать в длину с места на расстояние не менее 70 см;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упражнения на статическое и динамическое равновесие;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строиться в колонну по одному, парами, в круг, шеренгу;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скользить самостоятельно по ледяным дорожкам (длина 5 м);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кататься на двухколесном велосипеде, выполнять повороты направо, налево;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ориентироваться в пространстве, находить левую и правую сторону;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придумывать варианты подвижных игр, самостоятельно и творчески выполнять движения;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имитационные упражнения, демонстрируя красоту, выразительность, грациоз</w:t>
      </w:r>
      <w:r>
        <w:rPr>
          <w:color w:val="000000"/>
        </w:rPr>
        <w:softHyphen/>
        <w:t>ность, пластичность движений.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>
        <w:rPr>
          <w:color w:val="000000"/>
        </w:rPr>
        <w:softHyphen/>
        <w:t>зуемых воспитателем: на физкультурных занятиях, на утренней прогулке, во время индивиду</w:t>
      </w:r>
      <w:r>
        <w:rPr>
          <w:color w:val="000000"/>
        </w:rPr>
        <w:softHyphen/>
        <w:t>альной работы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Понедельник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Вторник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 xml:space="preserve">- индивидуальная работа: физические и спортивные упражнения на вечерней прогулке. 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Среда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подвижная игра, спортивное упражнение, игровое упражнение в основном виде движения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Четверг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подвижная игра и спортивное упражнение на утренней прогулке;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индивидуальная работа: подвижная игра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Пятница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-подвижные игры (2) и упражнение в основном виде движения (спортивное упражнение) на утренней прогулке);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-индивидуальная работа: упражнение в основном виде движения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>
        <w:rPr>
          <w:color w:val="000000"/>
        </w:rPr>
        <w:softHyphen/>
        <w:t>ных игр и физических упражнений на прогулке. Они подбираются в зависимости от предшест</w:t>
      </w:r>
      <w:r>
        <w:rPr>
          <w:color w:val="000000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>
        <w:rPr>
          <w:color w:val="000000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>
        <w:rPr>
          <w:color w:val="000000"/>
        </w:rPr>
        <w:softHyphen/>
        <w:t>ном виде движения (продолжительность 20—25 мин). Значительное место отводится играм спор</w:t>
      </w:r>
      <w:r>
        <w:rPr>
          <w:color w:val="000000"/>
        </w:rPr>
        <w:softHyphen/>
        <w:t>тивного и соревновательного характера, играм-эстафетам.</w:t>
      </w:r>
    </w:p>
    <w:p w:rsidR="00672AF6" w:rsidRDefault="00672AF6" w:rsidP="00672AF6">
      <w:pPr>
        <w:rPr>
          <w:color w:val="000000"/>
        </w:rPr>
      </w:pPr>
      <w:r>
        <w:rPr>
          <w:color w:val="000000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>
        <w:rPr>
          <w:color w:val="000000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</w:t>
      </w:r>
      <w:r w:rsidR="0012355F">
        <w:rPr>
          <w:color w:val="000000"/>
        </w:rPr>
        <w:t>кате (весной и летом). В младшей</w:t>
      </w:r>
      <w:r>
        <w:rPr>
          <w:color w:val="000000"/>
        </w:rPr>
        <w:t xml:space="preserve"> группе в течение месяца с детьми разучивают две-три подвижные игры на утренней прогулке (в зависимости от сложности содер</w:t>
      </w:r>
      <w:r>
        <w:rPr>
          <w:color w:val="000000"/>
        </w:rPr>
        <w:softHyphen/>
        <w:t>жания они повторяются от трех до пяти раз). При подборе игр и упражнений для прогулки необ</w:t>
      </w:r>
      <w:r>
        <w:rPr>
          <w:color w:val="000000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 w:rsidR="00672AF6" w:rsidRDefault="00672AF6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Default="00672AF6" w:rsidP="00672AF6">
      <w:pPr>
        <w:rPr>
          <w:color w:val="000000"/>
        </w:rPr>
      </w:pPr>
    </w:p>
    <w:p w:rsidR="004F3051" w:rsidRDefault="004F3051" w:rsidP="00672AF6">
      <w:pPr>
        <w:rPr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lastRenderedPageBreak/>
        <w:t>ОБРАЗОВАТЕЛЬНАЯ ОБЛАСТЬ «</w:t>
      </w:r>
      <w:r>
        <w:rPr>
          <w:b/>
          <w:bCs/>
          <w:color w:val="000000"/>
        </w:rPr>
        <w:t>СОЦИАЛЬНО - КОММУНИКАТИВНОЕ РАЗВИТИЕ»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 Труд</w:t>
      </w:r>
      <w:r w:rsidR="006B03E7">
        <w:rPr>
          <w:b/>
          <w:bCs/>
          <w:smallCaps/>
          <w:color w:val="000000"/>
        </w:rPr>
        <w:t>овые поручения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Основной целью трудового воспитания в дошкольном возрасте является формирование по</w:t>
      </w:r>
      <w:r>
        <w:rPr>
          <w:color w:val="000000"/>
        </w:rPr>
        <w:softHyphen/>
        <w:t>ложительного отношения к труду. Реализация данной цели осуществляется через решение сле</w:t>
      </w:r>
      <w:r>
        <w:rPr>
          <w:color w:val="000000"/>
        </w:rPr>
        <w:softHyphen/>
        <w:t>дующих задач: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ознакомление с трудом взрослых, формирование представлений об общественной значимо</w:t>
      </w:r>
      <w:r>
        <w:rPr>
          <w:color w:val="000000"/>
        </w:rPr>
        <w:softHyphen/>
        <w:t>сти труда и воспитание уважения к людям труда, а также бережного отношения к его результа</w:t>
      </w:r>
      <w:r>
        <w:rPr>
          <w:color w:val="000000"/>
        </w:rPr>
        <w:softHyphen/>
        <w:t>там;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- организация трудовой деятельности детей, в процессе которой формируются трудовые на</w:t>
      </w:r>
      <w:r>
        <w:rPr>
          <w:color w:val="000000"/>
        </w:rPr>
        <w:softHyphen/>
        <w:t>выки, навыки организации работы, а также положительные взаимоотношения ребенка со взрос</w:t>
      </w:r>
      <w:r>
        <w:rPr>
          <w:color w:val="000000"/>
        </w:rPr>
        <w:softHyphen/>
        <w:t>лыми и сверстниками.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бережно относиться к своей одежде, уметь приводить её в порядок;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самостоятельно поддерживать порядок в помещении и на участке детского сада;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ухаживать за птицами и растениями в групповой комнате и на участке;</w:t>
      </w:r>
    </w:p>
    <w:p w:rsidR="00672AF6" w:rsidRDefault="00672AF6" w:rsidP="00672AF6">
      <w:pPr>
        <w:ind w:firstLine="708"/>
        <w:rPr>
          <w:color w:val="000000"/>
        </w:rPr>
      </w:pPr>
      <w:r>
        <w:rPr>
          <w:color w:val="000000"/>
        </w:rPr>
        <w:t>•    самостоятельно убирать своё рабочее место после окончания занятий и выполнять обя</w:t>
      </w:r>
      <w:r>
        <w:rPr>
          <w:color w:val="000000"/>
        </w:rPr>
        <w:softHyphen/>
        <w:t>занности дежурных по столовой.</w:t>
      </w: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Pr="00CD26D8" w:rsidRDefault="00672AF6" w:rsidP="00672AF6">
      <w:pPr>
        <w:jc w:val="center"/>
        <w:rPr>
          <w:b/>
          <w:bCs/>
          <w:sz w:val="22"/>
          <w:szCs w:val="22"/>
        </w:rPr>
      </w:pPr>
      <w:r w:rsidRPr="00CD26D8">
        <w:rPr>
          <w:b/>
          <w:bCs/>
          <w:sz w:val="22"/>
          <w:szCs w:val="22"/>
        </w:rPr>
        <w:t>Комплексно-тематическое планирование</w:t>
      </w:r>
      <w:bookmarkStart w:id="0" w:name="_GoBack"/>
      <w:bookmarkEnd w:id="0"/>
    </w:p>
    <w:p w:rsidR="00672AF6" w:rsidRPr="000F32CA" w:rsidRDefault="00672AF6" w:rsidP="00672AF6">
      <w:pPr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5"/>
        <w:gridCol w:w="4002"/>
        <w:gridCol w:w="3374"/>
      </w:tblGrid>
      <w:tr w:rsidR="00672AF6" w:rsidTr="000524AD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72AF6" w:rsidTr="000524AD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672AF6" w:rsidTr="000524AD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Поощрять самостоятельный полив растений в группе и на участке.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договариваться при распределении обязанностей и согласовывать свои де</w:t>
            </w:r>
            <w:r w:rsidR="00F36DF5">
              <w:rPr>
                <w:color w:val="000000"/>
                <w:sz w:val="22"/>
                <w:szCs w:val="22"/>
              </w:rPr>
              <w:t xml:space="preserve">йствия со сверстниками во время </w:t>
            </w:r>
            <w:r>
              <w:rPr>
                <w:color w:val="000000"/>
                <w:sz w:val="22"/>
                <w:szCs w:val="22"/>
              </w:rPr>
              <w:t>выполнения задания; проявляет инициативу в оказании помощи своим товарищам</w:t>
            </w:r>
          </w:p>
        </w:tc>
      </w:tr>
    </w:tbl>
    <w:p w:rsidR="00F36DF5" w:rsidRDefault="00F36DF5" w:rsidP="00672AF6">
      <w:pPr>
        <w:pStyle w:val="a8"/>
      </w:pPr>
    </w:p>
    <w:p w:rsidR="00F36DF5" w:rsidRDefault="00F36DF5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7"/>
        <w:gridCol w:w="3367"/>
        <w:gridCol w:w="29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672AF6" w:rsidTr="000524AD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Поощрять самостоятельное освоение трудовых навыков по подде</w:t>
            </w:r>
            <w:r w:rsidR="00C07417">
              <w:rPr>
                <w:color w:val="000000"/>
                <w:sz w:val="22"/>
                <w:szCs w:val="22"/>
              </w:rPr>
              <w:t>ржанию по</w:t>
            </w:r>
            <w:r w:rsidR="00C07417">
              <w:rPr>
                <w:color w:val="000000"/>
                <w:sz w:val="22"/>
                <w:szCs w:val="22"/>
              </w:rPr>
              <w:softHyphen/>
              <w:t>рядка в групповой ком</w:t>
            </w:r>
            <w:r>
              <w:rPr>
                <w:color w:val="000000"/>
                <w:sz w:val="22"/>
                <w:szCs w:val="22"/>
              </w:rPr>
              <w:t xml:space="preserve">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формировать навыки безопасного  использо</w:t>
            </w:r>
            <w:r>
              <w:rPr>
                <w:color w:val="000000"/>
                <w:sz w:val="22"/>
                <w:szCs w:val="22"/>
              </w:rPr>
              <w:softHyphen/>
              <w:t>вания и хранения инвентаря, необходимого для осуществле</w:t>
            </w:r>
            <w:r>
              <w:rPr>
                <w:color w:val="000000"/>
                <w:sz w:val="22"/>
                <w:szCs w:val="22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выполнять необходимые гигиенические процедуры: мыть руки перед началом сер</w:t>
            </w:r>
            <w:r>
              <w:rPr>
                <w:color w:val="000000"/>
                <w:sz w:val="22"/>
                <w:szCs w:val="22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672AF6" w:rsidTr="000524AD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>
              <w:rPr>
                <w:color w:val="000000"/>
                <w:sz w:val="22"/>
                <w:szCs w:val="22"/>
              </w:rPr>
              <w:softHyphen/>
              <w:t>мощью взрослых.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Стимулировать самостоятельную деятельность детей по поддержанию поряд</w:t>
            </w:r>
            <w:r>
              <w:rPr>
                <w:color w:val="000000"/>
                <w:sz w:val="22"/>
                <w:szCs w:val="22"/>
              </w:rPr>
              <w:softHyphen/>
              <w:t>ка в группе и на участке детского сада (уборка строительного материала, игру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и рассматривать иллюстрации о профессии повара.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ответственного отноше</w:t>
            </w:r>
            <w:r>
              <w:rPr>
                <w:color w:val="000000"/>
                <w:sz w:val="22"/>
                <w:szCs w:val="22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планировать свою дея</w:t>
            </w:r>
            <w:r>
              <w:rPr>
                <w:color w:val="000000"/>
                <w:sz w:val="22"/>
                <w:szCs w:val="22"/>
              </w:rPr>
              <w:softHyphen/>
              <w:t>тельность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на участке и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оказании помощи как детям, так и взрос</w:t>
            </w:r>
            <w:r>
              <w:rPr>
                <w:color w:val="000000"/>
                <w:sz w:val="22"/>
                <w:szCs w:val="22"/>
              </w:rPr>
              <w:softHyphen/>
              <w:t>лым</w:t>
            </w:r>
          </w:p>
        </w:tc>
      </w:tr>
      <w:tr w:rsidR="00672AF6" w:rsidTr="000524AD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672AF6" w:rsidTr="000524AD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Социализация: </w:t>
            </w:r>
            <w:r>
              <w:rPr>
                <w:color w:val="000000"/>
                <w:sz w:val="21"/>
                <w:szCs w:val="21"/>
              </w:rPr>
              <w:t>побуждать к вы</w:t>
            </w:r>
            <w:r>
              <w:rPr>
                <w:color w:val="000000"/>
                <w:sz w:val="21"/>
                <w:szCs w:val="21"/>
              </w:rPr>
              <w:softHyphen/>
              <w:t>полнению индивидуальных и коллективных поручений; формировать умение распреде</w:t>
            </w:r>
            <w:r>
              <w:rPr>
                <w:color w:val="000000"/>
                <w:sz w:val="21"/>
                <w:szCs w:val="21"/>
              </w:rPr>
              <w:softHyphen/>
              <w:t>лять работу с помощью воспи</w:t>
            </w:r>
            <w:r>
              <w:rPr>
                <w:color w:val="000000"/>
                <w:sz w:val="21"/>
                <w:szCs w:val="21"/>
              </w:rPr>
              <w:softHyphen/>
              <w:t>тателя.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Чтение: </w:t>
            </w:r>
            <w:r>
              <w:rPr>
                <w:color w:val="000000"/>
                <w:sz w:val="21"/>
                <w:szCs w:val="21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Коммуникация: </w:t>
            </w:r>
            <w:r>
              <w:rPr>
                <w:color w:val="000000"/>
                <w:sz w:val="21"/>
                <w:szCs w:val="21"/>
              </w:rPr>
              <w:t>обсуждать с детьми значение труда взрос</w:t>
            </w:r>
            <w:r>
              <w:rPr>
                <w:color w:val="000000"/>
                <w:sz w:val="21"/>
                <w:szCs w:val="21"/>
              </w:rPr>
              <w:softHyphen/>
              <w:t>лых и детей в жизни общества, в жизни детского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проявлять интерес к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>
              <w:rPr>
                <w:color w:val="000000"/>
                <w:sz w:val="22"/>
                <w:szCs w:val="22"/>
              </w:rPr>
              <w:softHyphen/>
              <w:t>значающие профессиональную принадлежность</w:t>
            </w:r>
          </w:p>
        </w:tc>
      </w:tr>
    </w:tbl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9"/>
        <w:gridCol w:w="3375"/>
        <w:gridCol w:w="21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672AF6" w:rsidTr="000524AD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навыки ухода за одеждой и обувью с помощью взрослого (чис</w:t>
            </w:r>
            <w:r>
              <w:rPr>
                <w:color w:val="000000"/>
                <w:sz w:val="22"/>
                <w:szCs w:val="22"/>
              </w:rPr>
              <w:softHyphen/>
              <w:t xml:space="preserve">тить, просушивать).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Учить проявлять инициативу в оказании помощи воспитателю (мытье игру</w:t>
            </w:r>
            <w:r>
              <w:rPr>
                <w:color w:val="000000"/>
                <w:sz w:val="22"/>
                <w:szCs w:val="22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воспитывать желание доводить начатое дело до конца, стремление выпол</w:t>
            </w:r>
            <w:r>
              <w:rPr>
                <w:color w:val="000000"/>
                <w:sz w:val="22"/>
                <w:szCs w:val="22"/>
              </w:rPr>
              <w:softHyphen/>
              <w:t xml:space="preserve">нить его хорошо.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работе врача с показом ил</w:t>
            </w:r>
            <w:r>
              <w:rPr>
                <w:color w:val="000000"/>
                <w:sz w:val="22"/>
                <w:szCs w:val="22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 здорового образа жизни и выполнении гигиени</w:t>
            </w:r>
            <w:r>
              <w:rPr>
                <w:color w:val="000000"/>
                <w:sz w:val="22"/>
                <w:szCs w:val="22"/>
              </w:rPr>
              <w:softHyphen/>
              <w:t>ческих процедур по окончании работы в группе или на участ</w:t>
            </w:r>
            <w:r>
              <w:rPr>
                <w:color w:val="000000"/>
                <w:sz w:val="22"/>
                <w:szCs w:val="22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672AF6" w:rsidTr="000524AD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Побуждать детей к самостоятельной работе по поддержанию порядка в груп</w:t>
            </w:r>
            <w:r>
              <w:rPr>
                <w:color w:val="000000"/>
                <w:sz w:val="22"/>
                <w:szCs w:val="22"/>
              </w:rPr>
              <w:softHyphen/>
              <w:t>повой комнате; к выполнению сезонных работ на участке детского сада (про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 выполнения обязанностей дежурных по подготовке мате</w:t>
            </w:r>
            <w:r>
              <w:rPr>
                <w:color w:val="000000"/>
                <w:sz w:val="22"/>
                <w:szCs w:val="22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формировать навык безопасного поведения во время расчистки снега.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знать названия рас</w:t>
            </w:r>
            <w:r>
              <w:rPr>
                <w:color w:val="000000"/>
                <w:sz w:val="22"/>
                <w:szCs w:val="22"/>
              </w:rPr>
              <w:softHyphen/>
              <w:t>тений и цветов, которые выса</w:t>
            </w:r>
            <w:r>
              <w:rPr>
                <w:color w:val="000000"/>
                <w:sz w:val="22"/>
                <w:szCs w:val="22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безопасного поведения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в групповой ком</w:t>
            </w:r>
            <w:r>
              <w:rPr>
                <w:color w:val="000000"/>
                <w:sz w:val="22"/>
                <w:szCs w:val="22"/>
              </w:rPr>
              <w:softHyphen/>
              <w:t>нате и на участке; умеет подчи</w:t>
            </w:r>
            <w:r>
              <w:rPr>
                <w:color w:val="000000"/>
                <w:sz w:val="22"/>
                <w:szCs w:val="22"/>
              </w:rPr>
              <w:softHyphen/>
              <w:t>няться правилам дидактической игры «Если зайчик заболел»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предлагать новые правила игры</w:t>
            </w:r>
          </w:p>
        </w:tc>
      </w:tr>
      <w:tr w:rsidR="00672AF6" w:rsidTr="000524AD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672AF6" w:rsidTr="000524AD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Закреплять умения самостоятельно поддерживать порядок в групповой комна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те и на участке детского сада.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труде людей по уходу за домашними животными, по</w:t>
            </w:r>
            <w:r>
              <w:rPr>
                <w:color w:val="000000"/>
                <w:sz w:val="22"/>
                <w:szCs w:val="22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>
              <w:rPr>
                <w:color w:val="000000"/>
                <w:sz w:val="22"/>
                <w:szCs w:val="22"/>
              </w:rPr>
              <w:softHyphen/>
              <w:t>готовке материалов к занятию</w:t>
            </w:r>
          </w:p>
        </w:tc>
      </w:tr>
      <w:tr w:rsidR="00672AF6" w:rsidTr="00C24E41">
        <w:trPr>
          <w:gridAfter w:val="1"/>
          <w:wAfter w:w="21" w:type="dxa"/>
          <w:trHeight w:val="357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672AF6" w:rsidTr="000524AD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Закреплять навыки исполнения функций и обязанностей дежурных, учить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полнять свою работу четко и правильно.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стихотворение С. Михалкова «Почта»,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отрывок.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пересказать небольшое сообщение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почтальона; может за</w:t>
            </w:r>
            <w:r>
              <w:rPr>
                <w:color w:val="000000"/>
                <w:sz w:val="22"/>
                <w:szCs w:val="22"/>
              </w:rPr>
              <w:softHyphen/>
              <w:t>помнить и рассказать отрывок стихотворения</w:t>
            </w: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4032"/>
        <w:gridCol w:w="3384"/>
      </w:tblGrid>
      <w:tr w:rsidR="00672AF6" w:rsidTr="000524AD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672AF6" w:rsidTr="000524AD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Закреплять навыки самообслуживания.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уходу за высаженными растениями.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знания о труде взрослых (почтальон, врач, повар, шофер).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ростом растений, обмени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ваться впечатлениями.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закреплять уме</w:t>
            </w:r>
            <w:r>
              <w:rPr>
                <w:color w:val="000000"/>
                <w:sz w:val="22"/>
                <w:szCs w:val="22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объединяться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 и распределять роли; подбирать предметы и атрибу</w:t>
            </w:r>
            <w:r>
              <w:rPr>
                <w:color w:val="000000"/>
                <w:sz w:val="22"/>
                <w:szCs w:val="22"/>
              </w:rPr>
              <w:softHyphen/>
              <w:t>ты для сюжетно-ролевой игры «Больница»</w:t>
            </w:r>
          </w:p>
        </w:tc>
      </w:tr>
    </w:tbl>
    <w:p w:rsidR="00672AF6" w:rsidRDefault="00672AF6" w:rsidP="00672AF6">
      <w:r>
        <w:t xml:space="preserve"> </w:t>
      </w:r>
    </w:p>
    <w:p w:rsidR="00672AF6" w:rsidRDefault="00672AF6" w:rsidP="00672AF6">
      <w:pPr>
        <w:rPr>
          <w:b/>
          <w:bCs/>
          <w:smallCaps/>
          <w:color w:val="000000"/>
        </w:rPr>
        <w:sectPr w:rsidR="00672AF6">
          <w:footerReference w:type="default" r:id="rId41"/>
          <w:pgSz w:w="16838" w:h="11906" w:orient="landscape"/>
          <w:pgMar w:top="1215" w:right="1134" w:bottom="858" w:left="1134" w:header="720" w:footer="716" w:gutter="0"/>
          <w:cols w:space="720"/>
          <w:docGrid w:linePitch="360"/>
        </w:sectPr>
      </w:pPr>
      <w:r>
        <w:t xml:space="preserve">     Образовательная область  «</w:t>
      </w:r>
      <w:r>
        <w:rPr>
          <w:lang w:val="en-US"/>
        </w:rPr>
        <w:t>C</w:t>
      </w:r>
      <w: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</w:t>
      </w:r>
      <w:r w:rsidR="00F36DF5">
        <w:t>сного поведения в быту, социуме</w:t>
      </w:r>
      <w:r>
        <w:t>.</w:t>
      </w:r>
      <w:r w:rsidR="00F36DF5">
        <w:t xml:space="preserve"> </w:t>
      </w:r>
      <w:r>
        <w:t>(ФГОС ДО).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Безопасность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>
        <w:rPr>
          <w:color w:val="000000"/>
        </w:rPr>
        <w:softHyphen/>
        <w:t>пасности окружающего мира (экологического сознания).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Этот процесс происходит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представлений об опасных для человека и природы ситуациях;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осмотрительного и осторожного отношения к опасным ситуациям в жизни человека;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приобщение к правилам безопасного поведения в быту, на улице и на природе;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знаний о Правилах дорожного движения.</w:t>
      </w:r>
    </w:p>
    <w:p w:rsidR="00672AF6" w:rsidRDefault="00672AF6" w:rsidP="00672AF6">
      <w:pPr>
        <w:shd w:val="clear" w:color="auto" w:fill="FFFFFF"/>
        <w:autoSpaceDE w:val="0"/>
        <w:ind w:left="708"/>
        <w:jc w:val="both"/>
        <w:rPr>
          <w:color w:val="000000"/>
        </w:rPr>
      </w:pPr>
      <w:r>
        <w:rPr>
          <w:color w:val="000000"/>
        </w:rPr>
        <w:t>Для организации обучения дошкольников Правилам дорожного движения необходимо соз</w:t>
      </w:r>
      <w:r>
        <w:rPr>
          <w:color w:val="000000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Игрушки и </w:t>
      </w:r>
      <w:r>
        <w:rPr>
          <w:b/>
          <w:bCs/>
          <w:color w:val="000000"/>
        </w:rPr>
        <w:t xml:space="preserve">игровое оборудование: </w:t>
      </w:r>
      <w:r>
        <w:rPr>
          <w:color w:val="000000"/>
        </w:rPr>
        <w:t>транспорт: автобус, поезд с железной дорогой</w:t>
      </w:r>
      <w:r w:rsidR="00C24E41">
        <w:rPr>
          <w:color w:val="000000"/>
        </w:rPr>
        <w:t xml:space="preserve"> </w:t>
      </w:r>
      <w:r>
        <w:rPr>
          <w:color w:val="000000"/>
        </w:rPr>
        <w:t>, маши</w:t>
      </w:r>
      <w:r>
        <w:rPr>
          <w:color w:val="000000"/>
        </w:rPr>
        <w:softHyphen/>
        <w:t>ны легковые, грузовые, пожарная машина, скорая, милицейская машина; куклы, коляски; конст</w:t>
      </w:r>
      <w:r>
        <w:rPr>
          <w:color w:val="000000"/>
        </w:rPr>
        <w:softHyphen/>
        <w:t>руктор деревянный; куклы: светофор, инспектор ГИБДД, ребенок, театр бибабо, звери. Режис</w:t>
      </w:r>
      <w:r>
        <w:rPr>
          <w:color w:val="000000"/>
        </w:rPr>
        <w:softHyphen/>
        <w:t>серская игра: игровое поле - дорога. «Дорога в сказочном лесу» (герои из сказок, знаки).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Наглядно-дидактические </w:t>
      </w:r>
      <w:r>
        <w:rPr>
          <w:b/>
          <w:bCs/>
          <w:color w:val="000000"/>
        </w:rPr>
        <w:t xml:space="preserve">пособия: </w:t>
      </w:r>
      <w:r>
        <w:rPr>
          <w:color w:val="000000"/>
        </w:rPr>
        <w:t>общественный транспорт: трамвай, троллейбус, авто</w:t>
      </w:r>
      <w:r>
        <w:rPr>
          <w:color w:val="000000"/>
        </w:rPr>
        <w:softHyphen/>
        <w:t>бус</w:t>
      </w:r>
      <w:r w:rsidR="00C24E41">
        <w:rPr>
          <w:color w:val="000000"/>
        </w:rPr>
        <w:t xml:space="preserve"> </w:t>
      </w:r>
      <w:r>
        <w:rPr>
          <w:color w:val="000000"/>
        </w:rPr>
        <w:t>, «метро», маршрутка, такси, поезд с железной дорогой, легковые, грузовые машины; карти</w:t>
      </w:r>
      <w:r>
        <w:rPr>
          <w:color w:val="000000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>
        <w:rPr>
          <w:color w:val="000000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>
        <w:rPr>
          <w:color w:val="000000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>
        <w:rPr>
          <w:color w:val="000000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Атрибуты </w:t>
      </w:r>
      <w:r>
        <w:rPr>
          <w:color w:val="000000"/>
        </w:rPr>
        <w:t xml:space="preserve">к </w:t>
      </w:r>
      <w:r>
        <w:rPr>
          <w:b/>
          <w:bCs/>
          <w:color w:val="000000"/>
        </w:rPr>
        <w:t xml:space="preserve">сюжетно-ролевым играм: </w:t>
      </w:r>
      <w:r>
        <w:rPr>
          <w:color w:val="000000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</w:t>
      </w:r>
      <w:r w:rsidR="00C24E41">
        <w:rPr>
          <w:color w:val="000000"/>
        </w:rPr>
        <w:t xml:space="preserve"> </w:t>
      </w:r>
      <w:r>
        <w:rPr>
          <w:color w:val="000000"/>
        </w:rPr>
        <w:t>, рули; на картоне - общественный транспорт: ав</w:t>
      </w:r>
      <w:r>
        <w:rPr>
          <w:color w:val="000000"/>
        </w:rPr>
        <w:softHyphen/>
        <w:t>тобус, поезд, машина; макеты домов, общественных зданий, дорожные знаки.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Дидактические игры: </w:t>
      </w:r>
      <w:r>
        <w:rPr>
          <w:color w:val="000000"/>
        </w:rPr>
        <w:t>«Угадай, на чем повезешь», «Правильно - неправильно», «Разреше</w:t>
      </w:r>
      <w:r>
        <w:rPr>
          <w:color w:val="000000"/>
        </w:rPr>
        <w:softHyphen/>
        <w:t>но - запрещено», «Дорожное поле».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>
        <w:rPr>
          <w:b/>
          <w:bCs/>
          <w:color w:val="000000"/>
        </w:rPr>
        <w:t xml:space="preserve">концу </w:t>
      </w:r>
      <w:r>
        <w:rPr>
          <w:color w:val="000000"/>
        </w:rPr>
        <w:t xml:space="preserve">года дети </w:t>
      </w:r>
      <w:r>
        <w:rPr>
          <w:b/>
          <w:bCs/>
          <w:color w:val="000000"/>
        </w:rPr>
        <w:t>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владеть навыками безопасного поведения в подвижных и спортивных играх;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пользоваться спортивным и садовым инвентарём с учётом правил безопасности;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>
        <w:rPr>
          <w:color w:val="000000"/>
        </w:rPr>
        <w:t>• знать правила безопасного поведения и передвижения в помещении, на улице и в транс</w:t>
      </w:r>
      <w:r>
        <w:rPr>
          <w:color w:val="000000"/>
        </w:rPr>
        <w:softHyphen/>
        <w:t>порте.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В </w:t>
      </w:r>
      <w:r>
        <w:rPr>
          <w:color w:val="000000"/>
        </w:rPr>
        <w:t xml:space="preserve">конце года </w:t>
      </w:r>
      <w:r w:rsidR="0012355F">
        <w:rPr>
          <w:b/>
          <w:bCs/>
          <w:color w:val="000000"/>
        </w:rPr>
        <w:t>ребенок младшей</w:t>
      </w:r>
      <w:r>
        <w:rPr>
          <w:b/>
          <w:bCs/>
          <w:color w:val="000000"/>
        </w:rPr>
        <w:t xml:space="preserve"> группы может знать: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Средний уровень. Знает, какой транспорт передвигается по дороге (проезжей части) и же</w:t>
      </w:r>
      <w:r>
        <w:rPr>
          <w:color w:val="000000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672AF6" w:rsidRDefault="00672AF6" w:rsidP="00672AF6">
      <w:pPr>
        <w:ind w:firstLine="708"/>
        <w:jc w:val="both"/>
        <w:rPr>
          <w:b/>
          <w:color w:val="000000"/>
        </w:rPr>
        <w:sectPr w:rsidR="00672AF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rPr>
          <w:color w:val="000000"/>
        </w:rPr>
        <w:t>• Высокий уровень.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>
        <w:rPr>
          <w:color w:val="000000"/>
        </w:rPr>
        <w:softHyphen/>
        <w:t>тируется в пространстве. Имеет представления о видах транспорта, об особенностях их передви</w:t>
      </w:r>
      <w:r>
        <w:rPr>
          <w:color w:val="000000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>
        <w:rPr>
          <w:color w:val="000000"/>
        </w:rPr>
        <w:softHyphen/>
        <w:t>го транспорта. Знает, какие правила безопасного поведения необходимо соблюдать на дороге.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движение машин может быть односторонним и двусторонним и проез</w:t>
      </w:r>
      <w:r>
        <w:rPr>
          <w:color w:val="000000"/>
        </w:rPr>
        <w:softHyphen/>
        <w:t>жая часть улицы при двустороннем движении может разделяться линией. Знает о том, что на до</w:t>
      </w:r>
      <w:r>
        <w:rPr>
          <w:color w:val="000000"/>
        </w:rPr>
        <w:softHyphen/>
        <w:t>роге есть «островок безопасности» и имеет представления о его назначении. Знает, в каком горо</w:t>
      </w:r>
      <w:r>
        <w:rPr>
          <w:color w:val="000000"/>
        </w:rPr>
        <w:softHyphen/>
        <w:t>де живет и какой у него адрес. Знает безопасный путь от детского сада домой.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672AF6" w:rsidRDefault="00672AF6" w:rsidP="00672AF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Комплексно-тематическое планирование</w:t>
      </w:r>
    </w:p>
    <w:p w:rsidR="00672AF6" w:rsidRDefault="00672AF6" w:rsidP="00672AF6">
      <w:pPr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48"/>
        <w:gridCol w:w="7440"/>
        <w:gridCol w:w="3062"/>
        <w:gridCol w:w="2839"/>
      </w:tblGrid>
      <w:tr w:rsidR="00672AF6" w:rsidTr="000524AD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 друг светофор».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или аппликацию «Разно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цветный светофорик».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«Домик у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рехода».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ниями на темы «Один дома», «Один на улице», учить анализировать кон</w:t>
            </w:r>
            <w:r>
              <w:rPr>
                <w:color w:val="000000"/>
                <w:sz w:val="22"/>
                <w:szCs w:val="22"/>
              </w:rPr>
              <w:softHyphen/>
              <w:t>кретные ситуации и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по картинке.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>
              <w:rPr>
                <w:color w:val="000000"/>
                <w:sz w:val="22"/>
                <w:szCs w:val="22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изо</w:t>
            </w:r>
            <w:r>
              <w:rPr>
                <w:color w:val="000000"/>
                <w:sz w:val="22"/>
                <w:szCs w:val="22"/>
              </w:rPr>
              <w:softHyphen/>
              <w:t>бражения предметов пу</w:t>
            </w:r>
            <w:r>
              <w:rPr>
                <w:color w:val="000000"/>
                <w:sz w:val="22"/>
                <w:szCs w:val="22"/>
              </w:rPr>
              <w:softHyphen/>
              <w:t>тём штриховки и акку</w:t>
            </w:r>
            <w:r>
              <w:rPr>
                <w:color w:val="000000"/>
                <w:sz w:val="22"/>
                <w:szCs w:val="22"/>
              </w:rPr>
              <w:softHyphen/>
              <w:t>ратного закрашивания; умеет запоминать стихо</w:t>
            </w:r>
            <w:r>
              <w:rPr>
                <w:color w:val="000000"/>
                <w:sz w:val="22"/>
                <w:szCs w:val="22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слова-синонимы; проявляет интерес к участию в под</w:t>
            </w:r>
            <w:r>
              <w:rPr>
                <w:color w:val="000000"/>
                <w:sz w:val="22"/>
                <w:szCs w:val="22"/>
              </w:rPr>
              <w:softHyphen/>
              <w:t>вижных играх на транс</w:t>
            </w:r>
            <w:r>
              <w:rPr>
                <w:color w:val="000000"/>
                <w:sz w:val="22"/>
                <w:szCs w:val="22"/>
              </w:rPr>
              <w:softHyphen/>
              <w:t>портной площадке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>
              <w:rPr>
                <w:color w:val="000000"/>
                <w:sz w:val="22"/>
                <w:szCs w:val="22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Рассказать о правилах безопасности рядом с открытыми окнами и балко</w:t>
            </w:r>
            <w:r>
              <w:rPr>
                <w:color w:val="000000"/>
                <w:sz w:val="22"/>
                <w:szCs w:val="22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7"/>
        <w:gridCol w:w="2918"/>
      </w:tblGrid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«Знакомство с улицей города»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>
              <w:rPr>
                <w:color w:val="000000"/>
                <w:sz w:val="22"/>
                <w:szCs w:val="22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рясовой.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опреде</w:t>
            </w:r>
            <w:r>
              <w:rPr>
                <w:color w:val="000000"/>
                <w:sz w:val="22"/>
                <w:szCs w:val="22"/>
              </w:rPr>
              <w:softHyphen/>
              <w:t>лять назначение строений и предметов, которые на</w:t>
            </w:r>
            <w:r>
              <w:rPr>
                <w:color w:val="000000"/>
                <w:sz w:val="22"/>
                <w:szCs w:val="22"/>
              </w:rPr>
              <w:softHyphen/>
              <w:t>ходятся на улице, знает их название; владеет спо</w:t>
            </w:r>
            <w:r>
              <w:rPr>
                <w:color w:val="000000"/>
                <w:sz w:val="22"/>
                <w:szCs w:val="22"/>
              </w:rPr>
              <w:softHyphen/>
              <w:t>собом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совместных действиях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запоминать и вы-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о транс-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участию в игре-имита-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ции; запоминает инфор-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мацию, полученную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процессе общения; са-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выполняет упражне-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 после сна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«Неожиданная встреча»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  правила взаимодействия с незнакомыми детьми и подростками.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 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«Подбери по цвету».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Игры-имитации </w:t>
            </w:r>
            <w:r>
              <w:rPr>
                <w:color w:val="000000"/>
                <w:sz w:val="22"/>
                <w:szCs w:val="22"/>
              </w:rPr>
              <w:t xml:space="preserve">«Я шофер»,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«Я </w:t>
            </w:r>
            <w:r>
              <w:rPr>
                <w:color w:val="000000"/>
                <w:sz w:val="22"/>
                <w:szCs w:val="22"/>
              </w:rPr>
              <w:t>машина»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дорожного знака.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понятия, что движение машин по дороге бывает односто-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ронним и двусторонним, а проезжая часть улицы (дорога) при двустороннем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движении может разделяться линией.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хочешь быть здоров...»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понятием «здоровье».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86"/>
        <w:gridCol w:w="2818"/>
      </w:tblGrid>
      <w:tr w:rsidR="00672AF6" w:rsidTr="000524AD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«Три цвета светофора».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«Пешеходы и транспорт»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светофора на дороге и всех его цветов.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формированию знаний о поведении пешеходов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 и речевое развитие: </w:t>
            </w: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 правильно себя вес-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 на дороге»; поощрять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высказывания детей.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распозна-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звуки транспорта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 время музыкально-дидактической игры «Слушаем улицу».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 во время игры-ими</w:t>
            </w:r>
            <w:r>
              <w:rPr>
                <w:color w:val="000000"/>
                <w:sz w:val="22"/>
                <w:szCs w:val="22"/>
              </w:rPr>
              <w:softHyphen/>
              <w:t xml:space="preserve">тации «Мы в автобусе».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формировать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использовать строи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стихотворение С. Маршака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строении человека; да</w:t>
            </w:r>
            <w:r>
              <w:rPr>
                <w:color w:val="000000"/>
                <w:sz w:val="22"/>
                <w:szCs w:val="22"/>
              </w:rPr>
              <w:softHyphen/>
              <w:t>вать представление о сходствах и различиях между строением туло</w:t>
            </w:r>
            <w:r>
              <w:rPr>
                <w:color w:val="000000"/>
                <w:sz w:val="22"/>
                <w:szCs w:val="22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разли-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по высоте музыкаль-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звуки и выполнять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движения в соответствии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характером музыки;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составлять 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большое высказывание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>
              <w:rPr>
                <w:color w:val="000000"/>
                <w:sz w:val="22"/>
                <w:szCs w:val="22"/>
              </w:rPr>
              <w:softHyphen/>
              <w:t>тивные свойства строи</w:t>
            </w:r>
            <w:r>
              <w:rPr>
                <w:color w:val="000000"/>
                <w:sz w:val="22"/>
                <w:szCs w:val="22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672AF6" w:rsidTr="000524AD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«Путешествие по городу».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«Знай и выполняй правила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Знакомить с особенностями передвижения по городу на таком транспор</w:t>
            </w:r>
            <w:r>
              <w:rPr>
                <w:color w:val="000000"/>
                <w:sz w:val="22"/>
                <w:szCs w:val="22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>
              <w:rPr>
                <w:color w:val="000000"/>
                <w:sz w:val="22"/>
                <w:szCs w:val="22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«Поведение в транспорте». Режиссёрская игра «Мы едем, едем, едем.....»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«Строение человека»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«Уроки Айболита»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Интеграция.Коммуникация: </w:t>
            </w:r>
            <w:r>
              <w:rPr>
                <w:color w:val="000000"/>
                <w:sz w:val="22"/>
                <w:szCs w:val="22"/>
              </w:rPr>
              <w:t>учить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>сказ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на тему «К нам едет „Скорая"».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сказку К. Чуковского «Айбо</w:t>
            </w:r>
            <w:r>
              <w:rPr>
                <w:color w:val="000000"/>
                <w:sz w:val="22"/>
                <w:szCs w:val="22"/>
              </w:rPr>
              <w:softHyphen/>
              <w:t>лит», выучить отрывки.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аппликация «Авто</w:t>
            </w:r>
            <w:r>
              <w:rPr>
                <w:color w:val="000000"/>
                <w:sz w:val="22"/>
                <w:szCs w:val="22"/>
              </w:rPr>
              <w:softHyphen/>
              <w:t xml:space="preserve">бус на нашей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соответст</w:t>
            </w:r>
            <w:r>
              <w:rPr>
                <w:color w:val="000000"/>
                <w:sz w:val="22"/>
                <w:szCs w:val="22"/>
              </w:rPr>
              <w:softHyphen/>
              <w:t>вующие характеру 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ки в музыкальной игре-имитации «Я машина».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«Дорожная песня»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пра</w:t>
            </w:r>
            <w:r>
              <w:rPr>
                <w:color w:val="000000"/>
                <w:sz w:val="22"/>
                <w:szCs w:val="22"/>
              </w:rPr>
              <w:softHyphen/>
              <w:t>вильно держать ножницы и правильно ими пользо</w:t>
            </w:r>
            <w:r>
              <w:rPr>
                <w:color w:val="000000"/>
                <w:sz w:val="22"/>
                <w:szCs w:val="22"/>
              </w:rPr>
              <w:softHyphen/>
              <w:t>ваться во время выполне</w:t>
            </w:r>
            <w:r>
              <w:rPr>
                <w:color w:val="000000"/>
                <w:sz w:val="22"/>
                <w:szCs w:val="22"/>
              </w:rPr>
              <w:softHyphen/>
              <w:t>ния аппликации; умеет самостоятельно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под музыку движе</w:t>
            </w:r>
            <w:r>
              <w:rPr>
                <w:color w:val="000000"/>
                <w:sz w:val="22"/>
                <w:szCs w:val="22"/>
              </w:rPr>
              <w:softHyphen/>
              <w:t>ния с предметами; умеет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самостоятельно или с по</w:t>
            </w:r>
            <w:r>
              <w:rPr>
                <w:color w:val="000000"/>
                <w:sz w:val="22"/>
                <w:szCs w:val="22"/>
              </w:rPr>
              <w:softHyphen/>
              <w:t>мощью педагога инсце</w:t>
            </w:r>
            <w:r>
              <w:rPr>
                <w:color w:val="000000"/>
                <w:sz w:val="22"/>
                <w:szCs w:val="22"/>
              </w:rPr>
              <w:softHyphen/>
              <w:t>нировать небольшое сти</w:t>
            </w:r>
            <w:r>
              <w:rPr>
                <w:color w:val="000000"/>
                <w:sz w:val="22"/>
                <w:szCs w:val="22"/>
              </w:rPr>
              <w:softHyphen/>
              <w:t>хотворение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«Помощники на дороге»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«Правила поведения»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правилах поведения в общественном транс</w:t>
            </w:r>
            <w:r>
              <w:rPr>
                <w:color w:val="000000"/>
                <w:sz w:val="22"/>
                <w:szCs w:val="22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«Я 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зимняя дорога».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</w:t>
            </w:r>
            <w:r>
              <w:rPr>
                <w:color w:val="000000"/>
                <w:sz w:val="22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</w:r>
            <w:r>
              <w:rPr>
                <w:color w:val="000000"/>
                <w:sz w:val="22"/>
                <w:szCs w:val="22"/>
              </w:rPr>
              <w:softHyphen/>
              <w:t xml:space="preserve">вик».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нием на тему 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себя вести зимой на озере, реке»; прово</w:t>
            </w:r>
            <w:r>
              <w:rPr>
                <w:color w:val="000000"/>
                <w:sz w:val="22"/>
                <w:szCs w:val="22"/>
              </w:rPr>
              <w:softHyphen/>
              <w:t>дить игры по словооб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разованию (словарик ПДД).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А. Дороховой «Зеленый, желтый,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ный».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ролевого со</w:t>
            </w:r>
            <w:r>
              <w:rPr>
                <w:color w:val="000000"/>
                <w:sz w:val="22"/>
                <w:szCs w:val="22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>
              <w:rPr>
                <w:color w:val="000000"/>
                <w:sz w:val="22"/>
                <w:szCs w:val="22"/>
              </w:rPr>
              <w:t>организовать наблюдение за движени</w:t>
            </w:r>
            <w:r>
              <w:rPr>
                <w:color w:val="000000"/>
                <w:sz w:val="22"/>
                <w:szCs w:val="22"/>
              </w:rPr>
              <w:softHyphen/>
              <w:t>ем машин по зимней до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посыпать до</w:t>
            </w:r>
            <w:r>
              <w:rPr>
                <w:color w:val="000000"/>
                <w:sz w:val="22"/>
                <w:szCs w:val="22"/>
              </w:rPr>
              <w:softHyphen/>
              <w:t>рожки песком во время гололёда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переда</w:t>
            </w:r>
            <w:r>
              <w:rPr>
                <w:color w:val="000000"/>
                <w:sz w:val="22"/>
                <w:szCs w:val="22"/>
              </w:rPr>
              <w:softHyphen/>
              <w:t>вать в рисунке неслож</w:t>
            </w:r>
            <w:r>
              <w:rPr>
                <w:color w:val="000000"/>
                <w:sz w:val="22"/>
                <w:szCs w:val="22"/>
              </w:rPr>
              <w:softHyphen/>
              <w:t>ный сюжет путём созда</w:t>
            </w:r>
            <w:r>
              <w:rPr>
                <w:color w:val="000000"/>
                <w:sz w:val="22"/>
                <w:szCs w:val="22"/>
              </w:rPr>
              <w:softHyphen/>
              <w:t>ния отчётливых форм; умеет аккуратно наклеи</w:t>
            </w:r>
            <w:r>
              <w:rPr>
                <w:color w:val="000000"/>
                <w:sz w:val="22"/>
                <w:szCs w:val="22"/>
              </w:rPr>
              <w:softHyphen/>
              <w:t>вать части предмета; вла</w:t>
            </w:r>
            <w:r>
              <w:rPr>
                <w:color w:val="000000"/>
                <w:sz w:val="22"/>
                <w:szCs w:val="22"/>
              </w:rPr>
              <w:softHyphen/>
              <w:t>деет навыком образова</w:t>
            </w:r>
            <w:r>
              <w:rPr>
                <w:color w:val="000000"/>
                <w:sz w:val="22"/>
                <w:szCs w:val="22"/>
              </w:rPr>
              <w:softHyphen/>
              <w:t>ния новых слов с помо</w:t>
            </w:r>
            <w:r>
              <w:rPr>
                <w:color w:val="000000"/>
                <w:sz w:val="22"/>
                <w:szCs w:val="22"/>
              </w:rPr>
              <w:softHyphen/>
              <w:t>щью приставки, суффик</w:t>
            </w:r>
            <w:r>
              <w:rPr>
                <w:color w:val="000000"/>
                <w:sz w:val="22"/>
                <w:szCs w:val="22"/>
              </w:rPr>
              <w:softHyphen/>
              <w:t>са; умеет называть при</w:t>
            </w:r>
            <w:r>
              <w:rPr>
                <w:color w:val="000000"/>
                <w:sz w:val="22"/>
                <w:szCs w:val="22"/>
              </w:rPr>
              <w:softHyphen/>
              <w:t>знаки и количество пред</w:t>
            </w:r>
            <w:r>
              <w:rPr>
                <w:color w:val="000000"/>
                <w:sz w:val="22"/>
                <w:szCs w:val="22"/>
              </w:rPr>
              <w:softHyphen/>
              <w:t>метов во время наблюде</w:t>
            </w:r>
            <w:r>
              <w:rPr>
                <w:color w:val="000000"/>
                <w:sz w:val="22"/>
                <w:szCs w:val="22"/>
              </w:rPr>
              <w:softHyphen/>
              <w:t>ния за движением машин; проявляет интерес к уча</w:t>
            </w:r>
            <w:r>
              <w:rPr>
                <w:color w:val="000000"/>
                <w:sz w:val="22"/>
                <w:szCs w:val="22"/>
              </w:rPr>
              <w:softHyphen/>
              <w:t>стию спектакле и умеет предлагать новые роли, обогащать сюжет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«На реке зимой»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«Расположи правильно до</w:t>
            </w:r>
            <w:r>
              <w:rPr>
                <w:color w:val="000000"/>
                <w:sz w:val="22"/>
                <w:szCs w:val="22"/>
              </w:rPr>
              <w:softHyphen/>
              <w:t>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знаков: «пешеходный пере</w:t>
            </w:r>
            <w:r>
              <w:rPr>
                <w:color w:val="000000"/>
                <w:sz w:val="22"/>
                <w:szCs w:val="22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>
              <w:rPr>
                <w:color w:val="000000"/>
                <w:sz w:val="22"/>
                <w:szCs w:val="22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«Осторожно, гололёд!»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>
      <w:pPr>
        <w:pStyle w:val="a8"/>
        <w:rPr>
          <w:lang w:val="en-US"/>
        </w:rPr>
      </w:pPr>
    </w:p>
    <w:p w:rsidR="00672AF6" w:rsidRPr="005B421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RPr="002F2BE3" w:rsidTr="000524AD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«Я грамотный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«Мы переходим улицу»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роге. Продолжать работу по ознакомлению дошкольников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аппли</w:t>
            </w:r>
            <w:r>
              <w:rPr>
                <w:color w:val="000000"/>
                <w:sz w:val="22"/>
                <w:szCs w:val="22"/>
              </w:rPr>
              <w:softHyphen/>
              <w:t>кацию «Колеса для ма</w:t>
            </w:r>
            <w:r>
              <w:rPr>
                <w:color w:val="000000"/>
                <w:sz w:val="22"/>
                <w:szCs w:val="22"/>
              </w:rPr>
              <w:softHyphen/>
              <w:t xml:space="preserve">шины».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Т.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Александро-вой «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Светофорчик».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планировать и со</w:t>
            </w:r>
            <w:r>
              <w:rPr>
                <w:color w:val="000000"/>
                <w:sz w:val="22"/>
                <w:szCs w:val="22"/>
              </w:rPr>
              <w:softHyphen/>
              <w:t>гласовывать с окружаю</w:t>
            </w:r>
            <w:r>
              <w:rPr>
                <w:color w:val="000000"/>
                <w:sz w:val="22"/>
                <w:szCs w:val="22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>
              <w:rPr>
                <w:color w:val="000000"/>
                <w:sz w:val="22"/>
                <w:szCs w:val="22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672AF6" w:rsidTr="000524AD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«Домик у дороги»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«Водители и пешеходы».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пространстве. Закреп</w:t>
            </w:r>
            <w:r>
              <w:rPr>
                <w:color w:val="000000"/>
                <w:sz w:val="22"/>
                <w:szCs w:val="22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ты потерялся на улице»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грамотный пешеход»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>
              <w:rPr>
                <w:color w:val="000000"/>
                <w:sz w:val="22"/>
                <w:szCs w:val="22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>
              <w:rPr>
                <w:color w:val="000000"/>
                <w:sz w:val="22"/>
                <w:szCs w:val="22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«Дорога и тротуар» или аппликацию «Мой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любимый вид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ресказать стихотворение В. Головко «Правила движения». </w:t>
            </w:r>
            <w:r>
              <w:rPr>
                <w:i/>
                <w:color w:val="000000"/>
                <w:sz w:val="22"/>
                <w:szCs w:val="22"/>
              </w:rPr>
              <w:t>Социально – коммуникативное развитие:</w:t>
            </w:r>
            <w:r>
              <w:rPr>
                <w:color w:val="000000"/>
                <w:sz w:val="22"/>
                <w:szCs w:val="22"/>
              </w:rPr>
              <w:t xml:space="preserve"> обсуж</w:t>
            </w:r>
            <w:r>
              <w:rPr>
                <w:color w:val="000000"/>
                <w:sz w:val="22"/>
                <w:szCs w:val="22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Режис</w:t>
            </w:r>
            <w:r>
              <w:rPr>
                <w:color w:val="000000"/>
                <w:sz w:val="22"/>
                <w:szCs w:val="22"/>
              </w:rPr>
              <w:softHyphen/>
              <w:t>серская игра «Приключе</w:t>
            </w:r>
            <w:r>
              <w:rPr>
                <w:color w:val="000000"/>
                <w:sz w:val="22"/>
                <w:szCs w:val="22"/>
              </w:rPr>
              <w:softHyphen/>
              <w:t>ния Светофорика на пере</w:t>
            </w:r>
            <w:r>
              <w:rPr>
                <w:color w:val="000000"/>
                <w:sz w:val="22"/>
                <w:szCs w:val="22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с помощью ножниц вырезать круг из квадрата и овал из прямоугольника; владеет</w:t>
            </w:r>
            <w:r w:rsidRPr="00E37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навыком составления развёрнутых предложений при ответе на вопрос; умеет интонационно вы</w:t>
            </w:r>
            <w:r>
              <w:rPr>
                <w:color w:val="000000"/>
                <w:sz w:val="22"/>
                <w:szCs w:val="22"/>
              </w:rPr>
              <w:softHyphen/>
              <w:t>делять речь персонажей в театрализованной игре и выступать в роли веду</w:t>
            </w:r>
            <w:r>
              <w:rPr>
                <w:color w:val="000000"/>
                <w:sz w:val="22"/>
                <w:szCs w:val="22"/>
              </w:rPr>
              <w:softHyphen/>
              <w:t>щего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«Виды транспорта».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«Выставка машин»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>
              <w:rPr>
                <w:color w:val="000000"/>
                <w:sz w:val="22"/>
                <w:szCs w:val="22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лучший пешеход?»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«Мой микрорайон»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Pr="003E7D3E" w:rsidRDefault="00672AF6" w:rsidP="00672AF6"/>
    <w:p w:rsidR="00672AF6" w:rsidRPr="003E7D3E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Tr="000524AD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  <w:lang w:val="en-US"/>
              </w:rPr>
            </w:pPr>
            <w:r w:rsidRPr="002F2BE3"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72AF6" w:rsidTr="000524AD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«Бездомные животные»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детям о бездомных животных. Объяснить правила безопасно</w:t>
            </w:r>
            <w:r>
              <w:rPr>
                <w:color w:val="000000"/>
                <w:sz w:val="22"/>
                <w:szCs w:val="22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провести сюжетно-ролевые игры на тему «Пешеходы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 xml:space="preserve">конструирование на тему «Моя родная улица».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В. Кожевни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кова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рассказать о ядовитых грибах и яго</w:t>
            </w:r>
            <w:r>
              <w:rPr>
                <w:color w:val="000000"/>
                <w:sz w:val="22"/>
                <w:szCs w:val="22"/>
              </w:rPr>
              <w:softHyphen/>
              <w:t>дах и о том, какой они наносят вред для здоро</w:t>
            </w:r>
            <w:r>
              <w:rPr>
                <w:color w:val="000000"/>
                <w:sz w:val="22"/>
                <w:szCs w:val="22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организовы</w:t>
            </w:r>
            <w:r>
              <w:rPr>
                <w:color w:val="000000"/>
                <w:sz w:val="22"/>
                <w:szCs w:val="22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>
              <w:rPr>
                <w:color w:val="000000"/>
                <w:sz w:val="22"/>
                <w:szCs w:val="22"/>
              </w:rPr>
              <w:softHyphen/>
              <w:t>зит; умеет учить и запоми</w:t>
            </w:r>
            <w:r>
              <w:rPr>
                <w:color w:val="000000"/>
                <w:sz w:val="22"/>
                <w:szCs w:val="22"/>
              </w:rPr>
              <w:softHyphen/>
              <w:t>нать тексты песен и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только по ме</w:t>
            </w:r>
            <w:r>
              <w:rPr>
                <w:color w:val="000000"/>
                <w:sz w:val="22"/>
                <w:szCs w:val="22"/>
              </w:rPr>
              <w:softHyphen/>
              <w:t>лодии; владеет навыком самостоятельного состав</w:t>
            </w:r>
            <w:r>
              <w:rPr>
                <w:color w:val="000000"/>
                <w:sz w:val="22"/>
                <w:szCs w:val="22"/>
              </w:rPr>
              <w:softHyphen/>
              <w:t>ления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тинке</w:t>
            </w:r>
          </w:p>
        </w:tc>
      </w:tr>
      <w:tr w:rsidR="00672AF6" w:rsidTr="000524AD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«Говорящие дорожные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вести себя в лесу»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«Опасные растения»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</w:r>
            <w:r>
              <w:rPr>
                <w:color w:val="000000"/>
                <w:sz w:val="22"/>
                <w:szCs w:val="22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  <w:rPr>
          <w:lang w:val="en-US"/>
        </w:rPr>
      </w:pPr>
    </w:p>
    <w:p w:rsidR="00672AF6" w:rsidRPr="002F2BE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672AF6" w:rsidTr="000524AD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 на дороге».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«Собери светофор»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>
              <w:rPr>
                <w:color w:val="000000"/>
                <w:sz w:val="22"/>
                <w:szCs w:val="22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«Как я иду в детский сад»; организовать вы</w:t>
            </w:r>
            <w:r>
              <w:rPr>
                <w:color w:val="000000"/>
                <w:sz w:val="22"/>
                <w:szCs w:val="22"/>
              </w:rPr>
              <w:softHyphen/>
              <w:t>ставку «Светофор своими руками экскурсию по улице мик</w:t>
            </w:r>
            <w:r>
              <w:rPr>
                <w:color w:val="000000"/>
                <w:sz w:val="22"/>
                <w:szCs w:val="22"/>
              </w:rPr>
              <w:softHyphen/>
              <w:t xml:space="preserve">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 xml:space="preserve">организовать подвижные игры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обсудить тему «Мы на улице», по</w:t>
            </w:r>
            <w:r>
              <w:rPr>
                <w:color w:val="000000"/>
                <w:sz w:val="22"/>
                <w:szCs w:val="22"/>
              </w:rPr>
              <w:softHyphen/>
              <w:t xml:space="preserve">ощрять высказывания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организо</w:t>
            </w:r>
            <w:r>
              <w:rPr>
                <w:color w:val="000000"/>
                <w:sz w:val="22"/>
                <w:szCs w:val="22"/>
              </w:rPr>
              <w:softHyphen/>
              <w:t>вать сюжетные и дидак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тические игры с макетами микрорайона.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>ресказать стихотворение А. Усачева «Футбольный мяч»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и умеет применять на практике правила без</w:t>
            </w:r>
            <w:r>
              <w:rPr>
                <w:color w:val="000000"/>
                <w:sz w:val="22"/>
                <w:szCs w:val="22"/>
              </w:rPr>
              <w:softHyphen/>
              <w:t>опасного поведения на улице во время экс</w:t>
            </w:r>
            <w:r>
              <w:rPr>
                <w:color w:val="000000"/>
                <w:sz w:val="22"/>
                <w:szCs w:val="22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>
              <w:rPr>
                <w:color w:val="000000"/>
                <w:sz w:val="22"/>
                <w:szCs w:val="22"/>
              </w:rPr>
              <w:softHyphen/>
              <w:t>ванием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«Дорога домой. Препятствия и опасности».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«Прогулка по улицам микрорайона»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я знаю правила дорожного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Совершенствовать умения пользоваться правилами дорожного движе</w:t>
            </w:r>
            <w:r>
              <w:rPr>
                <w:color w:val="000000"/>
                <w:sz w:val="22"/>
                <w:szCs w:val="22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«Моё поведение на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«Водители и пеше</w:t>
            </w:r>
            <w:r>
              <w:rPr>
                <w:color w:val="000000"/>
                <w:sz w:val="22"/>
                <w:szCs w:val="22"/>
              </w:rPr>
              <w:softHyphen/>
              <w:t>ходы»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sectPr w:rsidR="00672AF6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color w:val="000000"/>
        </w:rPr>
        <w:lastRenderedPageBreak/>
        <w:t>ОБРАЗОВАТЕЛЬНАЯ ОБЛАСТЬ ПОЗНАВАТЕЛЬНОЕ РАЗВИТИЕ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Познание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МАТЕМАТИЧЕСКИ-СЕНСОРНОЕ РАЗВИТИЕ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Раздел «Формирование элементарных математических представлений» является одной из со</w:t>
      </w:r>
      <w:r>
        <w:rPr>
          <w:color w:val="000000"/>
        </w:rPr>
        <w:softHyphen/>
        <w:t>ставляющих содержания образовательного направления «Познание». Развитие элементарных матема</w:t>
      </w:r>
      <w:r>
        <w:rPr>
          <w:color w:val="000000"/>
        </w:rPr>
        <w:softHyphen/>
        <w:t>тических представлений имеет большое значение в умственном воспитании детей.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Цель программы по элементарной математике - формирование приемов умственной деятель</w:t>
      </w:r>
      <w:r>
        <w:rPr>
          <w:color w:val="000000"/>
        </w:rPr>
        <w:softHyphen/>
        <w:t>ности, творческого и вариативного мышления на основе привлечения внимания детей к количе</w:t>
      </w:r>
      <w:r>
        <w:rPr>
          <w:color w:val="000000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представления о количестве предметов разного цвета, размера, формы;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определять равенство или неравенство частей множества;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отсчитывать предметы из большого количества (на основе наглядности);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умения сравнивать предметы по величине;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расширение представлений о геометрических фигурах;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ориентироваться в пространстве и во времени.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</w:rPr>
        <w:softHyphen/>
        <w:t>ния математического содержания.</w:t>
      </w:r>
    </w:p>
    <w:p w:rsidR="006B03E7" w:rsidRDefault="00C07417" w:rsidP="006B03E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В младшей</w:t>
      </w:r>
      <w:r w:rsidR="006B03E7">
        <w:rPr>
          <w:color w:val="000000"/>
        </w:rPr>
        <w:t xml:space="preserve"> группе длительность занятия составляет 15-20 минут. В процессе обучения широ</w:t>
      </w:r>
      <w:r w:rsidR="006B03E7">
        <w:rPr>
          <w:color w:val="000000"/>
        </w:rPr>
        <w:softHyphen/>
        <w:t>ко используются дидактические игры.</w:t>
      </w:r>
    </w:p>
    <w:p w:rsidR="006B03E7" w:rsidRDefault="00C0741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 концу года дети четырех</w:t>
      </w:r>
      <w:r w:rsidR="006B03E7">
        <w:rPr>
          <w:b/>
          <w:bCs/>
          <w:color w:val="000000"/>
        </w:rPr>
        <w:t xml:space="preserve"> лет могут: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различать, из каких частей составлена группа предметов, называть их характерные особен</w:t>
      </w:r>
      <w:r>
        <w:rPr>
          <w:color w:val="000000"/>
        </w:rPr>
        <w:softHyphen/>
        <w:t>ности (цвет, форму, величину);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считать до 5 (количественный счет), отвечать на вопрос «Сколько всего?»;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сравнивать две группы путем поштучного соотнесения предметов (составления пар);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раскладывать 3—5 предметов различной величины (длины, ширины, высоты) в возрастаю</w:t>
      </w:r>
      <w:r>
        <w:rPr>
          <w:color w:val="000000"/>
        </w:rPr>
        <w:softHyphen/>
        <w:t>щем (убывающем) порядке; рассказать о величине каждого предмета в ряду;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и называть треугольник, круг</w:t>
      </w:r>
      <w:r w:rsidR="00C24E41">
        <w:rPr>
          <w:color w:val="000000"/>
        </w:rPr>
        <w:t xml:space="preserve"> </w:t>
      </w:r>
      <w:r>
        <w:rPr>
          <w:color w:val="000000"/>
        </w:rPr>
        <w:t>, квадрат, прямоугольник; шар, куб, цилиндр; знать их характерные отличия;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находить в окружающей обстановке предметы, похожие на знакомые фигуры;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определять направление движения от себя (направо</w:t>
      </w:r>
      <w:r w:rsidR="00C24E41">
        <w:rPr>
          <w:color w:val="000000"/>
        </w:rPr>
        <w:t xml:space="preserve"> </w:t>
      </w:r>
      <w:r>
        <w:rPr>
          <w:color w:val="000000"/>
        </w:rPr>
        <w:t>, налево, вперед, назад, вверх, вниз);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левую и правую руки;</w:t>
      </w:r>
    </w:p>
    <w:p w:rsidR="006B03E7" w:rsidRDefault="006B03E7" w:rsidP="006B03E7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• определять части суток.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Время прове</w:t>
            </w:r>
            <w:r>
              <w:rPr>
                <w:b/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ин</w:t>
            </w:r>
            <w:r>
              <w:rPr>
                <w:b/>
                <w:color w:val="000000"/>
                <w:sz w:val="20"/>
                <w:szCs w:val="20"/>
              </w:rPr>
              <w:softHyphen/>
              <w:t>теграции направлений)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Адаптационный пе</w:t>
            </w:r>
            <w:r>
              <w:rPr>
                <w:color w:val="000000"/>
                <w:sz w:val="22"/>
                <w:szCs w:val="22"/>
              </w:rPr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ориентиров</w:t>
            </w:r>
            <w:r>
              <w:rPr>
                <w:color w:val="000000"/>
                <w:sz w:val="22"/>
                <w:szCs w:val="22"/>
              </w:rPr>
              <w:softHyphen/>
              <w:t>ки в простран</w:t>
            </w:r>
            <w:r>
              <w:rPr>
                <w:color w:val="000000"/>
                <w:sz w:val="22"/>
                <w:szCs w:val="22"/>
              </w:rPr>
              <w:softHyphen/>
              <w:t>стве и во време</w:t>
            </w:r>
            <w:r>
              <w:rPr>
                <w:color w:val="000000"/>
                <w:sz w:val="22"/>
                <w:szCs w:val="22"/>
              </w:rPr>
              <w:softHyphen/>
              <w:t>ни; учить срав</w:t>
            </w:r>
            <w:r>
              <w:rPr>
                <w:color w:val="000000"/>
                <w:sz w:val="22"/>
                <w:szCs w:val="22"/>
              </w:rPr>
              <w:softHyphen/>
              <w:t>нивать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ты и группы предметов по величине, по цвету.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сравни</w:t>
            </w:r>
            <w:r>
              <w:rPr>
                <w:color w:val="000000"/>
                <w:sz w:val="22"/>
                <w:szCs w:val="22"/>
              </w:rPr>
              <w:softHyphen/>
              <w:t>тельные прила</w:t>
            </w:r>
            <w:r>
              <w:rPr>
                <w:color w:val="000000"/>
                <w:sz w:val="22"/>
                <w:szCs w:val="22"/>
              </w:rPr>
              <w:softHyphen/>
              <w:t>гательные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пра</w:t>
            </w:r>
            <w:r>
              <w:rPr>
                <w:color w:val="000000"/>
                <w:sz w:val="22"/>
                <w:szCs w:val="22"/>
              </w:rPr>
              <w:softHyphen/>
              <w:t>вильно упот</w:t>
            </w:r>
            <w:r>
              <w:rPr>
                <w:color w:val="000000"/>
                <w:sz w:val="22"/>
                <w:szCs w:val="22"/>
              </w:rPr>
              <w:softHyphen/>
              <w:t xml:space="preserve">реблять слова, обозначающие результаты сравнения: </w:t>
            </w:r>
            <w:r>
              <w:rPr>
                <w:i/>
                <w:iCs/>
                <w:color w:val="000000"/>
                <w:sz w:val="22"/>
                <w:szCs w:val="22"/>
              </w:rPr>
              <w:t>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ровну, столько, больше, меньше </w:t>
            </w:r>
            <w:r>
              <w:rPr>
                <w:color w:val="000000"/>
                <w:sz w:val="22"/>
                <w:szCs w:val="22"/>
              </w:rPr>
              <w:t>и со</w:t>
            </w:r>
            <w:r>
              <w:rPr>
                <w:color w:val="000000"/>
                <w:sz w:val="22"/>
                <w:szCs w:val="22"/>
              </w:rPr>
              <w:softHyphen/>
              <w:t>ставлять с ни</w:t>
            </w:r>
            <w:r>
              <w:rPr>
                <w:color w:val="000000"/>
                <w:sz w:val="22"/>
                <w:szCs w:val="22"/>
              </w:rPr>
              <w:softHyphen/>
              <w:t>ми словосоче</w:t>
            </w:r>
            <w:r>
              <w:rPr>
                <w:color w:val="000000"/>
                <w:sz w:val="22"/>
                <w:szCs w:val="22"/>
              </w:rPr>
              <w:softHyphen/>
              <w:t>тания. Умеет опреде</w:t>
            </w:r>
            <w:r>
              <w:rPr>
                <w:color w:val="000000"/>
                <w:sz w:val="22"/>
                <w:szCs w:val="22"/>
              </w:rPr>
              <w:softHyphen/>
              <w:t>лять и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части су</w:t>
            </w:r>
            <w:r>
              <w:rPr>
                <w:color w:val="000000"/>
                <w:sz w:val="22"/>
                <w:szCs w:val="22"/>
              </w:rPr>
              <w:softHyphen/>
              <w:t>ток; владеет умением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предме</w:t>
            </w:r>
            <w:r>
              <w:rPr>
                <w:color w:val="000000"/>
                <w:sz w:val="22"/>
                <w:szCs w:val="22"/>
              </w:rPr>
              <w:softHyphen/>
              <w:t>тов по отно</w:t>
            </w:r>
            <w:r>
              <w:rPr>
                <w:color w:val="000000"/>
                <w:sz w:val="22"/>
                <w:szCs w:val="22"/>
              </w:rPr>
              <w:softHyphen/>
              <w:t>шению к себе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 детей к организо</w:t>
            </w:r>
            <w:r>
              <w:rPr>
                <w:color w:val="000000"/>
                <w:sz w:val="22"/>
                <w:szCs w:val="22"/>
              </w:rPr>
              <w:softHyphen/>
              <w:t>ванным занятиям по формированию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</w:t>
            </w:r>
            <w:r>
              <w:rPr>
                <w:color w:val="000000"/>
                <w:sz w:val="22"/>
                <w:szCs w:val="22"/>
              </w:rPr>
              <w:softHyphen/>
              <w:t>тических представ</w:t>
            </w:r>
            <w:r>
              <w:rPr>
                <w:color w:val="000000"/>
                <w:sz w:val="22"/>
                <w:szCs w:val="22"/>
              </w:rPr>
              <w:softHyphen/>
              <w:t>лений (способы из</w:t>
            </w:r>
            <w:r>
              <w:rPr>
                <w:color w:val="000000"/>
                <w:sz w:val="22"/>
                <w:szCs w:val="22"/>
              </w:rPr>
              <w:softHyphen/>
              <w:t>мерения величин, количественные представления, ори</w:t>
            </w:r>
            <w:r>
              <w:rPr>
                <w:color w:val="000000"/>
                <w:sz w:val="22"/>
                <w:szCs w:val="22"/>
              </w:rPr>
              <w:softHyphen/>
              <w:t>ентировка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 и во вре</w:t>
            </w:r>
            <w:r>
              <w:rPr>
                <w:color w:val="000000"/>
                <w:sz w:val="22"/>
                <w:szCs w:val="22"/>
              </w:rPr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>
              <w:rPr>
                <w:color w:val="000000"/>
                <w:sz w:val="22"/>
                <w:szCs w:val="22"/>
              </w:rPr>
              <w:softHyphen/>
              <w:t>та по величине, обозна</w:t>
            </w:r>
            <w:r>
              <w:rPr>
                <w:color w:val="000000"/>
                <w:sz w:val="22"/>
                <w:szCs w:val="22"/>
              </w:rPr>
              <w:softHyphen/>
              <w:t>чать результаты сравне</w:t>
            </w:r>
            <w:r>
              <w:rPr>
                <w:color w:val="000000"/>
                <w:sz w:val="22"/>
                <w:szCs w:val="22"/>
              </w:rPr>
              <w:softHyphen/>
              <w:t>ния словами: большой, маленький, больше, меньше. Упражнять в определении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направлений от себя и назывании их словами: впереди, сза</w:t>
            </w:r>
            <w:r>
              <w:rPr>
                <w:color w:val="000000"/>
                <w:sz w:val="22"/>
                <w:szCs w:val="22"/>
              </w:rPr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>
              <w:rPr>
                <w:color w:val="000000"/>
                <w:sz w:val="22"/>
                <w:szCs w:val="22"/>
              </w:rPr>
              <w:softHyphen/>
              <w:t>ровну, столько - сколь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равенстве и не</w:t>
            </w:r>
            <w:r>
              <w:rPr>
                <w:color w:val="000000"/>
                <w:sz w:val="22"/>
                <w:szCs w:val="22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>
              <w:rPr>
                <w:color w:val="000000"/>
                <w:sz w:val="22"/>
                <w:szCs w:val="22"/>
              </w:rPr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два предмета по длине и ширине, обо</w:t>
            </w:r>
            <w:r>
              <w:rPr>
                <w:color w:val="000000"/>
                <w:sz w:val="22"/>
                <w:szCs w:val="22"/>
              </w:rPr>
              <w:softHyphen/>
              <w:t>значать результаты сравнения словами: длинный - короткий, длиннее - короче, ши</w:t>
            </w:r>
            <w:r>
              <w:rPr>
                <w:color w:val="000000"/>
                <w:sz w:val="22"/>
                <w:szCs w:val="22"/>
              </w:rPr>
              <w:softHyphen/>
              <w:t>рокий - узкий, шире -уже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составе числа 3 во время чтения сказки «Три медведя».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правления,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пользуя систе-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 отсчёта.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двигательном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режиме закре-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плять понятия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«вверху-внизу»,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«слева-справа»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</w:t>
            </w:r>
            <w:r>
              <w:rPr>
                <w:color w:val="000000"/>
                <w:sz w:val="22"/>
                <w:szCs w:val="22"/>
              </w:rPr>
              <w:softHyphen/>
              <w:t>но воспринимает сюжет сказки «Три медведя» и умеет интонационно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речь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правильного согласования числи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тельных в роде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падеже; проявляет интерес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эксперимен-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тированию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пространственных направлений; умеет выполнять упражне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ния, ориентируясь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находить левую и правую стороны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8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две группы предметов, разных по форме;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использовать сис-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тему отсчета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странственных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правлений «на себя»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разных жизненных стуациях при выполне-нии заданий ориента-ции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сравне-нии двух предметов по высоте, обозначая словами: высокий - низ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выше - ниже.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понимать зна</w:t>
            </w:r>
            <w:r w:rsidR="006B03E7">
              <w:rPr>
                <w:color w:val="000000"/>
                <w:sz w:val="22"/>
                <w:szCs w:val="22"/>
              </w:rPr>
              <w:softHyphen/>
              <w:t>чение итогового числа, полученного в резуль</w:t>
            </w:r>
            <w:r w:rsidR="006B03E7">
              <w:rPr>
                <w:color w:val="000000"/>
                <w:sz w:val="22"/>
                <w:szCs w:val="22"/>
              </w:rPr>
              <w:softHyphen/>
              <w:t>тате счета предметов в пределах 3, отвечать на вопрос «Сколько?».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определять геомет-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рические фигуры (шар,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куб, квадрат, треуголь-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ник, круг) осязательно-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двигательным путем.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левую и пра-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вую руку,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словами: налево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в пре</w:t>
            </w:r>
            <w:r w:rsidR="006B03E7">
              <w:rPr>
                <w:color w:val="000000"/>
                <w:sz w:val="22"/>
                <w:szCs w:val="22"/>
              </w:rPr>
              <w:softHyphen/>
              <w:t>делах 3, используя сле</w:t>
            </w:r>
            <w:r w:rsidR="006B03E7">
              <w:rPr>
                <w:color w:val="000000"/>
                <w:sz w:val="22"/>
                <w:szCs w:val="22"/>
              </w:rPr>
              <w:softHyphen/>
              <w:t>дующие приемы: при счете правой рукой ука</w:t>
            </w:r>
            <w:r w:rsidR="006B03E7">
              <w:rPr>
                <w:color w:val="000000"/>
                <w:sz w:val="22"/>
                <w:szCs w:val="22"/>
              </w:rPr>
              <w:softHyphen/>
              <w:t>зывать на каждый предмет слева направо,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числа по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рядку; согласовывать их в роде, числе и падеже.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сравнении двух предметов по величине (длине, ширине, высоте).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обозначать итоговое число;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осваивать собствен-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тело как точку отсчетапространствен-ных направлений («на себя»).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направления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окружающем от себя, от другого человека, от других предметов, использовать это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 систему отсчета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26"/>
      </w:tblGrid>
      <w:tr w:rsidR="006B03E7" w:rsidTr="000524AD">
        <w:trPr>
          <w:trHeight w:val="211"/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полноценный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 на постав</w:t>
            </w:r>
            <w:r>
              <w:rPr>
                <w:color w:val="000000"/>
                <w:sz w:val="22"/>
                <w:szCs w:val="22"/>
              </w:rPr>
              <w:softHyphen/>
              <w:t>ленный вопрос; 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числи</w:t>
            </w:r>
            <w:r>
              <w:rPr>
                <w:color w:val="000000"/>
                <w:sz w:val="22"/>
                <w:szCs w:val="22"/>
              </w:rPr>
              <w:softHyphen/>
              <w:t>тельные и со</w:t>
            </w:r>
            <w:r>
              <w:rPr>
                <w:color w:val="000000"/>
                <w:sz w:val="22"/>
                <w:szCs w:val="22"/>
              </w:rPr>
              <w:softHyphen/>
              <w:t>ставлять слово</w:t>
            </w:r>
            <w:r>
              <w:rPr>
                <w:color w:val="000000"/>
                <w:sz w:val="22"/>
                <w:szCs w:val="22"/>
              </w:rPr>
              <w:softHyphen/>
              <w:t>сочетания с ни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на примере му</w:t>
            </w:r>
            <w:r>
              <w:rPr>
                <w:color w:val="000000"/>
                <w:sz w:val="22"/>
                <w:szCs w:val="22"/>
              </w:rPr>
              <w:softHyphen/>
              <w:t>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 за</w:t>
            </w:r>
            <w:r>
              <w:rPr>
                <w:color w:val="000000"/>
                <w:sz w:val="22"/>
                <w:szCs w:val="22"/>
              </w:rPr>
              <w:softHyphen/>
              <w:t>креплять поня</w:t>
            </w:r>
            <w:r>
              <w:rPr>
                <w:color w:val="000000"/>
                <w:sz w:val="22"/>
                <w:szCs w:val="22"/>
              </w:rPr>
              <w:softHyphen/>
              <w:t>тия «быстро-медленно»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короткие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использова</w:t>
            </w:r>
            <w:r>
              <w:rPr>
                <w:color w:val="000000"/>
                <w:sz w:val="22"/>
                <w:szCs w:val="22"/>
              </w:rPr>
              <w:softHyphen/>
              <w:t>нием порядко</w:t>
            </w:r>
            <w:r>
              <w:rPr>
                <w:color w:val="000000"/>
                <w:sz w:val="22"/>
                <w:szCs w:val="22"/>
              </w:rPr>
              <w:softHyphen/>
              <w:t>вых числи</w:t>
            </w:r>
            <w:r>
              <w:rPr>
                <w:color w:val="000000"/>
                <w:sz w:val="22"/>
                <w:szCs w:val="22"/>
              </w:rPr>
              <w:softHyphen/>
              <w:t>тельных; умеет в игре со сверстника</w:t>
            </w:r>
            <w:r>
              <w:rPr>
                <w:color w:val="000000"/>
                <w:sz w:val="22"/>
                <w:szCs w:val="22"/>
              </w:rPr>
              <w:softHyphen/>
              <w:t>ми использо</w:t>
            </w:r>
            <w:r>
              <w:rPr>
                <w:color w:val="000000"/>
                <w:sz w:val="22"/>
                <w:szCs w:val="22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>
              <w:rPr>
                <w:color w:val="000000"/>
                <w:sz w:val="22"/>
                <w:szCs w:val="22"/>
              </w:rPr>
              <w:softHyphen/>
              <w:t>ведения (мед</w:t>
            </w:r>
            <w:r>
              <w:rPr>
                <w:color w:val="000000"/>
                <w:sz w:val="22"/>
                <w:szCs w:val="22"/>
              </w:rPr>
              <w:softHyphen/>
              <w:t>ленно, быстро)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считать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порядковым зна</w:t>
            </w:r>
            <w:r>
              <w:rPr>
                <w:color w:val="000000"/>
                <w:sz w:val="22"/>
                <w:szCs w:val="22"/>
              </w:rPr>
              <w:softHyphen/>
              <w:t>чением числа. Учить отвечать на вопрос: «Кото</w:t>
            </w:r>
            <w:r>
              <w:rPr>
                <w:color w:val="000000"/>
                <w:sz w:val="22"/>
                <w:szCs w:val="22"/>
              </w:rPr>
              <w:softHyphen/>
              <w:t>рый по счету?». Упражнять в умении находить одинаковые по дли</w:t>
            </w:r>
            <w:r>
              <w:rPr>
                <w:color w:val="000000"/>
                <w:sz w:val="22"/>
                <w:szCs w:val="22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образова-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числа 4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двух групп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выраженных числами 3 и 4. 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4. Расширять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прямоуго-угольнике на основе сравнения его с тре</w:t>
            </w:r>
            <w:r>
              <w:rPr>
                <w:color w:val="000000"/>
                <w:sz w:val="22"/>
                <w:szCs w:val="22"/>
              </w:rPr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считать в пределах 4.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</w:t>
            </w:r>
            <w:r>
              <w:rPr>
                <w:color w:val="000000"/>
                <w:sz w:val="22"/>
                <w:szCs w:val="22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треугольник, прямо</w:t>
            </w:r>
            <w:r>
              <w:rPr>
                <w:color w:val="000000"/>
                <w:sz w:val="22"/>
                <w:szCs w:val="22"/>
              </w:rPr>
              <w:softHyphen/>
              <w:t>угольник. Раскрыть на кон</w:t>
            </w:r>
            <w:r>
              <w:rPr>
                <w:color w:val="000000"/>
                <w:sz w:val="22"/>
                <w:szCs w:val="22"/>
              </w:rPr>
              <w:softHyphen/>
              <w:t>кретных примерах зна</w:t>
            </w:r>
            <w:r>
              <w:rPr>
                <w:color w:val="000000"/>
                <w:sz w:val="22"/>
                <w:szCs w:val="22"/>
              </w:rPr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разованием числа 5.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считать в пределах 5.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частей суток. Развивать вообра</w:t>
            </w:r>
            <w:r>
              <w:rPr>
                <w:color w:val="000000"/>
                <w:sz w:val="22"/>
                <w:szCs w:val="22"/>
              </w:rPr>
              <w:softHyphen/>
              <w:t>жение, наблюдатель</w:t>
            </w:r>
            <w:r>
              <w:rPr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58"/>
      </w:tblGrid>
      <w:tr w:rsidR="006B03E7" w:rsidTr="000524AD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рассказ-описание по картинке с использовани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понятий «вверху, внизу, слева, справа, впереди сзади».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</w:t>
            </w:r>
            <w:r>
              <w:rPr>
                <w:color w:val="000000"/>
                <w:sz w:val="22"/>
                <w:szCs w:val="22"/>
              </w:rPr>
              <w:softHyphen/>
              <w:t>рядковых чис</w:t>
            </w:r>
            <w:r>
              <w:rPr>
                <w:color w:val="000000"/>
                <w:sz w:val="22"/>
                <w:szCs w:val="22"/>
              </w:rPr>
              <w:softHyphen/>
              <w:t>лительных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 построени</w:t>
            </w:r>
            <w:r>
              <w:rPr>
                <w:color w:val="000000"/>
                <w:sz w:val="22"/>
                <w:szCs w:val="22"/>
              </w:rPr>
              <w:softHyphen/>
              <w:t>ях и перестрое</w:t>
            </w:r>
            <w:r>
              <w:rPr>
                <w:color w:val="000000"/>
                <w:sz w:val="22"/>
                <w:szCs w:val="22"/>
              </w:rPr>
              <w:softHyphen/>
              <w:t>ниях,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прилагатель</w:t>
            </w:r>
            <w:r>
              <w:rPr>
                <w:color w:val="000000"/>
                <w:sz w:val="22"/>
                <w:szCs w:val="22"/>
              </w:rPr>
              <w:softHyphen/>
              <w:t>ные и состав</w:t>
            </w:r>
            <w:r>
              <w:rPr>
                <w:color w:val="000000"/>
                <w:sz w:val="22"/>
                <w:szCs w:val="22"/>
              </w:rPr>
              <w:softHyphen/>
              <w:t>лять словосо</w:t>
            </w:r>
            <w:r>
              <w:rPr>
                <w:color w:val="000000"/>
                <w:sz w:val="22"/>
                <w:szCs w:val="22"/>
              </w:rPr>
              <w:softHyphen/>
              <w:t>четания с ни</w:t>
            </w:r>
            <w:r>
              <w:rPr>
                <w:color w:val="000000"/>
                <w:sz w:val="22"/>
                <w:szCs w:val="22"/>
              </w:rPr>
              <w:softHyphen/>
              <w:t>ми для обо</w:t>
            </w:r>
            <w:r>
              <w:rPr>
                <w:color w:val="000000"/>
                <w:sz w:val="22"/>
                <w:szCs w:val="22"/>
              </w:rPr>
              <w:softHyphen/>
              <w:t>значения резу</w:t>
            </w:r>
            <w:r>
              <w:rPr>
                <w:color w:val="000000"/>
                <w:sz w:val="22"/>
                <w:szCs w:val="22"/>
              </w:rPr>
              <w:softHyphen/>
              <w:t>льтатов срав</w:t>
            </w:r>
            <w:r>
              <w:rPr>
                <w:color w:val="000000"/>
                <w:sz w:val="22"/>
                <w:szCs w:val="22"/>
              </w:rPr>
              <w:softHyphen/>
              <w:t>нения предме</w:t>
            </w:r>
            <w:r>
              <w:rPr>
                <w:color w:val="000000"/>
                <w:sz w:val="22"/>
                <w:szCs w:val="22"/>
              </w:rPr>
              <w:softHyphen/>
              <w:t>тов (длиннее, шире, коро</w:t>
            </w:r>
            <w:r>
              <w:rPr>
                <w:color w:val="000000"/>
                <w:sz w:val="22"/>
                <w:szCs w:val="22"/>
              </w:rPr>
              <w:softHyphen/>
              <w:t>че); умеет до</w:t>
            </w:r>
            <w:r>
              <w:rPr>
                <w:color w:val="000000"/>
                <w:sz w:val="22"/>
                <w:szCs w:val="22"/>
              </w:rPr>
              <w:softHyphen/>
              <w:t>говариваться и согласовы</w:t>
            </w:r>
            <w:r>
              <w:rPr>
                <w:color w:val="000000"/>
                <w:sz w:val="22"/>
                <w:szCs w:val="22"/>
              </w:rPr>
              <w:softHyphen/>
              <w:t>вать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проведения подвижных игр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E3E3C">
              <w:rPr>
                <w:color w:val="000000"/>
                <w:sz w:val="22"/>
                <w:szCs w:val="22"/>
              </w:rPr>
              <w:t xml:space="preserve">развивать умение </w:t>
            </w:r>
            <w:r>
              <w:rPr>
                <w:color w:val="000000"/>
                <w:sz w:val="22"/>
                <w:szCs w:val="22"/>
              </w:rPr>
              <w:t>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5. Познакомить с порядковым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нием числа 5.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пред</w:t>
            </w:r>
            <w:r>
              <w:rPr>
                <w:color w:val="000000"/>
                <w:sz w:val="22"/>
                <w:szCs w:val="22"/>
              </w:rPr>
              <w:softHyphen/>
              <w:t>меты по двум при</w:t>
            </w:r>
            <w:r>
              <w:rPr>
                <w:color w:val="000000"/>
                <w:sz w:val="22"/>
                <w:szCs w:val="22"/>
              </w:rPr>
              <w:softHyphen/>
              <w:t>знакам величины (длине и ширине);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</w:t>
            </w:r>
            <w:r>
              <w:rPr>
                <w:color w:val="000000"/>
                <w:sz w:val="22"/>
                <w:szCs w:val="22"/>
              </w:rPr>
              <w:softHyphen/>
              <w:t>таты сравнения сло</w:t>
            </w:r>
            <w:r>
              <w:rPr>
                <w:color w:val="000000"/>
                <w:sz w:val="22"/>
                <w:szCs w:val="22"/>
              </w:rPr>
              <w:softHyphen/>
              <w:t>вами: длиннее,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шире, короче, уже. Совершенст</w:t>
            </w:r>
            <w:r>
              <w:rPr>
                <w:color w:val="000000"/>
                <w:sz w:val="22"/>
                <w:szCs w:val="22"/>
              </w:rPr>
              <w:softHyphen/>
              <w:t>вовать умение определять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странственное на</w:t>
            </w:r>
            <w:r>
              <w:rPr>
                <w:color w:val="000000"/>
                <w:sz w:val="22"/>
                <w:szCs w:val="22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 счетной деятельности в пределах 5. Формировать: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равенстве и неравенстве двух групп на основе счета;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понятие числа. 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</w:t>
            </w:r>
            <w:r>
              <w:rPr>
                <w:color w:val="000000"/>
                <w:sz w:val="22"/>
                <w:szCs w:val="22"/>
              </w:rPr>
              <w:softHyphen/>
              <w:t>вании знакомых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(куб, шар, квадрат, круг);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сравнении предметов, фигур по размерам, формам, цветам, разно</w:t>
            </w:r>
            <w:r>
              <w:rPr>
                <w:color w:val="000000"/>
                <w:sz w:val="22"/>
                <w:szCs w:val="22"/>
              </w:rPr>
              <w:softHyphen/>
              <w:t>му количеству. Способствовать формированию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ставлений о количест</w:t>
            </w:r>
            <w:r>
              <w:rPr>
                <w:color w:val="000000"/>
                <w:sz w:val="22"/>
                <w:szCs w:val="22"/>
              </w:rPr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порядковом значении числа (в пре</w:t>
            </w:r>
            <w:r>
              <w:rPr>
                <w:color w:val="000000"/>
                <w:sz w:val="22"/>
                <w:szCs w:val="22"/>
              </w:rPr>
              <w:softHyphen/>
              <w:t>делах 5). Познакомить с ци</w:t>
            </w:r>
            <w:r>
              <w:rPr>
                <w:color w:val="000000"/>
                <w:sz w:val="22"/>
                <w:szCs w:val="22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детей повторять за воспитате</w:t>
            </w:r>
            <w:r>
              <w:rPr>
                <w:color w:val="000000"/>
                <w:sz w:val="22"/>
                <w:szCs w:val="22"/>
              </w:rPr>
              <w:softHyphen/>
              <w:t>лем сказанное о свойст</w:t>
            </w:r>
            <w:r>
              <w:rPr>
                <w:color w:val="000000"/>
                <w:sz w:val="22"/>
                <w:szCs w:val="22"/>
              </w:rPr>
              <w:softHyphen/>
              <w:t>вах, качествах предме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и отсчете предметов в пределах 5 по образцу. Продолжать уточ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нять представления о цилиндре.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следовательности час</w:t>
            </w:r>
            <w:r>
              <w:rPr>
                <w:color w:val="000000"/>
                <w:sz w:val="22"/>
                <w:szCs w:val="22"/>
              </w:rPr>
              <w:softHyphen/>
              <w:t>тей суток;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умение действовать с предметами, сравни</w:t>
            </w:r>
            <w:r>
              <w:rPr>
                <w:color w:val="000000"/>
                <w:sz w:val="22"/>
                <w:szCs w:val="22"/>
              </w:rPr>
              <w:softHyphen/>
              <w:t>вая их и выражая сло</w:t>
            </w:r>
            <w:r>
              <w:rPr>
                <w:color w:val="000000"/>
                <w:sz w:val="22"/>
                <w:szCs w:val="22"/>
              </w:rPr>
              <w:softHyphen/>
              <w:t>вами отношения совокупностей</w:t>
            </w: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5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774"/>
        <w:gridCol w:w="9"/>
        <w:gridCol w:w="2715"/>
        <w:gridCol w:w="2813"/>
        <w:gridCol w:w="2691"/>
        <w:gridCol w:w="2065"/>
        <w:gridCol w:w="2460"/>
      </w:tblGrid>
      <w:tr w:rsidR="006B03E7" w:rsidTr="003C6426">
        <w:trPr>
          <w:trHeight w:val="268"/>
          <w:tblHeader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умение сравнивать предметы по форме и величи</w:t>
            </w:r>
            <w:r>
              <w:rPr>
                <w:color w:val="000000"/>
                <w:sz w:val="22"/>
                <w:szCs w:val="22"/>
              </w:rPr>
              <w:softHyphen/>
              <w:t>не во время чте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сказки «Три медведя».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или сказку с употреблением 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годня, завтра; </w:t>
            </w:r>
            <w:r>
              <w:rPr>
                <w:color w:val="000000"/>
                <w:sz w:val="22"/>
                <w:szCs w:val="22"/>
              </w:rPr>
              <w:t>правильно упот</w:t>
            </w:r>
            <w:r>
              <w:rPr>
                <w:color w:val="000000"/>
                <w:sz w:val="22"/>
                <w:szCs w:val="22"/>
              </w:rPr>
              <w:softHyphen/>
              <w:t>реблять в речи прилагательные в превосходной степени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стоятельного обследования предметов (сенсорно-моторные действия). Умеет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условие игры, используя понятия «да</w:t>
            </w:r>
            <w:r>
              <w:rPr>
                <w:color w:val="000000"/>
                <w:sz w:val="22"/>
                <w:szCs w:val="22"/>
              </w:rPr>
              <w:softHyphen/>
              <w:t>леко-близко»; проявляет инициативу в организации игры с группой сверстни</w:t>
            </w:r>
            <w:r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4"/>
        </w:trPr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пространственны</w:t>
            </w:r>
            <w:r>
              <w:rPr>
                <w:color w:val="000000"/>
                <w:sz w:val="22"/>
                <w:szCs w:val="22"/>
              </w:rPr>
              <w:softHyphen/>
              <w:t>ми отношениями, выражениями, сло</w:t>
            </w:r>
            <w:r>
              <w:rPr>
                <w:color w:val="000000"/>
                <w:sz w:val="22"/>
                <w:szCs w:val="22"/>
              </w:rPr>
              <w:softHyphen/>
              <w:t>вами: далеко - близ</w:t>
            </w:r>
            <w:r>
              <w:rPr>
                <w:color w:val="000000"/>
                <w:sz w:val="22"/>
                <w:szCs w:val="22"/>
              </w:rPr>
              <w:softHyphen/>
              <w:t>ко. Развивать вни</w:t>
            </w:r>
            <w:r>
              <w:rPr>
                <w:color w:val="000000"/>
                <w:sz w:val="22"/>
                <w:szCs w:val="22"/>
              </w:rPr>
              <w:softHyphen/>
              <w:t>мание, память, мышление. Помочь детям ус</w:t>
            </w:r>
            <w:r>
              <w:rPr>
                <w:color w:val="000000"/>
                <w:sz w:val="22"/>
                <w:szCs w:val="22"/>
              </w:rPr>
              <w:softHyphen/>
              <w:t>воить необходимую информацию о пред</w:t>
            </w:r>
            <w:r>
              <w:rPr>
                <w:color w:val="000000"/>
                <w:sz w:val="22"/>
                <w:szCs w:val="22"/>
              </w:rPr>
              <w:softHyphen/>
              <w:t>метно-пространствен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ном окружении, о способах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странственной ори</w:t>
            </w:r>
            <w:r>
              <w:rPr>
                <w:color w:val="000000"/>
                <w:sz w:val="22"/>
                <w:szCs w:val="22"/>
              </w:rPr>
              <w:softHyphen/>
              <w:t>ентации, научиться пользоваться ими в различных жиз</w:t>
            </w:r>
            <w:r>
              <w:rPr>
                <w:color w:val="000000"/>
                <w:sz w:val="22"/>
                <w:szCs w:val="22"/>
              </w:rPr>
              <w:softHyphen/>
              <w:t>ненных ситуациях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слух в пределах 5. 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ных отношениях: дале</w:t>
            </w:r>
            <w:r>
              <w:rPr>
                <w:color w:val="000000"/>
                <w:sz w:val="22"/>
                <w:szCs w:val="22"/>
              </w:rPr>
              <w:softHyphen/>
              <w:t xml:space="preserve">ко - близко.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три пред</w:t>
            </w:r>
            <w:r>
              <w:rPr>
                <w:color w:val="000000"/>
                <w:sz w:val="22"/>
                <w:szCs w:val="22"/>
              </w:rPr>
              <w:softHyphen/>
              <w:t>мета по величине;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 в убывающей и возрас</w:t>
            </w:r>
            <w:r>
              <w:rPr>
                <w:color w:val="000000"/>
                <w:sz w:val="22"/>
                <w:szCs w:val="22"/>
              </w:rPr>
              <w:softHyphen/>
              <w:t>тающей последователь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z w:val="22"/>
                <w:szCs w:val="22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получен-ные навыки при вы</w:t>
            </w:r>
            <w:r>
              <w:rPr>
                <w:color w:val="000000"/>
                <w:sz w:val="22"/>
                <w:szCs w:val="22"/>
              </w:rPr>
              <w:softHyphen/>
              <w:t>полнении игровых уп</w:t>
            </w:r>
            <w:r>
              <w:rPr>
                <w:color w:val="000000"/>
                <w:sz w:val="22"/>
                <w:szCs w:val="22"/>
              </w:rPr>
              <w:softHyphen/>
              <w:t>ражнений и заданий. Развивать матема</w:t>
            </w:r>
            <w:r>
              <w:rPr>
                <w:color w:val="000000"/>
                <w:sz w:val="22"/>
                <w:szCs w:val="22"/>
              </w:rPr>
              <w:softHyphen/>
              <w:t>тические и логические способности, смекалку детей. Воспитывать инте</w:t>
            </w:r>
            <w:r>
              <w:rPr>
                <w:color w:val="000000"/>
                <w:sz w:val="22"/>
                <w:szCs w:val="22"/>
              </w:rPr>
              <w:softHyphen/>
              <w:t>рес и увлеченность занятиями математикой</w:t>
            </w:r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учить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ставлять из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или на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тях целостное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 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сунке 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«части суток».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фор-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двигаться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заданном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правлении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сменой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правления;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зучивание ком-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плекса ритмиче-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гимнасти-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из 5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неболь-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шой рассказ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«Моя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семья» с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сегодня, зав-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тра; </w:t>
            </w:r>
            <w:r>
              <w:rPr>
                <w:color w:val="000000"/>
                <w:sz w:val="22"/>
                <w:szCs w:val="22"/>
              </w:rPr>
              <w:t>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рисунке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несложный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сюжет, объе-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диняя 3-4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полняет 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манды «впе-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рёд, назад,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кругом, нале-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направо»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время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упражнений</w:t>
            </w:r>
          </w:p>
        </w:tc>
      </w:tr>
      <w:tr w:rsidR="006B03E7" w:rsidTr="000524AD">
        <w:trPr>
          <w:trHeight w:val="6097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слов: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вчера, сегод- ня,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3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 по ширине;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убывающей и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таты сравнения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вами: самый широ-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уже, самый уз-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движение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4-5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по ширине,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раскладывать их в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воспроизводить ука-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занное количество дви-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жений в пределах 5;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двигаться в заданном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вперед,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назад, налево, направо).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целостное 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 на отдельных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воспроизво-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указанное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движений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называть и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геометрические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фигуры: круг, квадрат,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треугольник, прямо-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частях суток и их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7"/>
        <w:gridCol w:w="11"/>
      </w:tblGrid>
      <w:tr w:rsidR="006B03E7" w:rsidTr="003C6426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0" w:right="110" w:hanging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Март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меты по величи-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во время чте-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сказки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поросён-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изготовле-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игрушек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цилиндричес-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и круглой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 в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чающие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восходную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степень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 с умень-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шительно-лас-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кательными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суффиксами</w:t>
            </w:r>
          </w:p>
        </w:tc>
      </w:tr>
      <w:tr w:rsidR="006B03E7" w:rsidTr="003C6426">
        <w:trPr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зависит от величины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по разме-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ру, обозначать 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зультаты сравнения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словами: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большой, поменьше,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еще меньше,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предмета по высоте,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обозначать результаты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словами: са-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мый высокий, ниже,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самый низкий.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память,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независи-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мость результата счета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расстояния между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предметами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ченные умения в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зовании, сравнении 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сел, в определении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щего количества чего-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ставление о том,что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висит от расстояния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цилиндром на осно-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 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175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 ролевого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поведения в ди-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дактической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игре «Магазин».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водить спор-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тивные и под-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вижные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обучением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ориентирования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согласо-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вывать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 с детьми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распреде-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роли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участия в игре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«Магазин»;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лённое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уп-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ражнений;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делать оста-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новку на счёт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«четыре»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365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видеть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равные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при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их расположе-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(в пределах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цилин-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дром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количественного и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рядкового счета в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устанавливать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следовательность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соотносить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 предметов с гео-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метрическими фигура-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ми: шаром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цвету, форме,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ориентиро-ваться в пространстве, обозначать пространст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венные отношения 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носительно себя соот-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ветствующими сло-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вами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 Количе-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Непосредственно-образовательная ситуация № 2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3. Сходства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различия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4.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ровка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выполнить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ганизовать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 на участке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ров; учить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полнять прыж-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 длину,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высоту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счёт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соотносить форму предметов мебели и посуды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геометрическими фигурами в лепке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соблюдать правила игры и пла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нировать последователь-ность действий для достижения ре-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зультата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предметов.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на слух,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ощупь, а также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длине, ширине, высоте; умение раскладывать 3-5 предметов в ряд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порядке возрастания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(убывания) их длины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(ширины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высоты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величины в целом),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ориентируясь на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 п р а ж н я т ь в уста-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новлении признаков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сходства и различия между кругом и шаром, квадратом и цилиндром,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Узнавать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словом форму знакомых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то есть называть, какие предметы похожи на круг (тарелка,блюдце), прямоугольник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(крышка стола, дверь, окно), шар (мяч, арбуз), цилиндр (стакан, башня),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тирование в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 на участке дет-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ского сада, сочетая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понятиями «далеко-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близко».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обобщенное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сутках;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опыт восприятия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размеров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оценку их величины;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дифференци-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sectPr w:rsidR="006B03E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lastRenderedPageBreak/>
        <w:t>ФОРМИРОВАНИЕ ЦЕЛОСТНОЙ КАРТИНЫ МИРА, РАСШИРЕНИЕ КРУГОЗОРА. РАЗВИТИЕ ПОЗНАВАТЕЛЬНО-ИССЛЕДОВАТЕЛЬСКОЙ ДЕЯТЕЛЬНОСТИ</w:t>
      </w:r>
    </w:p>
    <w:p w:rsidR="006B03E7" w:rsidRDefault="006B03E7" w:rsidP="006B03E7">
      <w:pPr>
        <w:shd w:val="clear" w:color="auto" w:fill="FFFFFF"/>
        <w:autoSpaceDE w:val="0"/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>
        <w:rPr>
          <w:color w:val="000000"/>
        </w:rPr>
        <w:softHyphen/>
        <w:t>щие части: предметное окружение, явления общественной жизни, мир природы.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Каждая составляющая часть раздела рабочей программы имеет свою базовую основу.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Введение в предметный мир предполагает формирование представлении о предмете как та</w:t>
      </w:r>
      <w:r>
        <w:rPr>
          <w:color w:val="000000"/>
        </w:rPr>
        <w:softHyphen/>
        <w:t>ковом и как о творении человеческой мысли и результатов деятельности.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ознакомлении детей с явлениями общественной жизни стержневой темой является жизни и труд людей.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основе приобщения к миру природы лежит помощь ребенку в осознании себя как активно</w:t>
      </w:r>
      <w:r>
        <w:rPr>
          <w:color w:val="000000"/>
        </w:rPr>
        <w:softHyphen/>
        <w:t>го субъекта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Цель раздела - расширять представления детей об окружающем мире.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сравнивать и группировать предметы окружающего мира по их при</w:t>
      </w:r>
      <w:r>
        <w:rPr>
          <w:color w:val="000000"/>
        </w:rPr>
        <w:softHyphen/>
        <w:t>знакам (цвет, форма, величина, вес);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уточнение, систематизация и углубление знаний о материалах, из которых сделаны предме</w:t>
      </w:r>
      <w:r>
        <w:rPr>
          <w:color w:val="000000"/>
        </w:rPr>
        <w:softHyphen/>
        <w:t>ты, об их свойствах и качествах;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видах человеческого труда и профессиях;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интереса к миру природы;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умений правильно взаимодействовать с природой;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осознанного отношения к себе, как к активному субъекту окружающего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привычки рационально использовать природные ресурсы.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рабочей  программы  осуществляется в процессе как повседневного общения с деть</w:t>
      </w:r>
      <w:r>
        <w:rPr>
          <w:color w:val="000000"/>
        </w:rPr>
        <w:softHyphen/>
        <w:t>ми. Во всех группах детей знако</w:t>
      </w:r>
      <w:r>
        <w:rPr>
          <w:color w:val="000000"/>
        </w:rPr>
        <w:softHyphen/>
        <w:t>мят с многообразием окружающего мира, но на каждом возрастном этапе интересы и предпочте</w:t>
      </w:r>
      <w:r>
        <w:rPr>
          <w:color w:val="000000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>
        <w:rPr>
          <w:color w:val="000000"/>
        </w:rPr>
        <w:softHyphen/>
        <w:t>дования;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проявлять интерес к предметам и явлениям, которые они не имели (не имеют) возможности видеть;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>
        <w:rPr>
          <w:color w:val="000000"/>
        </w:rPr>
        <w:softHyphen/>
        <w:t>вать взрослых, детей (взрослого, ребенка);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составить рассказ о своем родном городе (поселке, селе);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lastRenderedPageBreak/>
        <w:t>• рассказывать о желании приобрести в будущем определенную профессию (стать милицио</w:t>
      </w:r>
      <w:r>
        <w:rPr>
          <w:color w:val="000000"/>
        </w:rPr>
        <w:softHyphen/>
        <w:t>нером, пожарным, военным и т. п.);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знать о значении денег и пользоваться в игре аналогами денежных купюр;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рассказать о сезонных изменениях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«Развитие познавательно-исследовательской деятельности» также является состав</w:t>
      </w:r>
      <w:r>
        <w:rPr>
          <w:color w:val="000000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color w:val="000000"/>
        </w:rPr>
        <w:softHyphen/>
        <w:t>ляются эффективным и дидактически оправданным методом обучения. Исследовательская дея</w:t>
      </w:r>
      <w:r>
        <w:rPr>
          <w:color w:val="000000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color w:val="000000"/>
        </w:rPr>
        <w:softHyphen/>
        <w:t>чество.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оформлять результаты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условий для презентации результатов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 привлечение родителей к участию в исследовательской деятельности ребёнка.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самостоятельно повторить проделанные вместе со взрослыми опыты;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план исследовательской работы, делать схемы и зарисовки;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 сопоставлять результаты наблюдений, сравнивать, анализировать, делать выводы и обоб</w:t>
      </w:r>
      <w:r>
        <w:rPr>
          <w:color w:val="000000"/>
        </w:rPr>
        <w:softHyphen/>
        <w:t>щения.</w:t>
      </w: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b/>
          <w:bCs/>
          <w:color w:val="000000"/>
        </w:rPr>
      </w:pPr>
    </w:p>
    <w:p w:rsidR="005679FC" w:rsidRDefault="005679FC" w:rsidP="005679FC">
      <w:pPr>
        <w:jc w:val="center"/>
        <w:rPr>
          <w:b/>
          <w:bCs/>
        </w:rPr>
      </w:pPr>
      <w:r>
        <w:rPr>
          <w:b/>
          <w:bCs/>
        </w:rPr>
        <w:lastRenderedPageBreak/>
        <w:t>Комплексно-тематическое планирование</w:t>
      </w:r>
    </w:p>
    <w:p w:rsidR="005679FC" w:rsidRDefault="005679FC" w:rsidP="005679FC">
      <w:pPr>
        <w:jc w:val="center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09"/>
      </w:tblGrid>
      <w:tr w:rsidR="005679FC" w:rsidTr="000524AD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Воспоминание о лете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 любимый детский сад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Урожай в саду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Хлеб всему голова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обращаться к сотрудни</w:t>
            </w:r>
            <w:r>
              <w:rPr>
                <w:color w:val="000000"/>
                <w:sz w:val="22"/>
                <w:szCs w:val="22"/>
              </w:rPr>
              <w:softHyphen/>
              <w:t>кам детского сада по име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ни-отчеству.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сво</w:t>
            </w:r>
            <w:r>
              <w:rPr>
                <w:color w:val="000000"/>
                <w:sz w:val="22"/>
                <w:szCs w:val="22"/>
              </w:rPr>
              <w:softHyphen/>
              <w:t>бодного ориентиро</w:t>
            </w:r>
            <w:r>
              <w:rPr>
                <w:color w:val="000000"/>
                <w:sz w:val="22"/>
                <w:szCs w:val="22"/>
              </w:rPr>
              <w:softHyphen/>
              <w:t>вания в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странстве.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  <w:t>буждать де</w:t>
            </w:r>
            <w:r>
              <w:rPr>
                <w:color w:val="000000"/>
                <w:sz w:val="22"/>
                <w:szCs w:val="22"/>
              </w:rPr>
              <w:softHyphen/>
              <w:t>тей к учас</w:t>
            </w:r>
            <w:r>
              <w:rPr>
                <w:color w:val="000000"/>
                <w:sz w:val="22"/>
                <w:szCs w:val="22"/>
              </w:rPr>
              <w:softHyphen/>
              <w:t>тию в оформ</w:t>
            </w:r>
            <w:r>
              <w:rPr>
                <w:color w:val="000000"/>
                <w:sz w:val="22"/>
                <w:szCs w:val="22"/>
              </w:rPr>
              <w:softHyphen/>
              <w:t>лении груп</w:t>
            </w:r>
            <w:r>
              <w:rPr>
                <w:color w:val="000000"/>
                <w:sz w:val="22"/>
                <w:szCs w:val="22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вежливо выра</w:t>
            </w:r>
            <w:r>
              <w:rPr>
                <w:color w:val="000000"/>
                <w:sz w:val="22"/>
                <w:szCs w:val="22"/>
              </w:rPr>
              <w:softHyphen/>
              <w:t>жать свою просьбу,благода-рить за оказан</w:t>
            </w:r>
            <w:r>
              <w:rPr>
                <w:color w:val="000000"/>
                <w:sz w:val="22"/>
                <w:szCs w:val="22"/>
              </w:rPr>
              <w:softHyphen/>
              <w:t>ную услугу. Владеет умением ориентиро</w:t>
            </w:r>
            <w:r>
              <w:rPr>
                <w:color w:val="000000"/>
                <w:sz w:val="22"/>
                <w:szCs w:val="22"/>
              </w:rPr>
              <w:softHyphen/>
              <w:t>ваться в помеще</w:t>
            </w:r>
            <w:r>
              <w:rPr>
                <w:color w:val="000000"/>
                <w:sz w:val="22"/>
                <w:szCs w:val="22"/>
              </w:rPr>
              <w:softHyphen/>
              <w:t>ниях и на участке дет</w:t>
            </w:r>
            <w:r>
              <w:rPr>
                <w:color w:val="000000"/>
                <w:sz w:val="22"/>
                <w:szCs w:val="22"/>
              </w:rPr>
              <w:softHyphen/>
              <w:t>ского сада, знает мар</w:t>
            </w:r>
            <w:r>
              <w:rPr>
                <w:color w:val="000000"/>
                <w:sz w:val="22"/>
                <w:szCs w:val="22"/>
              </w:rPr>
              <w:softHyphen/>
              <w:t>шрут из дома в сад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в речи детей название летних месяцев, название деревьев, кустарников, цветов. Выявить знание детей о насекомых, птиц, животных. Поделиться впечатлениями о летнем отдыхе.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дет</w:t>
            </w:r>
            <w:r>
              <w:rPr>
                <w:color w:val="000000"/>
                <w:sz w:val="22"/>
                <w:szCs w:val="22"/>
              </w:rPr>
              <w:softHyphen/>
              <w:t>ским садом и его со</w:t>
            </w:r>
            <w:r>
              <w:rPr>
                <w:color w:val="000000"/>
                <w:sz w:val="22"/>
                <w:szCs w:val="22"/>
              </w:rPr>
              <w:softHyphen/>
              <w:t>трудниками, профессия</w:t>
            </w:r>
            <w:r>
              <w:rPr>
                <w:color w:val="000000"/>
                <w:sz w:val="22"/>
                <w:szCs w:val="22"/>
              </w:rPr>
              <w:softHyphen/>
              <w:t>ми тех, кто работает в детском саду. Уточнить знание ад</w:t>
            </w:r>
            <w:r>
              <w:rPr>
                <w:color w:val="000000"/>
                <w:sz w:val="22"/>
                <w:szCs w:val="22"/>
              </w:rPr>
              <w:softHyphen/>
              <w:t>реса детского сада и маршрута в детский сад и домой.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свободно ориентироваться в по</w:t>
            </w:r>
            <w:r>
              <w:rPr>
                <w:color w:val="000000"/>
                <w:sz w:val="22"/>
                <w:szCs w:val="22"/>
              </w:rPr>
              <w:softHyphen/>
              <w:t>мещении и на участке детского сада. Приобщать детей к деятельности по оформле</w:t>
            </w:r>
            <w:r>
              <w:rPr>
                <w:color w:val="000000"/>
                <w:sz w:val="22"/>
                <w:szCs w:val="22"/>
              </w:rPr>
              <w:softHyphen/>
              <w:t>нию своей группы и дру</w:t>
            </w:r>
            <w:r>
              <w:rPr>
                <w:color w:val="000000"/>
                <w:sz w:val="22"/>
                <w:szCs w:val="22"/>
              </w:rPr>
              <w:softHyphen/>
              <w:t>гих помещений детского сада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«фрукты», «овощи». Познакомить с не</w:t>
            </w:r>
            <w:r>
              <w:rPr>
                <w:color w:val="000000"/>
                <w:sz w:val="22"/>
                <w:szCs w:val="22"/>
              </w:rPr>
              <w:softHyphen/>
              <w:t>которыми видами ово</w:t>
            </w:r>
            <w:r>
              <w:rPr>
                <w:color w:val="000000"/>
                <w:sz w:val="22"/>
                <w:szCs w:val="22"/>
              </w:rPr>
              <w:softHyphen/>
              <w:t>щей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Привить уважение к труду хлеборобов, вызвать интерес детей к появлению каравая на столе и привить бережное отношения к хлебу.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Всякий труд почетен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 золотая.Ярмарка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человек. Части тела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Хочу все знать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 w:rsidR="005679FC" w:rsidTr="000524AD">
        <w:trPr>
          <w:trHeight w:val="263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Закрепить: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рабо-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 воспитателя;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функции и назначе-ние светофора.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 дорожного дви-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жжения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5679FC">
              <w:rPr>
                <w:color w:val="000000"/>
                <w:sz w:val="22"/>
                <w:szCs w:val="22"/>
              </w:rPr>
              <w:t>ельность</w:t>
            </w:r>
            <w:r>
              <w:rPr>
                <w:color w:val="000000"/>
                <w:sz w:val="22"/>
                <w:szCs w:val="22"/>
              </w:rPr>
              <w:t>. Способствовать знанию детей о сезонных изменениях в природе. Природа осенью.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себе, как о человеке. Различать признаки пола и части тела.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P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Дать понятие о службах «01», «02», «03». Обогащать знание детей о электроприборах –помощниках дома.</w:t>
            </w:r>
          </w:p>
        </w:tc>
        <w:tc>
          <w:tcPr>
            <w:tcW w:w="20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 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Азбука вежливости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Поздняя осень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учить Правилам дорожного дви-жения.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безопасного по-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ведения на улице,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назначении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светофора;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ухаживать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растениями и животными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 уголке природы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такие горожане, новосибирцы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доброжелательное отношение в группе к сверстникам и взрослым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сезонных изменений . Наблюдение за перелетными птицами.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Воспитывать любовь и уважения к маме, бабушке.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Зима в нашем городе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лесным тропинкам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гостях у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Новогодний хоровод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отрывки стихотворе-ния «Доктор Айболит».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значе</w:t>
            </w:r>
            <w:r>
              <w:rPr>
                <w:color w:val="000000"/>
                <w:sz w:val="22"/>
                <w:szCs w:val="22"/>
              </w:rPr>
              <w:softHyphen/>
              <w:t>ние профес</w:t>
            </w:r>
            <w:r>
              <w:rPr>
                <w:color w:val="000000"/>
                <w:sz w:val="22"/>
                <w:szCs w:val="22"/>
              </w:rPr>
              <w:softHyphen/>
              <w:t xml:space="preserve">сии врача.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свойствах воды, прово</w:t>
            </w:r>
            <w:r>
              <w:rPr>
                <w:color w:val="000000"/>
                <w:sz w:val="22"/>
                <w:szCs w:val="22"/>
              </w:rPr>
              <w:softHyphen/>
              <w:t>дить экспе</w:t>
            </w:r>
            <w:r>
              <w:rPr>
                <w:color w:val="000000"/>
                <w:sz w:val="22"/>
                <w:szCs w:val="22"/>
              </w:rPr>
              <w:softHyphen/>
              <w:t>римент со снегом и льдом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рассказ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профес-сии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ловека; про</w:t>
            </w:r>
            <w:r>
              <w:rPr>
                <w:color w:val="000000"/>
                <w:sz w:val="22"/>
                <w:szCs w:val="22"/>
              </w:rPr>
              <w:softHyphen/>
              <w:t>являет инте</w:t>
            </w:r>
            <w:r>
              <w:rPr>
                <w:color w:val="000000"/>
                <w:sz w:val="22"/>
                <w:szCs w:val="22"/>
              </w:rPr>
              <w:softHyphen/>
              <w:t>рес к экспе</w:t>
            </w:r>
            <w:r>
              <w:rPr>
                <w:color w:val="000000"/>
                <w:sz w:val="22"/>
                <w:szCs w:val="22"/>
              </w:rPr>
              <w:softHyphen/>
              <w:t>рименталь</w:t>
            </w:r>
            <w:r>
              <w:rPr>
                <w:color w:val="000000"/>
                <w:sz w:val="22"/>
                <w:szCs w:val="22"/>
              </w:rPr>
              <w:softHyphen/>
              <w:t>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FE3E3C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</w:t>
            </w:r>
            <w:r w:rsidR="00400A44">
              <w:rPr>
                <w:color w:val="000000"/>
                <w:sz w:val="22"/>
                <w:szCs w:val="22"/>
              </w:rPr>
              <w:t xml:space="preserve"> различать смену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времен года: выпал сне-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жок, появился лед на лу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жицах, деревья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ind w:left="-40" w:right="-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животными, которые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живут в лесу.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зверей по цвету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любовь к сказкам, побуждать разыгрывать известные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Вызвать интерес к традициям к празднованию этого праздника. Создавать радостное настроение в ожидании праздника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67"/>
      </w:tblGrid>
      <w:tr w:rsidR="005679FC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288"/>
        </w:trPr>
        <w:tc>
          <w:tcPr>
            <w:tcW w:w="71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Зимние забавы</w:t>
            </w:r>
          </w:p>
        </w:tc>
        <w:tc>
          <w:tcPr>
            <w:tcW w:w="2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Народные игрушки. Фольклор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Животные севера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Комнатные растения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 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чество: </w:t>
            </w:r>
            <w:r>
              <w:rPr>
                <w:color w:val="000000"/>
                <w:sz w:val="22"/>
                <w:szCs w:val="22"/>
              </w:rPr>
              <w:t>объ</w:t>
            </w:r>
            <w:r>
              <w:rPr>
                <w:color w:val="000000"/>
                <w:sz w:val="22"/>
                <w:szCs w:val="22"/>
              </w:rPr>
              <w:softHyphen/>
              <w:t>яснять харак</w:t>
            </w:r>
            <w:r>
              <w:rPr>
                <w:color w:val="000000"/>
                <w:sz w:val="22"/>
                <w:szCs w:val="22"/>
              </w:rPr>
              <w:softHyphen/>
              <w:t>терные 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бенности хохломской росписи по дереву.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слушать му</w:t>
            </w:r>
            <w:r>
              <w:rPr>
                <w:color w:val="000000"/>
                <w:sz w:val="22"/>
                <w:szCs w:val="22"/>
              </w:rPr>
              <w:softHyphen/>
              <w:t>зыкальные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голоса</w:t>
            </w:r>
            <w:r>
              <w:rPr>
                <w:color w:val="000000"/>
                <w:sz w:val="22"/>
                <w:szCs w:val="22"/>
              </w:rPr>
              <w:softHyphen/>
              <w:t>ми птиц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</w:t>
            </w:r>
            <w:r>
              <w:rPr>
                <w:color w:val="000000"/>
                <w:sz w:val="22"/>
                <w:szCs w:val="22"/>
              </w:rPr>
              <w:softHyphen/>
              <w:t>го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на ос</w:t>
            </w:r>
            <w:r>
              <w:rPr>
                <w:color w:val="000000"/>
                <w:sz w:val="22"/>
                <w:szCs w:val="22"/>
              </w:rPr>
              <w:softHyphen/>
              <w:t>нове сен</w:t>
            </w:r>
            <w:r>
              <w:rPr>
                <w:color w:val="000000"/>
                <w:sz w:val="22"/>
                <w:szCs w:val="22"/>
              </w:rPr>
              <w:softHyphen/>
              <w:t>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ствий; умеет отличать на слух го</w:t>
            </w:r>
            <w:r>
              <w:rPr>
                <w:color w:val="000000"/>
                <w:sz w:val="22"/>
                <w:szCs w:val="22"/>
              </w:rPr>
              <w:softHyphen/>
              <w:t>лоса разных птиц и срав</w:t>
            </w:r>
            <w:r>
              <w:rPr>
                <w:color w:val="000000"/>
                <w:sz w:val="22"/>
                <w:szCs w:val="22"/>
              </w:rPr>
              <w:softHyphen/>
              <w:t>нивать их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 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</w:tr>
      <w:tr w:rsidR="005679FC" w:rsidTr="000524AD">
        <w:trPr>
          <w:trHeight w:val="31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ind w:left="-40" w:right="-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зимними видами спорта, спортивным инвентарем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привлечь</w:t>
            </w:r>
            <w:r w:rsidR="005679FC">
              <w:rPr>
                <w:color w:val="000000"/>
                <w:sz w:val="22"/>
                <w:szCs w:val="22"/>
              </w:rPr>
              <w:t xml:space="preserve"> рассматрива-ю хохломских изделий (от</w:t>
            </w:r>
            <w:r w:rsidR="005679FC">
              <w:rPr>
                <w:color w:val="000000"/>
                <w:sz w:val="22"/>
                <w:szCs w:val="22"/>
              </w:rPr>
              <w:softHyphen/>
              <w:t>метить характер-ные дета</w:t>
            </w:r>
            <w:r w:rsidR="005679FC">
              <w:rPr>
                <w:color w:val="000000"/>
                <w:sz w:val="22"/>
                <w:szCs w:val="22"/>
              </w:rPr>
              <w:softHyphen/>
              <w:t>ли, их краски). Познакомить с дере</w:t>
            </w:r>
            <w:r w:rsidR="005679FC">
              <w:rPr>
                <w:color w:val="000000"/>
                <w:sz w:val="22"/>
                <w:szCs w:val="22"/>
              </w:rPr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разнообразием животного мира на севере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разнообразием растительного мира в доме. Дать понятие о ядовитых растениях.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rPr>
          <w:trHeight w:val="50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Путешествие вокруг света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Люди и страны.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Профессии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Познавательное развитие:</w:t>
            </w:r>
            <w:r>
              <w:rPr>
                <w:color w:val="000000"/>
                <w:sz w:val="22"/>
                <w:szCs w:val="22"/>
              </w:rPr>
              <w:t>рассказы-вать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</w:t>
            </w:r>
            <w:r>
              <w:rPr>
                <w:color w:val="000000"/>
                <w:sz w:val="22"/>
                <w:szCs w:val="22"/>
              </w:rPr>
              <w:softHyphen/>
              <w:t>никах, значе</w:t>
            </w:r>
            <w:r>
              <w:rPr>
                <w:color w:val="000000"/>
                <w:sz w:val="22"/>
                <w:szCs w:val="22"/>
              </w:rPr>
              <w:softHyphen/>
              <w:t>нии Россий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армии. Интеграция.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венное творчество:</w:t>
            </w:r>
            <w:r>
              <w:rPr>
                <w:color w:val="000000"/>
                <w:sz w:val="22"/>
                <w:szCs w:val="22"/>
              </w:rPr>
              <w:t>расказывать об особенностях национально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рус-ского костюма.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сеять семена цветов и уха</w:t>
            </w:r>
            <w:r>
              <w:rPr>
                <w:color w:val="000000"/>
                <w:sz w:val="22"/>
                <w:szCs w:val="22"/>
              </w:rPr>
              <w:softHyphen/>
              <w:t>живать за ростками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наз</w:t>
            </w:r>
            <w:r>
              <w:rPr>
                <w:color w:val="000000"/>
                <w:sz w:val="22"/>
                <w:szCs w:val="22"/>
              </w:rPr>
              <w:softHyphen/>
              <w:t>вания воен</w:t>
            </w:r>
            <w:r>
              <w:rPr>
                <w:color w:val="000000"/>
                <w:sz w:val="22"/>
                <w:szCs w:val="22"/>
              </w:rPr>
              <w:softHyphen/>
              <w:t>ных профес</w:t>
            </w:r>
            <w:r>
              <w:rPr>
                <w:color w:val="000000"/>
                <w:sz w:val="22"/>
                <w:szCs w:val="22"/>
              </w:rPr>
              <w:softHyphen/>
              <w:t>сий, умеет составлять рассказ по картин</w:t>
            </w:r>
            <w:r>
              <w:rPr>
                <w:color w:val="000000"/>
                <w:sz w:val="22"/>
                <w:szCs w:val="22"/>
              </w:rPr>
              <w:softHyphen/>
              <w:t>кам на воен</w:t>
            </w:r>
            <w:r>
              <w:rPr>
                <w:color w:val="000000"/>
                <w:sz w:val="22"/>
                <w:szCs w:val="22"/>
              </w:rPr>
              <w:softHyphen/>
              <w:t>ную тему;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осо</w:t>
            </w:r>
            <w:r>
              <w:rPr>
                <w:color w:val="000000"/>
                <w:sz w:val="22"/>
                <w:szCs w:val="22"/>
              </w:rPr>
              <w:softHyphen/>
              <w:t>бенности ткани для изготовле</w:t>
            </w:r>
            <w:r>
              <w:rPr>
                <w:color w:val="000000"/>
                <w:sz w:val="22"/>
                <w:szCs w:val="22"/>
              </w:rPr>
              <w:softHyphen/>
              <w:t>ния русских костюмов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rPr>
          <w:trHeight w:val="3798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достопримечательностями других стран. Дать понятие на каком транспорте едем, плывем и летим.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Рассказать детям и разнообразии национальности людей и их обычаях.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50CB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«про-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фессия».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как важно обращаться к врачу,</w:t>
            </w:r>
          </w:p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медицинской сестре. Познакомить с трудом врача, меди</w:t>
            </w:r>
            <w:r>
              <w:rPr>
                <w:color w:val="000000"/>
                <w:sz w:val="22"/>
                <w:szCs w:val="22"/>
              </w:rPr>
              <w:softHyphen/>
              <w:t>цинской сестры, его содержа-нием, с их личност-ными и деловыми ка</w:t>
            </w:r>
            <w:r>
              <w:rPr>
                <w:color w:val="000000"/>
                <w:sz w:val="22"/>
                <w:szCs w:val="22"/>
              </w:rPr>
              <w:softHyphen/>
              <w:t>чествами. Упражнять в назы</w:t>
            </w:r>
            <w:r>
              <w:rPr>
                <w:color w:val="000000"/>
                <w:sz w:val="22"/>
                <w:szCs w:val="22"/>
              </w:rPr>
              <w:softHyphen/>
              <w:t>вании сотрудников ДОУ по имени и отчеству. Формировать инте</w:t>
            </w:r>
            <w:r>
              <w:rPr>
                <w:color w:val="000000"/>
                <w:sz w:val="22"/>
                <w:szCs w:val="22"/>
              </w:rPr>
              <w:softHyphen/>
              <w:t>рес к профессиям роди</w:t>
            </w:r>
            <w:r>
              <w:rPr>
                <w:color w:val="000000"/>
                <w:sz w:val="22"/>
                <w:szCs w:val="22"/>
              </w:rPr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доступные детско-му пониманию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праздниках. Рассказать о Рос</w:t>
            </w:r>
            <w:r>
              <w:rPr>
                <w:color w:val="000000"/>
                <w:sz w:val="22"/>
                <w:szCs w:val="22"/>
              </w:rPr>
              <w:softHyphen/>
              <w:t>сийской армии, о вои</w:t>
            </w:r>
            <w:r>
              <w:rPr>
                <w:color w:val="000000"/>
                <w:sz w:val="22"/>
                <w:szCs w:val="22"/>
              </w:rPr>
              <w:softHyphen/>
              <w:t>нах, которые охраняют нашу Родину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1999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Наши добрые дела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«Весна</w:t>
            </w:r>
            <w:r w:rsidR="00E150CB">
              <w:rPr>
                <w:color w:val="000000"/>
                <w:sz w:val="22"/>
                <w:szCs w:val="22"/>
              </w:rPr>
              <w:t xml:space="preserve"> стучится в окно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Дикие животные и их детеныши весной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учить наи</w:t>
            </w:r>
            <w:r>
              <w:rPr>
                <w:color w:val="000000"/>
                <w:sz w:val="22"/>
                <w:szCs w:val="22"/>
              </w:rPr>
              <w:softHyphen/>
              <w:t>зусть стихи о весне, о празднике мам и бабу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делиться впе</w:t>
            </w:r>
            <w:r>
              <w:rPr>
                <w:color w:val="000000"/>
                <w:sz w:val="22"/>
                <w:szCs w:val="22"/>
              </w:rPr>
              <w:softHyphen/>
              <w:t>чатлениями от наблюде</w:t>
            </w:r>
            <w:r>
              <w:rPr>
                <w:color w:val="000000"/>
                <w:sz w:val="22"/>
                <w:szCs w:val="22"/>
              </w:rPr>
              <w:softHyphen/>
              <w:t>ния первых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признаков весны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за</w:t>
            </w:r>
            <w:r>
              <w:rPr>
                <w:color w:val="000000"/>
                <w:sz w:val="22"/>
                <w:szCs w:val="22"/>
              </w:rPr>
              <w:softHyphen/>
              <w:t>учивания стихов или небольших отрывков из текста; умеет соот</w:t>
            </w:r>
            <w:r>
              <w:rPr>
                <w:color w:val="000000"/>
                <w:sz w:val="22"/>
                <w:szCs w:val="22"/>
              </w:rPr>
              <w:softHyphen/>
              <w:t>носить зву</w:t>
            </w:r>
            <w:r>
              <w:rPr>
                <w:color w:val="000000"/>
                <w:sz w:val="22"/>
                <w:szCs w:val="22"/>
              </w:rPr>
              <w:softHyphen/>
              <w:t>ки капели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8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ставление детей о семье.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читать стихи о мамах; - украшать группу к празднику;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доброе отношение детей к животным, сверстникам и к взрослым.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5679FC">
              <w:rPr>
                <w:color w:val="000000"/>
                <w:sz w:val="22"/>
                <w:szCs w:val="22"/>
              </w:rPr>
              <w:t xml:space="preserve">: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первые при</w:t>
            </w:r>
            <w:r>
              <w:rPr>
                <w:color w:val="000000"/>
                <w:sz w:val="22"/>
                <w:szCs w:val="22"/>
              </w:rPr>
              <w:softHyphen/>
              <w:t>знаки весны: капель, кру</w:t>
            </w:r>
            <w:r>
              <w:rPr>
                <w:color w:val="000000"/>
                <w:sz w:val="22"/>
                <w:szCs w:val="22"/>
              </w:rPr>
              <w:softHyphen/>
              <w:t>гом вода, солнечные блики;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почки на деревьях;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слушать песенку капели;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растущие 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Познакомить  детей с дикими животными и их детенышами весной. Пробуждение животных от зимней спячки. 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Будьте здоровы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Наша планета земля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Подводный 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Насекомые</w:t>
            </w:r>
            <w:r w:rsidR="00E150CB">
              <w:rPr>
                <w:color w:val="000000"/>
                <w:sz w:val="22"/>
                <w:szCs w:val="22"/>
              </w:rPr>
              <w:t>, первоцветы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Pr="000E1FC0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</w:t>
            </w:r>
            <w:r>
              <w:rPr>
                <w:color w:val="000000"/>
                <w:sz w:val="22"/>
                <w:szCs w:val="22"/>
              </w:rPr>
              <w:softHyphen/>
              <w:t>рывки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«Федорино горе» о по</w:t>
            </w:r>
            <w:r>
              <w:rPr>
                <w:color w:val="000000"/>
                <w:sz w:val="22"/>
                <w:szCs w:val="22"/>
              </w:rPr>
              <w:softHyphen/>
              <w:t>суде ( нтеграция)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разновид</w:t>
            </w:r>
            <w:r>
              <w:rPr>
                <w:color w:val="000000"/>
                <w:sz w:val="22"/>
                <w:szCs w:val="22"/>
              </w:rPr>
              <w:softHyphen/>
              <w:t>ностях на</w:t>
            </w:r>
            <w:r>
              <w:rPr>
                <w:color w:val="000000"/>
                <w:sz w:val="22"/>
                <w:szCs w:val="22"/>
              </w:rPr>
              <w:softHyphen/>
              <w:t>секомых и их 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(познавательное развитие в интеграции)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клас</w:t>
            </w:r>
            <w:r>
              <w:rPr>
                <w:color w:val="000000"/>
                <w:sz w:val="22"/>
                <w:szCs w:val="22"/>
              </w:rPr>
              <w:softHyphen/>
              <w:t>сифициро</w:t>
            </w:r>
            <w:r>
              <w:rPr>
                <w:color w:val="000000"/>
                <w:sz w:val="22"/>
                <w:szCs w:val="22"/>
              </w:rPr>
              <w:softHyphen/>
              <w:t>вать назва</w:t>
            </w:r>
            <w:r>
              <w:rPr>
                <w:color w:val="000000"/>
                <w:sz w:val="22"/>
                <w:szCs w:val="22"/>
              </w:rPr>
              <w:softHyphen/>
              <w:t>ния предме</w:t>
            </w:r>
            <w:r>
              <w:rPr>
                <w:color w:val="000000"/>
                <w:sz w:val="22"/>
                <w:szCs w:val="22"/>
              </w:rPr>
              <w:softHyphen/>
              <w:t>тов посуды;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са</w:t>
            </w:r>
            <w:r>
              <w:rPr>
                <w:color w:val="000000"/>
                <w:sz w:val="22"/>
                <w:szCs w:val="22"/>
              </w:rPr>
              <w:softHyphen/>
              <w:t>мостоятель</w:t>
            </w:r>
            <w:r>
              <w:rPr>
                <w:color w:val="000000"/>
                <w:sz w:val="22"/>
                <w:szCs w:val="22"/>
              </w:rPr>
              <w:softHyphen/>
              <w:t>но рассказы о своих на</w:t>
            </w:r>
            <w:r>
              <w:rPr>
                <w:color w:val="000000"/>
                <w:sz w:val="22"/>
                <w:szCs w:val="22"/>
              </w:rPr>
              <w:softHyphen/>
              <w:t>блюдениях за растения</w:t>
            </w:r>
            <w:r>
              <w:rPr>
                <w:color w:val="000000"/>
                <w:sz w:val="22"/>
                <w:szCs w:val="22"/>
              </w:rPr>
              <w:softHyphen/>
              <w:t>ми и насеко</w:t>
            </w:r>
            <w:r>
              <w:rPr>
                <w:color w:val="000000"/>
                <w:sz w:val="22"/>
                <w:szCs w:val="22"/>
              </w:rPr>
              <w:softHyphen/>
              <w:t>мыми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7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знания детей о видах спорта и о пользе для здоровья человека.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первом полете в космос. Познакомить с известными космонавтами.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</w:r>
            <w:r>
              <w:rPr>
                <w:color w:val="000000"/>
              </w:rPr>
              <w:softHyphen/>
              <w:t>ния рыбок. Воспитывать доб</w:t>
            </w:r>
            <w:r>
              <w:rPr>
                <w:color w:val="000000"/>
              </w:rPr>
              <w:softHyphen/>
              <w:t>рожелательное отноше</w:t>
            </w:r>
            <w:r>
              <w:rPr>
                <w:color w:val="000000"/>
              </w:rPr>
              <w:softHyphen/>
              <w:t>ние к рыбкам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Наблюдать за насе</w:t>
            </w:r>
            <w:r>
              <w:rPr>
                <w:color w:val="000000"/>
                <w:sz w:val="22"/>
                <w:szCs w:val="22"/>
              </w:rPr>
              <w:softHyphen/>
              <w:t>комыми. Воспитывать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рожелательное отно</w:t>
            </w:r>
            <w:r>
              <w:rPr>
                <w:color w:val="000000"/>
                <w:sz w:val="22"/>
                <w:szCs w:val="22"/>
              </w:rPr>
              <w:softHyphen/>
              <w:t>шение к насекомым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Прошлое и настоящее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 лето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побуждать детей к обсуждению своих обязанностей по дому.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творчество:</w:t>
            </w:r>
            <w:r w:rsidR="00A93F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93F42" w:rsidRPr="00A93F42">
              <w:t>дать понятие как</w:t>
            </w:r>
            <w:r w:rsidRPr="00A93F42"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5679FC" w:rsidRDefault="005679FC" w:rsidP="000524AD">
            <w:pPr>
              <w:jc w:val="right"/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знание о подвиге наших дедов  и прадедов. Привить любовь и уважение к своей родине.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знания и о времени суток, времени года, о днях недели.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со знаками  ДД. Закреплять знание о составных частых улицы (дома, тротуар, дорога)</w:t>
            </w:r>
            <w:r w:rsidR="00C92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о правилах для пешеходов.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</w:pPr>
            <w:r>
              <w:t>Развивать у детей интерес к живой природе, наблюдательность, любознательность.</w:t>
            </w:r>
          </w:p>
        </w:tc>
        <w:tc>
          <w:tcPr>
            <w:tcW w:w="1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>
      <w:r>
        <w:t>Базовой основой данного планирования явилось познавательное развитие</w:t>
      </w:r>
    </w:p>
    <w:p w:rsidR="005679FC" w:rsidRDefault="005679FC" w:rsidP="005679FC">
      <w:pPr>
        <w:rPr>
          <w:b/>
          <w:bCs/>
          <w:smallCaps/>
          <w:color w:val="000000"/>
        </w:rPr>
        <w:sectPr w:rsidR="005679FC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6838" w:h="11906" w:orient="landscape"/>
          <w:pgMar w:top="1701" w:right="962" w:bottom="851" w:left="1134" w:header="720" w:footer="709" w:gutter="0"/>
          <w:cols w:space="720"/>
          <w:docGrid w:linePitch="360"/>
        </w:sectPr>
      </w:pPr>
      <w:r>
        <w:t xml:space="preserve">Конкретное содержание     планирования направлено на формирование познавательных действий , становления сознания  ( ФГОС ДО).                                                           </w:t>
      </w:r>
    </w:p>
    <w:p w:rsidR="006B03E7" w:rsidRDefault="006B03E7" w:rsidP="005679FC"/>
    <w:p w:rsidR="006B03E7" w:rsidRDefault="006B03E7" w:rsidP="006B03E7">
      <w:pPr>
        <w:ind w:firstLine="708"/>
      </w:pPr>
    </w:p>
    <w:p w:rsidR="006B03E7" w:rsidRPr="00281C2F" w:rsidRDefault="00335274" w:rsidP="00335274">
      <w:pPr>
        <w:shd w:val="clear" w:color="auto" w:fill="FFFFFF"/>
        <w:autoSpaceDE w:val="0"/>
        <w:rPr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t xml:space="preserve">                                            </w:t>
      </w:r>
      <w:r w:rsidR="005679FC">
        <w:rPr>
          <w:b/>
          <w:bCs/>
          <w:smallCaps/>
          <w:color w:val="000000"/>
          <w:sz w:val="28"/>
        </w:rPr>
        <w:t xml:space="preserve">                              </w:t>
      </w:r>
      <w:r>
        <w:rPr>
          <w:b/>
          <w:bCs/>
          <w:smallCaps/>
          <w:color w:val="000000"/>
          <w:sz w:val="28"/>
        </w:rPr>
        <w:t xml:space="preserve">   </w:t>
      </w:r>
      <w:r w:rsidR="006B03E7" w:rsidRPr="00281C2F">
        <w:rPr>
          <w:b/>
          <w:bCs/>
          <w:smallCaps/>
          <w:color w:val="000000"/>
          <w:sz w:val="28"/>
        </w:rPr>
        <w:t>Образовательная область « Речевое развитие»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</w:pP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  <w:sz w:val="22"/>
          <w:szCs w:val="22"/>
        </w:rPr>
        <w:t>В младшем</w:t>
      </w:r>
      <w:r w:rsidR="006B03E7">
        <w:rPr>
          <w:color w:val="000000"/>
          <w:sz w:val="22"/>
          <w:szCs w:val="22"/>
        </w:rPr>
        <w:t xml:space="preserve"> дошкольном возрасте улучшается произношение звуков и дикция. Речь становится предметом активности детей. Они удачно </w:t>
      </w:r>
      <w:r w:rsidR="006B03E7">
        <w:rPr>
          <w:color w:val="000000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="006B03E7">
        <w:rPr>
          <w:color w:val="000000"/>
        </w:rPr>
        <w:softHyphen/>
        <w:t>ется грамматическая сторона речи. Дети занимаются словотворчеством на основе грамматиче</w:t>
      </w:r>
      <w:r w:rsidR="006B03E7">
        <w:rPr>
          <w:color w:val="000000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Целевым ориентиром направления «Коммуникация» является овладение конструк</w:t>
      </w:r>
      <w:r>
        <w:rPr>
          <w:color w:val="000000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-развитие свободного общения с детьми и взрослыми;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>
        <w:rPr>
          <w:rStyle w:val="a4"/>
          <w:color w:val="000000"/>
        </w:rPr>
        <w:footnoteReference w:id="2"/>
      </w:r>
      <w:r>
        <w:rPr>
          <w:color w:val="000000"/>
        </w:rPr>
        <w:t>.</w:t>
      </w: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младшей</w:t>
      </w:r>
      <w:r w:rsidR="006B03E7">
        <w:rPr>
          <w:b/>
          <w:bCs/>
          <w:color w:val="000000"/>
        </w:rPr>
        <w:t xml:space="preserve">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активно употреблять слова</w:t>
      </w:r>
      <w:r w:rsidR="00C92818">
        <w:rPr>
          <w:color w:val="000000"/>
        </w:rPr>
        <w:t xml:space="preserve"> </w:t>
      </w:r>
      <w:r>
        <w:rPr>
          <w:color w:val="000000"/>
        </w:rPr>
        <w:t>, обозначающие эмоциональное состояние (сердитый, печаль</w:t>
      </w:r>
      <w:r>
        <w:rPr>
          <w:color w:val="000000"/>
        </w:rPr>
        <w:softHyphen/>
        <w:t>ный), этические качества (хитрый, добрый), эстетические характеристики, разнообразные свой</w:t>
      </w:r>
      <w:r>
        <w:rPr>
          <w:color w:val="000000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осмысленно работать над собственным произношением, выделять первый звук в слове;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осмысливать причинно-следственные отношения; употреблять сложносочиненные и слож</w:t>
      </w:r>
      <w:r>
        <w:rPr>
          <w:color w:val="000000"/>
        </w:rPr>
        <w:softHyphen/>
        <w:t>ноподчиненные предложения;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рассказывать невероятные истории, что является следствием бурного развития фантазии;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активно сопровождать речью свою деятельность (игровые, бытовые и другие действия).</w:t>
      </w:r>
    </w:p>
    <w:p w:rsidR="006B03E7" w:rsidRDefault="006B03E7" w:rsidP="006B03E7">
      <w:pPr>
        <w:rPr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</w:rPr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6B03E7" w:rsidTr="000524AD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0E1FC0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0E1FC0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находить в тексте предлоги и правильно опреде-лять их место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определять и назы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форму, цвет, размер и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с'], выделять в речи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6B03E7" w:rsidTr="000524AD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виях и качествах предме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«Петрушка, угадай мою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речевого развития со смежными образовательными областями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.Чтение:</w:t>
            </w:r>
          </w:p>
          <w:p w:rsidR="006B03E7" w:rsidRDefault="00F74F5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откликаться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переживания персонажей ска-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зок и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своей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эмоциональное состояние.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и слышать инто-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нацию речи,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вслушиваться в интонацию слов.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выком разделять игровые и реальные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взаимодействия со сверстниками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взрослыми. Умеет вежливо выражать свою просьбу и благодарить за оказан-ную услугу.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небольшую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сказку на заданную тему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правиль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произношение изолированного звука [з].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 слух  разные интонации, 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зоваться ими в соответствии с содержанием выска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корот-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кую сказку, вырази-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передавать диа-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логи 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пользоваться точны-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 наименованиями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названия детенышей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диалогической речи,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щения в парах друг с другом (со сверстника-ми), со взрослым.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зада-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вопросы и отвечать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и активно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в речи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тонацию удивления,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дости, вопроса;</w:t>
            </w:r>
          </w:p>
          <w:p w:rsidR="006B03E7" w:rsidRPr="00071807" w:rsidRDefault="006B03E7" w:rsidP="000524AD">
            <w:pPr>
              <w:shd w:val="clear" w:color="auto" w:fill="FFFFFF"/>
              <w:autoSpaceDE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PTTHR</w:t>
            </w:r>
            <w:r>
              <w:rPr>
                <w:color w:val="000000"/>
                <w:sz w:val="12"/>
                <w:szCs w:val="12"/>
              </w:rPr>
              <w:t>'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выделять в словах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называя его;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задавать вопросы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отвечать на них.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Рассказывание на тему из личного опыта.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тинке «Собака со щеня</w:t>
            </w:r>
            <w:r>
              <w:rPr>
                <w:color w:val="000000"/>
                <w:sz w:val="22"/>
                <w:szCs w:val="22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(в интеграции).: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предме</w:t>
            </w:r>
            <w:r>
              <w:rPr>
                <w:color w:val="000000"/>
                <w:sz w:val="22"/>
                <w:szCs w:val="22"/>
              </w:rPr>
              <w:softHyphen/>
              <w:t>ты мебели и рассказы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об их назначении.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формировать навык регу</w:t>
            </w:r>
            <w:r>
              <w:rPr>
                <w:color w:val="000000"/>
                <w:sz w:val="22"/>
                <w:szCs w:val="22"/>
              </w:rPr>
              <w:softHyphen/>
              <w:t>лирования тембра голо</w:t>
            </w:r>
            <w:r>
              <w:rPr>
                <w:color w:val="000000"/>
                <w:sz w:val="22"/>
                <w:szCs w:val="22"/>
              </w:rPr>
              <w:softHyphen/>
              <w:t>са, учить подбирать сходные по звучанию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стоятельных сенсорно-мо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 во вре</w:t>
            </w:r>
            <w:r>
              <w:rPr>
                <w:color w:val="000000"/>
                <w:sz w:val="22"/>
                <w:szCs w:val="22"/>
              </w:rPr>
              <w:softHyphen/>
              <w:t>мя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быта; умеет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по мелодии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>
              <w:rPr>
                <w:color w:val="000000"/>
                <w:sz w:val="22"/>
                <w:szCs w:val="22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составле-нию небольшого связного рассказа по картине. Учить составлять ко</w:t>
            </w:r>
            <w:r>
              <w:rPr>
                <w:color w:val="000000"/>
                <w:sz w:val="22"/>
                <w:szCs w:val="22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 описательный рассказ по игрушке;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и правильно произносить звук [ш], изолированный,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регулиро</w:t>
            </w:r>
            <w:r>
              <w:rPr>
                <w:color w:val="000000"/>
                <w:sz w:val="22"/>
                <w:szCs w:val="22"/>
              </w:rPr>
              <w:softHyphen/>
              <w:t>вать тембр голоса;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и сравни</w:t>
            </w:r>
            <w:r>
              <w:rPr>
                <w:color w:val="000000"/>
                <w:sz w:val="22"/>
                <w:szCs w:val="22"/>
              </w:rPr>
              <w:softHyphen/>
              <w:t>вать кукол;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правильно называть наиболее характерные описательные призна</w:t>
            </w:r>
            <w:r>
              <w:rPr>
                <w:color w:val="000000"/>
                <w:sz w:val="22"/>
                <w:szCs w:val="22"/>
              </w:rPr>
              <w:softHyphen/>
              <w:t>ки; - строить законченные предложения.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.Чтение: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вырази-тель</w:t>
            </w:r>
            <w:r>
              <w:rPr>
                <w:color w:val="000000"/>
                <w:sz w:val="22"/>
                <w:szCs w:val="22"/>
              </w:rPr>
              <w:softHyphen/>
              <w:t>ного чтения и пересказа прочи-танного, учить инсцениро</w:t>
            </w:r>
            <w:r>
              <w:rPr>
                <w:color w:val="000000"/>
                <w:sz w:val="22"/>
                <w:szCs w:val="22"/>
              </w:rPr>
              <w:softHyphen/>
              <w:t>вать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ки рассказа.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Объяснять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«одежда»,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её назначении.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объяснять поня-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тие «интонация» в речи и в музыке,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роле</w:t>
            </w:r>
            <w:r>
              <w:rPr>
                <w:color w:val="000000"/>
                <w:sz w:val="22"/>
                <w:szCs w:val="22"/>
              </w:rPr>
              <w:softHyphen/>
              <w:t>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и перевопло-щения в персона</w:t>
            </w:r>
            <w:r>
              <w:rPr>
                <w:color w:val="000000"/>
                <w:sz w:val="22"/>
                <w:szCs w:val="22"/>
              </w:rPr>
              <w:softHyphen/>
              <w:t>жей произве</w:t>
            </w:r>
            <w:r>
              <w:rPr>
                <w:color w:val="000000"/>
                <w:sz w:val="22"/>
                <w:szCs w:val="22"/>
              </w:rPr>
              <w:softHyphen/>
              <w:t>дения. Уме</w:t>
            </w:r>
            <w:r>
              <w:rPr>
                <w:color w:val="000000"/>
                <w:sz w:val="22"/>
                <w:szCs w:val="22"/>
              </w:rPr>
              <w:softHyphen/>
              <w:t>ет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 и подби</w:t>
            </w:r>
            <w:r>
              <w:rPr>
                <w:color w:val="000000"/>
                <w:sz w:val="22"/>
                <w:szCs w:val="22"/>
              </w:rPr>
              <w:softHyphen/>
              <w:t>рать мело</w:t>
            </w:r>
            <w:r>
              <w:rPr>
                <w:color w:val="000000"/>
                <w:sz w:val="22"/>
                <w:szCs w:val="22"/>
              </w:rPr>
              <w:softHyphen/>
              <w:t>дии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зимнюю одежду;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предметы зимней одежды;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на слух и пра</w:t>
            </w:r>
            <w:r>
              <w:rPr>
                <w:color w:val="000000"/>
                <w:sz w:val="22"/>
                <w:szCs w:val="22"/>
              </w:rPr>
              <w:softHyphen/>
              <w:t>вильно произносить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[ж], изолированный, в сло</w:t>
            </w:r>
            <w:r>
              <w:rPr>
                <w:color w:val="000000"/>
                <w:sz w:val="22"/>
                <w:szCs w:val="22"/>
              </w:rPr>
              <w:softHyphen/>
              <w:t>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назначении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зимней одежды.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рассказ, впер</w:t>
            </w:r>
            <w:r>
              <w:rPr>
                <w:color w:val="000000"/>
                <w:sz w:val="22"/>
                <w:szCs w:val="22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под</w:t>
            </w:r>
            <w:r>
              <w:rPr>
                <w:color w:val="000000"/>
                <w:sz w:val="22"/>
                <w:szCs w:val="22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состав</w:t>
            </w:r>
            <w:r>
              <w:rPr>
                <w:color w:val="000000"/>
                <w:sz w:val="22"/>
                <w:szCs w:val="22"/>
              </w:rPr>
              <w:softHyphen/>
              <w:t>лять короткие рассказы по набору игрушек. Укреплять артикуля</w:t>
            </w:r>
            <w:r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>
              <w:rPr>
                <w:color w:val="000000"/>
                <w:sz w:val="22"/>
                <w:szCs w:val="22"/>
              </w:rPr>
              <w:softHyphen/>
              <w:t>альными упражнениями. Закреплять навыки правильного произноше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звука [ж] в словах и фразах.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 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четко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слова и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этим звуком;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интонацией,говорить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рассказ, отражаю</w:t>
            </w:r>
            <w:r>
              <w:rPr>
                <w:color w:val="000000"/>
                <w:sz w:val="22"/>
                <w:szCs w:val="22"/>
              </w:rPr>
              <w:softHyphen/>
              <w:t>щий содержание кар</w:t>
            </w:r>
            <w:r>
              <w:rPr>
                <w:color w:val="000000"/>
                <w:sz w:val="22"/>
                <w:szCs w:val="22"/>
              </w:rPr>
              <w:softHyphen/>
              <w:t>тины, по плану, пред</w:t>
            </w:r>
            <w:r>
              <w:rPr>
                <w:color w:val="000000"/>
                <w:sz w:val="22"/>
                <w:szCs w:val="22"/>
              </w:rPr>
              <w:softHyphen/>
              <w:t>ложенному воспитате</w:t>
            </w:r>
            <w:r>
              <w:rPr>
                <w:color w:val="000000"/>
                <w:sz w:val="22"/>
                <w:szCs w:val="22"/>
              </w:rPr>
              <w:softHyphen/>
              <w:t>лем;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ве; 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Рассказывание по набору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внешнего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8E79D3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 (</w:t>
            </w:r>
            <w:r w:rsidR="006B03E7">
              <w:rPr>
                <w:i/>
                <w:iCs/>
                <w:color w:val="000000"/>
                <w:sz w:val="22"/>
                <w:szCs w:val="22"/>
              </w:rPr>
              <w:t>винтеграции) Чтение:</w:t>
            </w:r>
          </w:p>
          <w:p w:rsidR="006B03E7" w:rsidRDefault="008E79D3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правильно понимать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смысл загадок,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загадки.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предметы по величине, цвету.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планировать последователь-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 своих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в игровой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данную тему.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предметов одежды,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дифференцирует их с названиями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посуды. Владеет умением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вовремя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поручения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набору игрушек вместе с воспитателем;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смысл зага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док, правильно называть качества предметов;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четко и пра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вильно звук [ч'] в словах и фразах,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внешнего вида и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метов одежды друг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том, что звуки в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 располагаются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составлении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предметах и действиях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предметами;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посуды.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 [ч'];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отчетливо проговари-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объекты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картинках по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чине, цвету;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сходные и различные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4"/>
        <w:gridCol w:w="2280"/>
        <w:gridCol w:w="17"/>
        <w:gridCol w:w="2358"/>
        <w:gridCol w:w="2620"/>
        <w:gridCol w:w="2327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«Мама моет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овощей. Оп-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ределение овощей 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ощупь, по словесной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 в интеграции) 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мелкую моторику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овощей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Здоровье: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выполнять упражнения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артикуля</w:t>
            </w:r>
            <w:r>
              <w:rPr>
                <w:color w:val="000000"/>
                <w:sz w:val="22"/>
                <w:szCs w:val="22"/>
              </w:rPr>
              <w:softHyphen/>
              <w:t>цион-ной гимнастик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протяжного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певания звуков.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определять цвет, размер и мес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торасположение предмета на картинке.</w:t>
            </w:r>
          </w:p>
          <w:p w:rsidR="006B03E7" w:rsidRDefault="006B03E7" w:rsidP="000524AD">
            <w:pPr>
              <w:shd w:val="clear" w:color="auto" w:fill="FFFFFF"/>
              <w:autoSpaceDE w:val="0"/>
              <w:ind w:left="5" w:right="-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классифицировать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и выделять их свойства и назначение;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 сна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произношению звука [щ'];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«Мама моет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посуду».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ляционный аппарат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специальными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звука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рассматри-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ваемый (описываемый)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объект, его свойства,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признаки, действия;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оценку описы-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ваемому объекту (пред-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мету). Укреплять артикуляционный аппарат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произношения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звука 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различать 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дые и мягкие согласные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выделять звук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называть ово-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щи, описывать цвет, форму и другие качества.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представле-ния об овощах.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в овощах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определенные свойства;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правильно классифи</w:t>
            </w:r>
            <w:r>
              <w:rPr>
                <w:color w:val="000000"/>
                <w:sz w:val="22"/>
                <w:szCs w:val="22"/>
              </w:rPr>
              <w:softHyphen/>
              <w:t>цировать овощи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335274" w:rsidRDefault="0033527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танного рассказа и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Продолжить учить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составлять описания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предметов, игрушек.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Учить: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подбирать слова со зву</w:t>
            </w:r>
            <w:r w:rsidRPr="0089009E">
              <w:rPr>
                <w:color w:val="000000"/>
                <w:sz w:val="22"/>
                <w:szCs w:val="22"/>
              </w:rPr>
              <w:softHyphen/>
              <w:t>ком [л] или [л']. Закреплять умение: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подчеркнуто произно</w:t>
            </w:r>
            <w:r w:rsidRPr="0089009E">
              <w:rPr>
                <w:color w:val="000000"/>
                <w:sz w:val="22"/>
                <w:szCs w:val="22"/>
              </w:rPr>
              <w:softHyphen/>
              <w:t>сить звук в слове;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</w:r>
            <w:r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74F5F">
              <w:rPr>
                <w:color w:val="000000"/>
                <w:sz w:val="22"/>
                <w:szCs w:val="22"/>
              </w:rPr>
              <w:t>развивать умение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глагола «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</w:r>
            <w:r>
              <w:rPr>
                <w:color w:val="000000"/>
                <w:sz w:val="22"/>
                <w:szCs w:val="22"/>
              </w:rPr>
              <w:softHyphen/>
              <w:t>значение. Проявляет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8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звуки в слове разные; 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</w:r>
            <w:r>
              <w:rPr>
                <w:color w:val="000000"/>
                <w:sz w:val="22"/>
                <w:szCs w:val="22"/>
              </w:rPr>
              <w:softHyphen/>
              <w:t>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слова и фразы,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М, 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</w:r>
            <w:r>
              <w:rPr>
                <w:color w:val="000000"/>
                <w:sz w:val="22"/>
                <w:szCs w:val="22"/>
              </w:rPr>
              <w:softHyphen/>
              <w:t>ями для называния де</w:t>
            </w:r>
            <w:r>
              <w:rPr>
                <w:color w:val="000000"/>
                <w:sz w:val="22"/>
                <w:szCs w:val="22"/>
              </w:rPr>
              <w:softHyphen/>
              <w:t>тенышей животных. Обратить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6B03E7" w:rsidTr="000524AD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домашних жи-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вотных.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русской народ-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сказки «Сестрица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Аленушка и братец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прочтению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сказки,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речь персонажей; учить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части сказки и пере-сказывать 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слушать музыкальные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и эмо-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дыхательной гимнастик. 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 предлоги.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произно-сить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различном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темпе и с разной громкостью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произносить сочетание звуков [из];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уместно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описательной речи предлог </w:t>
            </w:r>
            <w:r>
              <w:rPr>
                <w:i/>
                <w:iCs/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представления о 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машних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Сообщить новые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произнесению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домашних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Обогатить иуточ-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транс-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понимание обществен-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значимости труда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держанием русской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сказки «Сест-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рица Аленушка и 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тец Иванушка».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и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в сказке особен-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 композиции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(присказка, зачин).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sectPr w:rsidR="006B03E7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38" w:h="11906" w:orient="landscape"/>
          <w:pgMar w:top="776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Чтение художественной литературы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программе художественная литература рассматривается как самостоятельный вид искусст</w:t>
      </w:r>
      <w:r>
        <w:rPr>
          <w:color w:val="000000"/>
        </w:rPr>
        <w:softHyphen/>
        <w:t>ва. Литературный материал напрямую не связан ни с одним из программных разделов, хотя ока</w:t>
      </w:r>
      <w:r>
        <w:rPr>
          <w:color w:val="000000"/>
        </w:rPr>
        <w:softHyphen/>
        <w:t>зывает очень большое влияние на развитие интеллекта, речи, позитивного отношения к миру.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>
        <w:rPr>
          <w:color w:val="000000"/>
        </w:rPr>
        <w:softHyphen/>
        <w:t>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целостной картины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литературной речи;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приобщение к искусству слова</w:t>
      </w:r>
      <w:r>
        <w:rPr>
          <w:rStyle w:val="a4"/>
          <w:color w:val="000000"/>
        </w:rPr>
        <w:footnoteReference w:id="3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Программные задачи необходимо решать на занятиях и вне их.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Детям по возможности следует читать каждый день (и новые, и уже знакомые им произведе</w:t>
      </w:r>
      <w:r>
        <w:rPr>
          <w:color w:val="000000"/>
        </w:rPr>
        <w:softHyphen/>
        <w:t>ния).</w:t>
      </w: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младшей</w:t>
      </w:r>
      <w:r w:rsidR="006B03E7">
        <w:rPr>
          <w:b/>
          <w:bCs/>
          <w:color w:val="000000"/>
        </w:rPr>
        <w:t xml:space="preserve">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высказать желание послушать определенное литературное произведение;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интересом рассматривать иллюстрированные издания детских книг;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помощью взрослого драматизировать (инсценировать) небольшие сказки;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1"/>
        <w:gridCol w:w="4670"/>
        <w:gridCol w:w="4745"/>
        <w:gridCol w:w="1845"/>
        <w:gridCol w:w="1888"/>
      </w:tblGrid>
      <w:tr w:rsidR="006B03E7" w:rsidTr="000524AD">
        <w:trPr>
          <w:trHeight w:val="7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 xml:space="preserve">Тема, цели детско-взрослого взаимодействия 1-й, 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 (чтение). Потешка «Дед хотел уху сварить» (заучива</w:t>
            </w:r>
            <w:r>
              <w:rPr>
                <w:color w:val="000000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 винтеграции) Коммуникация: </w:t>
            </w:r>
            <w:r>
              <w:rPr>
                <w:color w:val="000000"/>
                <w:sz w:val="22"/>
                <w:szCs w:val="22"/>
              </w:rPr>
              <w:t>учить запоми</w:t>
            </w:r>
            <w:r>
              <w:rPr>
                <w:color w:val="000000"/>
                <w:sz w:val="22"/>
                <w:szCs w:val="22"/>
              </w:rPr>
              <w:softHyphen/>
              <w:t>нать прослу</w:t>
            </w:r>
            <w:r>
              <w:rPr>
                <w:color w:val="000000"/>
                <w:sz w:val="22"/>
                <w:szCs w:val="22"/>
              </w:rPr>
              <w:softHyphen/>
              <w:t xml:space="preserve">шанный текст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</w:t>
            </w:r>
            <w:r>
              <w:rPr>
                <w:color w:val="000000"/>
                <w:sz w:val="22"/>
                <w:szCs w:val="22"/>
              </w:rPr>
              <w:softHyphen/>
              <w:t>комить с ритми</w:t>
            </w:r>
            <w:r>
              <w:rPr>
                <w:color w:val="000000"/>
                <w:sz w:val="22"/>
                <w:szCs w:val="22"/>
              </w:rPr>
              <w:softHyphen/>
              <w:t>ческим рисун</w:t>
            </w:r>
            <w:r>
              <w:rPr>
                <w:color w:val="000000"/>
                <w:sz w:val="22"/>
                <w:szCs w:val="22"/>
              </w:rPr>
              <w:softHyphen/>
              <w:t>ком музыкаль</w:t>
            </w:r>
            <w:r>
              <w:rPr>
                <w:color w:val="000000"/>
                <w:sz w:val="22"/>
                <w:szCs w:val="22"/>
              </w:rPr>
              <w:softHyphen/>
              <w:t>ного и стихо</w:t>
            </w:r>
            <w:r>
              <w:rPr>
                <w:color w:val="000000"/>
                <w:sz w:val="22"/>
                <w:szCs w:val="22"/>
              </w:rPr>
              <w:softHyphen/>
              <w:t>творного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Владеет навы</w:t>
            </w:r>
            <w:r>
              <w:rPr>
                <w:color w:val="000000"/>
              </w:rPr>
              <w:softHyphen/>
              <w:t>ком чёткого произношения чистоговорок, скороговорок. Умеет пони</w:t>
            </w:r>
            <w:r>
              <w:rPr>
                <w:color w:val="000000"/>
              </w:rPr>
              <w:softHyphen/>
              <w:t>мать образное содержание и нравственный смысл произве</w:t>
            </w:r>
            <w:r>
              <w:rPr>
                <w:color w:val="000000"/>
              </w:rPr>
              <w:softHyphen/>
              <w:t>дения</w:t>
            </w:r>
          </w:p>
        </w:tc>
      </w:tr>
      <w:tr w:rsidR="006B03E7" w:rsidTr="000524AD">
        <w:trPr>
          <w:trHeight w:val="23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понятие</w:t>
            </w:r>
            <w:r w:rsidR="006B03E7">
              <w:rPr>
                <w:color w:val="000000"/>
              </w:rPr>
              <w:t>: - эмоционально-образное содержание про</w:t>
            </w:r>
            <w:r w:rsidR="006B03E7">
              <w:rPr>
                <w:color w:val="000000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образное содержание и идею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передавать структуру сказки с помощью моделирования;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замечать и понимать образные слова и вы</w:t>
            </w:r>
            <w:r>
              <w:rPr>
                <w:color w:val="000000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</w:r>
            <w:r>
              <w:rPr>
                <w:color w:val="000000"/>
              </w:rPr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</w:r>
            <w:r>
              <w:rPr>
                <w:color w:val="000000"/>
              </w:rPr>
              <w:softHyphen/>
              <w:t>комить с инто</w:t>
            </w:r>
            <w:r>
              <w:rPr>
                <w:color w:val="000000"/>
              </w:rPr>
              <w:softHyphen/>
              <w:t>нацией в музы</w:t>
            </w:r>
            <w:r>
              <w:rPr>
                <w:color w:val="000000"/>
              </w:rPr>
              <w:softHyphen/>
              <w:t>кальном и лите</w:t>
            </w:r>
            <w:r>
              <w:rPr>
                <w:color w:val="000000"/>
              </w:rPr>
              <w:softHyphen/>
              <w:t>ратурном произ</w:t>
            </w:r>
            <w:r>
              <w:rPr>
                <w:color w:val="000000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Умеет интона</w:t>
            </w:r>
            <w:r>
              <w:rPr>
                <w:color w:val="000000"/>
              </w:rPr>
              <w:softHyphen/>
              <w:t>ционно выделя</w:t>
            </w:r>
            <w:r>
              <w:rPr>
                <w:color w:val="000000"/>
              </w:rPr>
              <w:softHyphen/>
              <w:t>ть речь персона</w:t>
            </w:r>
            <w:r>
              <w:rPr>
                <w:color w:val="000000"/>
              </w:rPr>
              <w:softHyphen/>
              <w:t>жей, эмоциона</w:t>
            </w:r>
            <w:r>
              <w:rPr>
                <w:color w:val="000000"/>
              </w:rPr>
              <w:softHyphen/>
              <w:t>льно откликать ся на пережива</w:t>
            </w:r>
            <w:r>
              <w:rPr>
                <w:color w:val="000000"/>
              </w:rPr>
              <w:softHyphen/>
              <w:t>ния героев сказ</w:t>
            </w:r>
            <w:r>
              <w:rPr>
                <w:color w:val="000000"/>
              </w:rPr>
              <w:softHyphen/>
              <w:t>ки. В играх со сверстника</w:t>
            </w:r>
            <w:r>
              <w:rPr>
                <w:color w:val="000000"/>
              </w:rPr>
              <w:softHyphen/>
              <w:t>ми стремится к справедливо</w:t>
            </w:r>
            <w:r>
              <w:rPr>
                <w:color w:val="000000"/>
              </w:rPr>
              <w:softHyphen/>
              <w:t>сти и дружес</w:t>
            </w:r>
            <w:r>
              <w:rPr>
                <w:color w:val="000000"/>
              </w:rPr>
              <w:softHyphen/>
              <w:t>ким отноше</w:t>
            </w:r>
            <w:r>
              <w:rPr>
                <w:color w:val="000000"/>
              </w:rPr>
              <w:softHyphen/>
              <w:t>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понимание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</w:r>
            <w:r>
              <w:rPr>
                <w:color w:val="000000"/>
              </w:rPr>
              <w:softHyphen/>
              <w:t>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«Сестрица Аленуш</w:t>
            </w:r>
            <w:r>
              <w:rPr>
                <w:color w:val="000000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</w:r>
            <w:r>
              <w:rPr>
                <w:color w:val="000000"/>
                <w:sz w:val="22"/>
                <w:szCs w:val="22"/>
              </w:rPr>
              <w:softHyphen/>
              <w:t>жет произведе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сравнения,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 и слова-си</w:t>
            </w:r>
            <w:r>
              <w:rPr>
                <w:color w:val="000000"/>
                <w:sz w:val="22"/>
                <w:szCs w:val="22"/>
              </w:rPr>
              <w:softHyphen/>
              <w:t>нонимы; слова, обозначающие этические каче</w:t>
            </w:r>
            <w:r>
              <w:rPr>
                <w:color w:val="000000"/>
                <w:sz w:val="22"/>
                <w:szCs w:val="22"/>
              </w:rPr>
              <w:softHyphen/>
              <w:t>ства (злой, доб</w:t>
            </w:r>
            <w:r>
              <w:rPr>
                <w:color w:val="000000"/>
                <w:sz w:val="22"/>
                <w:szCs w:val="22"/>
              </w:rPr>
              <w:softHyphen/>
              <w:t>рый, хитрый, жадный)</w:t>
            </w:r>
          </w:p>
        </w:tc>
      </w:tr>
      <w:tr w:rsidR="006B03E7" w:rsidTr="000524AD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Углубить</w:t>
            </w:r>
            <w:r w:rsidR="006B03E7">
              <w:rPr>
                <w:color w:val="000000"/>
              </w:rPr>
              <w:t xml:space="preserve"> понимать</w:t>
            </w:r>
            <w:r>
              <w:rPr>
                <w:color w:val="000000"/>
              </w:rPr>
              <w:t>ние</w:t>
            </w:r>
            <w:r w:rsidR="006B03E7">
              <w:rPr>
                <w:color w:val="000000"/>
              </w:rPr>
              <w:t xml:space="preserve">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>: - воспринимать и осознавать образное со</w:t>
            </w:r>
            <w:r w:rsidR="006B03E7">
              <w:rPr>
                <w:color w:val="000000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</w:r>
            <w:r>
              <w:rPr>
                <w:color w:val="000000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высказы</w:t>
            </w:r>
            <w:r>
              <w:rPr>
                <w:color w:val="000000"/>
                <w:sz w:val="22"/>
                <w:szCs w:val="22"/>
              </w:rPr>
              <w:softHyphen/>
              <w:t>вать личное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не</w:t>
            </w:r>
            <w:r>
              <w:rPr>
                <w:color w:val="000000"/>
                <w:sz w:val="22"/>
                <w:szCs w:val="22"/>
              </w:rPr>
              <w:softHyphen/>
              <w:t>благовидным поступкам геро</w:t>
            </w:r>
            <w:r>
              <w:rPr>
                <w:color w:val="000000"/>
                <w:sz w:val="22"/>
                <w:szCs w:val="22"/>
              </w:rPr>
              <w:softHyphen/>
              <w:t>ев, оценивать их характер, ис</w:t>
            </w:r>
            <w:r>
              <w:rPr>
                <w:color w:val="000000"/>
                <w:sz w:val="22"/>
                <w:szCs w:val="22"/>
              </w:rPr>
              <w:softHyphen/>
              <w:t>пользуя в речи пословицы и поговорки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</w:r>
            <w:r>
              <w:rPr>
                <w:color w:val="000000"/>
              </w:rPr>
              <w:softHyphen/>
              <w:t>приятию образной основы поэтических про</w:t>
            </w:r>
            <w:r>
              <w:rPr>
                <w:color w:val="000000"/>
              </w:rPr>
              <w:softHyphen/>
              <w:t>изведений. Развивать творческое воображение, вы</w:t>
            </w:r>
            <w:r>
              <w:rPr>
                <w:color w:val="000000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Применять знания</w:t>
            </w:r>
            <w:r w:rsidR="006B03E7">
              <w:rPr>
                <w:color w:val="000000"/>
              </w:rPr>
              <w:t xml:space="preserve"> эмоциональному восприятию образ</w:t>
            </w:r>
            <w:r w:rsidR="006B03E7">
              <w:rPr>
                <w:color w:val="000000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6B03E7" w:rsidTr="000524AD">
        <w:trPr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</w:r>
            <w:r>
              <w:rPr>
                <w:color w:val="000000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</w:r>
            <w:r>
              <w:rPr>
                <w:color w:val="000000"/>
                <w:sz w:val="22"/>
                <w:szCs w:val="22"/>
              </w:rPr>
              <w:softHyphen/>
              <w:t>вицы, поговорки, сравнительные обороты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</w:r>
            <w:r>
              <w:rPr>
                <w:color w:val="000000"/>
                <w:sz w:val="22"/>
                <w:szCs w:val="22"/>
              </w:rPr>
              <w:softHyphen/>
              <w:t>нять значение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 в му</w:t>
            </w:r>
            <w:r>
              <w:rPr>
                <w:color w:val="000000"/>
                <w:sz w:val="22"/>
                <w:szCs w:val="22"/>
              </w:rPr>
              <w:softHyphen/>
              <w:t>зыке и литера</w:t>
            </w:r>
            <w:r>
              <w:rPr>
                <w:color w:val="000000"/>
                <w:sz w:val="22"/>
                <w:szCs w:val="22"/>
              </w:rPr>
              <w:softHyphen/>
              <w:t>туре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</w:r>
            <w:r>
              <w:rPr>
                <w:color w:val="000000"/>
                <w:sz w:val="22"/>
                <w:szCs w:val="22"/>
              </w:rPr>
              <w:softHyphen/>
              <w:t>жание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связь с на</w:t>
            </w:r>
            <w:r>
              <w:rPr>
                <w:color w:val="000000"/>
                <w:sz w:val="22"/>
                <w:szCs w:val="22"/>
              </w:rPr>
              <w:softHyphen/>
              <w:t>званием или придумывать своё название;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ответст</w:t>
            </w:r>
            <w:r>
              <w:rPr>
                <w:color w:val="000000"/>
                <w:sz w:val="22"/>
                <w:szCs w:val="22"/>
              </w:rPr>
              <w:softHyphen/>
              <w:t>венно и качест</w:t>
            </w:r>
            <w:r>
              <w:rPr>
                <w:color w:val="000000"/>
                <w:sz w:val="22"/>
                <w:szCs w:val="22"/>
              </w:rPr>
              <w:softHyphen/>
              <w:t>венно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поручен</w:t>
            </w:r>
            <w:r>
              <w:rPr>
                <w:color w:val="000000"/>
                <w:sz w:val="22"/>
                <w:szCs w:val="22"/>
              </w:rPr>
              <w:softHyphen/>
              <w:t>ные задания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заучивания большого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</w:r>
            <w:r>
              <w:rPr>
                <w:color w:val="000000"/>
                <w:sz w:val="22"/>
                <w:szCs w:val="22"/>
              </w:rPr>
              <w:softHyphen/>
              <w:t>ходить взаимо</w:t>
            </w:r>
            <w:r>
              <w:rPr>
                <w:color w:val="000000"/>
                <w:sz w:val="22"/>
                <w:szCs w:val="22"/>
              </w:rPr>
              <w:softHyphen/>
              <w:t>связь между со</w:t>
            </w:r>
            <w:r>
              <w:rPr>
                <w:color w:val="000000"/>
                <w:sz w:val="22"/>
                <w:szCs w:val="22"/>
              </w:rPr>
              <w:softHyphen/>
              <w:t>держанием и на</w:t>
            </w:r>
            <w:r>
              <w:rPr>
                <w:color w:val="000000"/>
                <w:sz w:val="22"/>
                <w:szCs w:val="22"/>
              </w:rPr>
              <w:softHyphen/>
              <w:t>званием сказки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навы</w:t>
            </w:r>
            <w:r>
              <w:rPr>
                <w:color w:val="000000"/>
                <w:sz w:val="22"/>
                <w:szCs w:val="22"/>
              </w:rPr>
              <w:softHyphen/>
              <w:t>ком вырази</w:t>
            </w:r>
            <w:r>
              <w:rPr>
                <w:color w:val="000000"/>
                <w:sz w:val="22"/>
                <w:szCs w:val="22"/>
              </w:rPr>
              <w:softHyphen/>
              <w:t>тельного чтения и пересказа; ис</w:t>
            </w:r>
            <w:r>
              <w:rPr>
                <w:color w:val="000000"/>
                <w:sz w:val="22"/>
                <w:szCs w:val="22"/>
              </w:rPr>
              <w:softHyphen/>
              <w:t>пользует в речи эстетические характеристики (красивый, гра</w:t>
            </w:r>
            <w:r>
              <w:rPr>
                <w:color w:val="000000"/>
                <w:sz w:val="22"/>
                <w:szCs w:val="22"/>
              </w:rPr>
              <w:softHyphen/>
              <w:t>циозный, на</w:t>
            </w:r>
            <w:r>
              <w:rPr>
                <w:color w:val="000000"/>
                <w:sz w:val="22"/>
                <w:szCs w:val="22"/>
              </w:rPr>
              <w:softHyphen/>
              <w:t>рядный)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10455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понимать содержа</w:t>
            </w:r>
            <w:r>
              <w:rPr>
                <w:color w:val="000000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104554" w:rsidRDefault="0010455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889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С. Черный «Когда никого нет дома»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М. Лермонтов «Спи, младенец мой прекрас</w:t>
            </w:r>
            <w:r w:rsidRPr="00AC6699">
              <w:rPr>
                <w:color w:val="000000"/>
                <w:sz w:val="22"/>
                <w:szCs w:val="22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К. Чуковский «Федорино горе» (рассказыва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Э. Блайтон «Знаменитый утенок Тим»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AC6699">
              <w:rPr>
                <w:color w:val="000000"/>
                <w:sz w:val="22"/>
                <w:szCs w:val="22"/>
              </w:rPr>
              <w:t>на примере героев произве</w:t>
            </w:r>
            <w:r w:rsidRPr="00AC6699">
              <w:rPr>
                <w:color w:val="000000"/>
                <w:sz w:val="22"/>
                <w:szCs w:val="22"/>
              </w:rPr>
              <w:softHyphen/>
              <w:t>дений воспиты</w:t>
            </w:r>
            <w:r w:rsidRPr="00AC6699">
              <w:rPr>
                <w:color w:val="000000"/>
                <w:sz w:val="22"/>
                <w:szCs w:val="22"/>
              </w:rPr>
              <w:softHyphen/>
              <w:t>вать трудолюбие; учить бережно относиться к книгам, тетра</w:t>
            </w:r>
            <w:r w:rsidRPr="00AC6699">
              <w:rPr>
                <w:color w:val="000000"/>
                <w:sz w:val="22"/>
                <w:szCs w:val="22"/>
              </w:rPr>
              <w:softHyphen/>
              <w:t>дям, после заня</w:t>
            </w:r>
            <w:r w:rsidRPr="00AC6699">
              <w:rPr>
                <w:color w:val="000000"/>
                <w:sz w:val="22"/>
                <w:szCs w:val="22"/>
              </w:rPr>
              <w:softHyphen/>
              <w:t>тий убирать ра</w:t>
            </w:r>
            <w:r w:rsidRPr="00AC6699">
              <w:rPr>
                <w:color w:val="000000"/>
                <w:sz w:val="22"/>
                <w:szCs w:val="22"/>
              </w:rPr>
              <w:softHyphen/>
              <w:t>бочее место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убеждать и объяснять при согласова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совместных действий; ис</w:t>
            </w:r>
            <w:r w:rsidRPr="00AC6699">
              <w:rPr>
                <w:color w:val="000000"/>
                <w:sz w:val="22"/>
                <w:szCs w:val="22"/>
              </w:rPr>
              <w:softHyphen/>
              <w:t>пользовать в речи слова, обозначающие эмоциональное состояние (хму</w:t>
            </w:r>
            <w:r w:rsidRPr="00AC6699">
              <w:rPr>
                <w:color w:val="000000"/>
                <w:sz w:val="22"/>
                <w:szCs w:val="22"/>
              </w:rPr>
              <w:softHyphen/>
              <w:t>рый, печальный, радостный)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понятие</w:t>
            </w:r>
            <w:r w:rsidR="006B03E7" w:rsidRPr="00AC6699">
              <w:rPr>
                <w:color w:val="000000"/>
                <w:sz w:val="22"/>
                <w:szCs w:val="22"/>
              </w:rPr>
              <w:t xml:space="preserve"> эмоциональному восприятию образ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ного содержания поэтического текста, пони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</w:t>
            </w:r>
            <w:r w:rsidR="008E79D3" w:rsidRPr="00AC6699">
              <w:rPr>
                <w:color w:val="000000"/>
                <w:sz w:val="22"/>
                <w:szCs w:val="22"/>
              </w:rPr>
              <w:t>заучивание</w:t>
            </w:r>
            <w:r w:rsidRPr="00AC66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«Про маленького поросенка Плюха» (по мо</w:t>
            </w:r>
            <w:r w:rsidRPr="00AC6699">
              <w:rPr>
                <w:color w:val="000000"/>
                <w:sz w:val="22"/>
                <w:szCs w:val="22"/>
              </w:rPr>
              <w:softHyphen/>
              <w:t>тивам сказок Э. Аттли, пер. с англ. И. Румян</w:t>
            </w:r>
            <w:r w:rsidRPr="00AC6699">
              <w:rPr>
                <w:color w:val="000000"/>
                <w:sz w:val="22"/>
                <w:szCs w:val="22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AC6699">
              <w:rPr>
                <w:color w:val="000000"/>
                <w:sz w:val="22"/>
                <w:szCs w:val="22"/>
              </w:rPr>
              <w:t>учить исполнять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 xml:space="preserve">ведения малой фольклорной формы. </w:t>
            </w: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 w:rsidRPr="00AC6699">
              <w:rPr>
                <w:color w:val="000000"/>
                <w:sz w:val="22"/>
                <w:szCs w:val="22"/>
              </w:rPr>
              <w:t>учить в рисунке воплощать при</w:t>
            </w:r>
            <w:r w:rsidRPr="00AC6699">
              <w:rPr>
                <w:color w:val="000000"/>
                <w:sz w:val="22"/>
                <w:szCs w:val="22"/>
              </w:rPr>
              <w:softHyphen/>
              <w:t>думанные фраг</w:t>
            </w:r>
            <w:r w:rsidRPr="00AC6699">
              <w:rPr>
                <w:color w:val="000000"/>
                <w:sz w:val="22"/>
                <w:szCs w:val="22"/>
              </w:rPr>
              <w:softHyphen/>
              <w:t>менты сказки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</w:r>
            <w:r w:rsidRPr="00AC6699">
              <w:rPr>
                <w:color w:val="000000"/>
                <w:sz w:val="22"/>
                <w:szCs w:val="22"/>
              </w:rPr>
              <w:softHyphen/>
              <w:t>хов и исполне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частушек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понимание</w:t>
            </w:r>
            <w:r w:rsidR="006B03E7" w:rsidRPr="00AC6699">
              <w:rPr>
                <w:color w:val="000000"/>
                <w:sz w:val="22"/>
                <w:szCs w:val="22"/>
              </w:rPr>
              <w:t>: - эмоционально-образное содержание произ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ведения; - нравственный смысл произведения. Углублять представления детей о соот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 w:rsidRPr="00AC6699">
              <w:rPr>
                <w:color w:val="000000"/>
                <w:sz w:val="22"/>
                <w:szCs w:val="22"/>
              </w:rPr>
              <w:t>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Pr="00AC6699" w:rsidRDefault="006B03E7" w:rsidP="006B03E7">
      <w:pPr>
        <w:pStyle w:val="a8"/>
        <w:rPr>
          <w:sz w:val="22"/>
          <w:szCs w:val="22"/>
        </w:rPr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6B03E7" w:rsidTr="000524AD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составления рассказов по предложен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ному сюжету.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</w:r>
            <w:r>
              <w:rPr>
                <w:color w:val="000000"/>
                <w:sz w:val="22"/>
                <w:szCs w:val="22"/>
              </w:rPr>
              <w:softHyphen/>
              <w:t>минать музы</w:t>
            </w:r>
            <w:r>
              <w:rPr>
                <w:color w:val="000000"/>
                <w:sz w:val="22"/>
                <w:szCs w:val="22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</w:r>
            <w:r>
              <w:rPr>
                <w:color w:val="000000"/>
                <w:sz w:val="22"/>
                <w:szCs w:val="22"/>
              </w:rPr>
              <w:softHyphen/>
              <w:t>лять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ния, эмоцио</w:t>
            </w:r>
            <w:r>
              <w:rPr>
                <w:color w:val="000000"/>
                <w:sz w:val="22"/>
                <w:szCs w:val="22"/>
              </w:rPr>
              <w:softHyphen/>
              <w:t>нально-оценоч</w:t>
            </w:r>
            <w:r>
              <w:rPr>
                <w:color w:val="000000"/>
                <w:sz w:val="22"/>
                <w:szCs w:val="22"/>
              </w:rPr>
              <w:softHyphen/>
              <w:t>ную лексику при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тельном состав</w:t>
            </w:r>
            <w:r>
              <w:rPr>
                <w:color w:val="000000"/>
                <w:sz w:val="22"/>
                <w:szCs w:val="22"/>
              </w:rPr>
              <w:softHyphen/>
              <w:t>лении рассказа или пересказа;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ванных играх умеет меняться ролями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</w:r>
            <w:r>
              <w:rPr>
                <w:color w:val="000000"/>
              </w:rPr>
              <w:softHyphen/>
              <w:t xml:space="preserve">ния и передачи образов и переживаний;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</w:r>
            <w:r>
              <w:rPr>
                <w:color w:val="000000"/>
              </w:rPr>
              <w:softHyphen/>
              <w:t>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формированию о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</w:r>
            <w:r>
              <w:rPr>
                <w:color w:val="000000"/>
              </w:rPr>
              <w:softHyphen/>
              <w:t>чения использования автором средств выра</w:t>
            </w:r>
            <w:r>
              <w:rPr>
                <w:color w:val="000000"/>
              </w:rPr>
              <w:softHyphen/>
              <w:t>зительности;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придумывать небольшие рассказы по пред</w:t>
            </w:r>
            <w:r>
              <w:rPr>
                <w:color w:val="000000"/>
              </w:rPr>
              <w:softHyphen/>
              <w:t>ложенному воспитателем сюжету. Активировать употребление в речи эмо</w:t>
            </w:r>
            <w:r>
              <w:rPr>
                <w:color w:val="000000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  <w:ind w:firstLine="690"/>
        <w:rPr>
          <w:b/>
          <w:bCs/>
          <w:color w:val="000000"/>
        </w:rPr>
        <w:sectPr w:rsidR="006B03E7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t>В рамках образовательной области « Речевое развитие» и его направления «Чтение художественной литературы» в планировании отражены  элементы развития речевого творчества, формирование звуковой аналитико – синтетической активности, как предпосылок обучения грамоте. (ФГОС ДО)</w:t>
      </w:r>
      <w:r w:rsidR="008E79D3">
        <w:t xml:space="preserve"> </w:t>
      </w:r>
      <w:r>
        <w:t xml:space="preserve"> Содержание  планирования составлено в  интегративном варианте.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bCs/>
          <w:color w:val="000000"/>
        </w:rPr>
        <w:lastRenderedPageBreak/>
        <w:t xml:space="preserve"> ОБРАЗОВАТЕЛЬНАЯ ОБЛАСТЬ  «ХУДОЖЕСТВЕННО-ЭСТЕТИЧЕСКОЕ РАЗВИТИЕ» 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Художественное творчество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«Развитие продуктивной деятельности: рисование, лепка, аппликация,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художественный труд»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«Художественное творчество» нацелено на форми</w:t>
      </w:r>
      <w:r>
        <w:rPr>
          <w:color w:val="000000"/>
        </w:rPr>
        <w:softHyphen/>
        <w:t>рование интереса к эстетической стороне окружающей действительности и удовлетворение по</w:t>
      </w:r>
      <w:r>
        <w:rPr>
          <w:color w:val="000000"/>
        </w:rPr>
        <w:softHyphen/>
        <w:t>требности детей дошкольного возраста в самовыражении.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Основными задачами художественно-эстетического развития являются: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продуктивной деятельности детей (рисование, лепка, аппликация, художествен</w:t>
      </w:r>
      <w:r>
        <w:rPr>
          <w:color w:val="000000"/>
        </w:rPr>
        <w:softHyphen/>
        <w:t>ный труд);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детского творчества;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изобразительному искусству</w:t>
      </w:r>
      <w:r>
        <w:rPr>
          <w:rStyle w:val="a4"/>
          <w:color w:val="000000"/>
        </w:rPr>
        <w:footnoteReference w:id="4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1. 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им предстоит изображать.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детей, их желаний и интересов.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3. 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4. 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5. 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лепкой,аппликацией.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выделять выразительные средства дымковской и филимоновской игрушки, проявлять инте</w:t>
      </w:r>
      <w:r>
        <w:rPr>
          <w:color w:val="000000"/>
        </w:rPr>
        <w:softHyphen/>
        <w:t>рес к книжным иллюстрациям.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lastRenderedPageBreak/>
        <w:t>В рисовании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изображать предметы и явления, используя умение передавать их выразительно путем соз</w:t>
      </w:r>
      <w:r>
        <w:rPr>
          <w:color w:val="000000"/>
        </w:rPr>
        <w:softHyphen/>
        <w:t>дания отчетливых форм, подбора цвета, аккуратного закрашивания, использования разных мате</w:t>
      </w:r>
      <w:r>
        <w:rPr>
          <w:color w:val="000000"/>
        </w:rPr>
        <w:softHyphen/>
        <w:t>риалов: карандашей, красок (гуашь), фломастеров, цветных жирных мелков и др.;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6B03E7" w:rsidRPr="008E79D3" w:rsidRDefault="006B03E7" w:rsidP="008E79D3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  <w:r w:rsidR="008E79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лепке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</w:rPr>
        <w:softHyphen/>
        <w:t>цию; использовать все многообразие усвоенных приемов.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аппликации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правильно держать ножницы и резать ими по прямой, по диагонали (квадрат и прямоуголь</w:t>
      </w:r>
      <w:r>
        <w:rPr>
          <w:color w:val="000000"/>
        </w:rPr>
        <w:softHyphen/>
        <w:t>ник), вырезать круг из квадрата, овал - из прямоугольника, плавно срезать и закруглять углы;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аккуратно наклеивать изображения предметов, состоящих из нескольких частей;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подбирать цвета в соответствии с цветом предметов или по собственному желанию;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узоры из растительных форм и геометрических фигур.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color w:val="000000"/>
        </w:rPr>
        <w:t>Пояснительная записка к разделу</w:t>
      </w:r>
      <w:r>
        <w:rPr>
          <w:color w:val="000000"/>
        </w:rPr>
        <w:t xml:space="preserve"> </w:t>
      </w:r>
      <w:r>
        <w:rPr>
          <w:b/>
          <w:color w:val="000000"/>
        </w:rPr>
        <w:t>«Развитие продуктивной деятельности: конструирование»</w:t>
      </w:r>
    </w:p>
    <w:p w:rsidR="006B03E7" w:rsidRDefault="00C07417" w:rsidP="006B03E7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Ребенок на четвертом</w:t>
      </w:r>
      <w:r w:rsidR="006B03E7">
        <w:rPr>
          <w:color w:val="000000"/>
        </w:rPr>
        <w:t xml:space="preserve"> году жизни достаточно самостоятельный и инициативный. Основные дос</w:t>
      </w:r>
      <w:r w:rsidR="006B03E7">
        <w:rPr>
          <w:color w:val="000000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="006B03E7">
        <w:rPr>
          <w:color w:val="000000"/>
        </w:rPr>
        <w:softHyphen/>
        <w:t>мых воспитателем (последовательность операций, использование разных способов конструиро</w:t>
      </w:r>
      <w:r w:rsidR="006B03E7">
        <w:rPr>
          <w:color w:val="000000"/>
        </w:rPr>
        <w:softHyphen/>
        <w:t>вания), проявляет желание овладеть теми или иными навыками и охотно упражняться в конст</w:t>
      </w:r>
      <w:r w:rsidR="006B03E7">
        <w:rPr>
          <w:color w:val="000000"/>
        </w:rPr>
        <w:softHyphen/>
        <w:t>руировании. Ребенок уже в состоянии устанавливать понятные ему причинно-следственные от</w:t>
      </w:r>
      <w:r w:rsidR="006B03E7">
        <w:rPr>
          <w:color w:val="000000"/>
        </w:rPr>
        <w:softHyphen/>
        <w:t>ношения. У него быстро совершенствуются все психические процессы, и особенно память.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>
        <w:rPr>
          <w:color w:val="000000"/>
        </w:rPr>
        <w:softHyphen/>
        <w:t>ка, аппликация и конструирование..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>
        <w:rPr>
          <w:color w:val="000000"/>
        </w:rPr>
        <w:softHyphen/>
        <w:t>льников.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lastRenderedPageBreak/>
        <w:t>Целевые ориентиры  п</w:t>
      </w:r>
      <w:r w:rsidR="00C07417">
        <w:rPr>
          <w:b/>
          <w:bCs/>
          <w:color w:val="000000"/>
        </w:rPr>
        <w:t>о конструированию к концу четвертого</w:t>
      </w:r>
      <w:r>
        <w:rPr>
          <w:b/>
          <w:bCs/>
          <w:color w:val="000000"/>
        </w:rPr>
        <w:t xml:space="preserve"> года: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 детей расширяются знания и представления о конструируемых объектах;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расширяются представления о деятельности людей, связанных со строительством, создани</w:t>
      </w:r>
      <w:r>
        <w:rPr>
          <w:color w:val="000000"/>
        </w:rPr>
        <w:softHyphen/>
        <w:t>ем техники, предметов, вещей;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учатся анализировать постройки, конструкции, рисунки;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дети учатся преобразовывать постройки по разным параметрам, сооружать по словесной инструкции;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развиваются навыки пространственной ориентации (спереди, сзади, внутри и пр.);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создают постройки по индивидуальному и совместному замыслу и играют с ними;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развивается творчество, изобретательство;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формируется эстетический вкус в гармоничном сочетании элементов при оформлении по</w:t>
      </w:r>
      <w:r>
        <w:rPr>
          <w:color w:val="000000"/>
        </w:rPr>
        <w:softHyphen/>
        <w:t>строек, поделок;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мастерить элементарные игрушки оригами;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упражняются в изготовлении поделок из бросового (коробки) и природного материала;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пользоваться ножницами, клеем;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развивается деловое и игровое общение детей;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дети приучаются к аккуратности в работе и порядку.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335274" w:rsidRDefault="00335274" w:rsidP="004D4BAB"/>
    <w:p w:rsidR="00335274" w:rsidRDefault="00335274" w:rsidP="003352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 w:rsidR="00335274" w:rsidRDefault="00335274" w:rsidP="00335274">
      <w:pPr>
        <w:jc w:val="center"/>
        <w:rPr>
          <w:b/>
          <w:bCs/>
          <w:color w:val="000000"/>
        </w:rPr>
      </w:pP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2820"/>
        <w:gridCol w:w="2820"/>
        <w:gridCol w:w="2820"/>
        <w:gridCol w:w="2700"/>
        <w:gridCol w:w="1665"/>
      </w:tblGrid>
      <w:tr w:rsidR="00335274" w:rsidTr="000524AD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35274" w:rsidRDefault="00335274" w:rsidP="000524AD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335274" w:rsidTr="000524AD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</w:p>
          <w:p w:rsidR="00335274" w:rsidRDefault="00335274" w:rsidP="000524AD">
            <w:pPr>
              <w:shd w:val="clear" w:color="auto" w:fill="FFFFFF"/>
              <w:autoSpaceDE w:val="0"/>
              <w:jc w:val="center"/>
            </w:pPr>
          </w:p>
        </w:tc>
      </w:tr>
      <w:tr w:rsidR="00335274" w:rsidTr="000524AD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6565DE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565DE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335274" w:rsidTr="000524AD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Изображения круга и овала, учить сравни</w:t>
            </w:r>
            <w:r>
              <w:rPr>
                <w:color w:val="000000"/>
                <w:sz w:val="22"/>
                <w:szCs w:val="22"/>
              </w:rPr>
              <w:softHyphen/>
              <w:t>вать эти фигуры по фор</w:t>
            </w:r>
            <w:r>
              <w:rPr>
                <w:color w:val="000000"/>
                <w:sz w:val="22"/>
                <w:szCs w:val="22"/>
              </w:rPr>
              <w:softHyphen/>
              <w:t>ме и по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умение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откликаться на понравив</w:t>
            </w:r>
            <w:r>
              <w:rPr>
                <w:color w:val="000000"/>
                <w:sz w:val="22"/>
                <w:szCs w:val="22"/>
              </w:rPr>
              <w:softHyphen/>
              <w:t>шееся произ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Отрабатывать навыки</w:t>
            </w:r>
            <w:r w:rsidR="00335274">
              <w:rPr>
                <w:color w:val="000000"/>
                <w:sz w:val="22"/>
                <w:szCs w:val="22"/>
              </w:rPr>
              <w:t xml:space="preserve"> доступными сред</w:t>
            </w:r>
            <w:r w:rsidR="00335274">
              <w:rPr>
                <w:color w:val="000000"/>
                <w:sz w:val="22"/>
                <w:szCs w:val="22"/>
              </w:rPr>
              <w:softHyphen/>
              <w:t>ствами отражать получен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впечатления. Закреплять: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рисования ки</w:t>
            </w:r>
            <w:r>
              <w:rPr>
                <w:color w:val="000000"/>
                <w:sz w:val="22"/>
                <w:szCs w:val="22"/>
              </w:rPr>
              <w:softHyphen/>
              <w:t>стью; - умения правильно дер</w:t>
            </w:r>
            <w:r>
              <w:rPr>
                <w:color w:val="000000"/>
                <w:sz w:val="22"/>
                <w:szCs w:val="22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>
              <w:rPr>
                <w:color w:val="000000"/>
                <w:sz w:val="22"/>
                <w:szCs w:val="22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</w:t>
            </w:r>
            <w:r w:rsidR="00501D8C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в рисунке от</w:t>
            </w:r>
            <w:r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овальной формы. Закреплять навыки за</w:t>
            </w:r>
            <w:r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>
              <w:rPr>
                <w:color w:val="000000"/>
                <w:sz w:val="22"/>
                <w:szCs w:val="22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наблюда</w:t>
            </w:r>
            <w:r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части растения. Закреплять умение: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рисовать кистью и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</w:r>
            <w:r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умения</w:t>
            </w:r>
            <w:r w:rsidR="00335274">
              <w:rPr>
                <w:color w:val="000000"/>
                <w:sz w:val="22"/>
                <w:szCs w:val="22"/>
              </w:rPr>
              <w:t>: - рисовать дерево, пере</w:t>
            </w:r>
            <w:r w:rsidR="00335274">
              <w:rPr>
                <w:color w:val="000000"/>
                <w:sz w:val="22"/>
                <w:szCs w:val="22"/>
              </w:rPr>
              <w:softHyphen/>
              <w:t>давая его характерные особенности: ствол, рас</w:t>
            </w:r>
            <w:r w:rsidR="00335274"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и короткие ветви;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быстрому приему рисо</w:t>
            </w:r>
            <w:r>
              <w:rPr>
                <w:color w:val="000000"/>
                <w:sz w:val="22"/>
                <w:szCs w:val="22"/>
              </w:rPr>
              <w:softHyphen/>
              <w:t>вания листвы. Закреплять приемы рисования карандашами. Подводить к эмоцио</w:t>
            </w:r>
            <w:r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5"/>
        <w:gridCol w:w="2751"/>
        <w:gridCol w:w="2815"/>
        <w:gridCol w:w="2823"/>
        <w:gridCol w:w="2700"/>
        <w:gridCol w:w="1821"/>
      </w:tblGrid>
      <w:tr w:rsidR="00335274" w:rsidTr="000524AD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</w:r>
            <w:r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сво</w:t>
            </w:r>
            <w:r>
              <w:rPr>
                <w:color w:val="000000"/>
                <w:sz w:val="22"/>
                <w:szCs w:val="22"/>
              </w:rPr>
              <w:softHyphen/>
              <w:t>их впечатле</w:t>
            </w:r>
            <w:r>
              <w:rPr>
                <w:color w:val="000000"/>
                <w:sz w:val="22"/>
                <w:szCs w:val="22"/>
              </w:rPr>
              <w:softHyphen/>
              <w:t>ниях от ок</w:t>
            </w:r>
            <w:r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</w:r>
            <w:r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предметы удлиненной формы, су</w:t>
            </w:r>
            <w:r w:rsidR="00335274"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 w:rsidR="00335274"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</w:r>
            <w:r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определять содер</w:t>
            </w:r>
            <w:r w:rsidR="00335274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="00335274"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 w:rsidR="00335274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="00335274"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="00335274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</w:r>
            <w:r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</w:r>
            <w:r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>
              <w:rPr>
                <w:color w:val="000000"/>
                <w:sz w:val="22"/>
                <w:szCs w:val="22"/>
              </w:rPr>
              <w:softHyphen/>
              <w:t>рат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треуголь-ник, круг, прямоугольник). 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  <w:r w:rsidR="008E79D3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с приемами</w:t>
            </w:r>
            <w:r w:rsidR="00335274">
              <w:rPr>
                <w:color w:val="000000"/>
                <w:sz w:val="22"/>
                <w:szCs w:val="22"/>
              </w:rPr>
              <w:t xml:space="preserve">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="00335274"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</w:r>
            <w:r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</w:r>
            <w:r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335274" w:rsidTr="000524AD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</w:tr>
      <w:tr w:rsidR="00335274" w:rsidTr="000524AD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>
              <w:rPr>
                <w:color w:val="000000"/>
                <w:sz w:val="22"/>
                <w:szCs w:val="22"/>
              </w:rPr>
              <w:softHyphen/>
              <w:t>бимого ска</w:t>
            </w:r>
            <w:r>
              <w:rPr>
                <w:color w:val="000000"/>
                <w:sz w:val="22"/>
                <w:szCs w:val="22"/>
              </w:rPr>
              <w:softHyphen/>
              <w:t>зочного ге</w:t>
            </w:r>
            <w:r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впечат</w:t>
            </w:r>
            <w:r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>
              <w:t xml:space="preserve"> 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создавать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составлять на по</w:t>
            </w:r>
            <w:r w:rsidR="00335274"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изображать осень. Упражнять в умении рисовать дерево, ствол, тонкие ветки, осеннюю ли</w:t>
            </w:r>
            <w:r w:rsidR="00335274"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 w:rsidR="00335274"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="00335274"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 w:rsidR="00335274"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="00335274"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 w:rsidR="00335274"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501D8C" w:rsidRDefault="00501D8C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42"/>
        <w:gridCol w:w="42"/>
      </w:tblGrid>
      <w:tr w:rsidR="00335274" w:rsidTr="000524AD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9E6289">
              <w:rPr>
                <w:color w:val="000000"/>
                <w:sz w:val="20"/>
                <w:szCs w:val="20"/>
              </w:rPr>
              <w:t>прививать гигиениче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9E6289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9E6289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выска</w:t>
            </w:r>
            <w:r w:rsidRPr="009E6289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9E6289">
              <w:rPr>
                <w:color w:val="000000"/>
                <w:sz w:val="20"/>
                <w:szCs w:val="20"/>
              </w:rPr>
              <w:t>учить раз</w:t>
            </w:r>
            <w:r w:rsidRPr="009E6289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0"/>
                <w:szCs w:val="20"/>
              </w:rPr>
              <w:t>Социализа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9E6289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335274" w:rsidTr="000524AD">
        <w:trPr>
          <w:gridAfter w:val="1"/>
          <w:wAfter w:w="42" w:type="dxa"/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9E6289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9E6289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9E6289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9E6289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9E6289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ле</w:t>
            </w:r>
            <w:r w:rsidRPr="009E6289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9E6289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9E6289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9E6289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RPr="00430C00" w:rsidTr="000524AD">
        <w:trPr>
          <w:gridAfter w:val="1"/>
          <w:wAfter w:w="42" w:type="dxa"/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9E6289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9E6289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9E6289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Упражнять: - в сооружении прочных построек с перекры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тиями способом обстраивания бумажных моделей кир</w:t>
            </w:r>
            <w:r>
              <w:rPr>
                <w:color w:val="000000"/>
                <w:sz w:val="20"/>
                <w:szCs w:val="20"/>
              </w:rPr>
              <w:t>пи</w:t>
            </w:r>
            <w:r w:rsidRPr="009E6289">
              <w:rPr>
                <w:color w:val="000000"/>
                <w:sz w:val="20"/>
                <w:szCs w:val="20"/>
              </w:rPr>
              <w:t>чика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ми, делая пере</w:t>
            </w:r>
            <w:r>
              <w:rPr>
                <w:color w:val="000000"/>
                <w:sz w:val="20"/>
                <w:szCs w:val="20"/>
              </w:rPr>
              <w:t>крытия из плас-тин и плат, соору</w:t>
            </w:r>
            <w:r w:rsidRPr="009E6289">
              <w:rPr>
                <w:color w:val="000000"/>
                <w:sz w:val="20"/>
                <w:szCs w:val="20"/>
              </w:rPr>
              <w:t>жая надстрой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ки на пере</w:t>
            </w:r>
            <w:r w:rsidRPr="009E6289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гур, в штриховке.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навыки, фан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тазию, творчество, умение само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стоятельно выполнять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 создавать изобра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со</w:t>
            </w:r>
            <w:r w:rsidRPr="009E6289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9E6289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9E6289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9E6289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организовывать про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9E6289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планировать деятель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объединять постройки еди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ным сюжетом. Побуждать к созданию новых вариантов уже зна</w:t>
            </w:r>
            <w:r w:rsidRPr="009E6289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9E6289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о геометриче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 w:rsidRPr="009E6289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430C00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335274" w:rsidTr="000524AD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335274" w:rsidTr="000524AD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AF6FC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AF6FC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AF6FC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объяснять характер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AF6FC2">
              <w:rPr>
                <w:color w:val="000000"/>
                <w:sz w:val="22"/>
                <w:szCs w:val="22"/>
              </w:rPr>
              <w:t>фор</w:t>
            </w:r>
            <w:r w:rsidRPr="00AF6FC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AF6FC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AF6FC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AF6FC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335274" w:rsidRPr="00AF6FC2" w:rsidTr="000524AD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самостоятельно выбирать тему своего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Закреплять умение ук</w:t>
            </w:r>
            <w:r w:rsidRPr="00AF6FC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AF6FC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AF6FC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AF6FC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AF6FC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изображать рыбок, плавающих в разных на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в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AF6FC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AF6FC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AF6FC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AF6FC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Лепка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AF6FC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AF6FC2">
              <w:rPr>
                <w:color w:val="000000"/>
                <w:sz w:val="20"/>
                <w:szCs w:val="20"/>
              </w:rPr>
              <w:t>«Слепи</w:t>
            </w:r>
            <w:r w:rsidR="008E79D3">
              <w:rPr>
                <w:color w:val="000000"/>
                <w:sz w:val="20"/>
                <w:szCs w:val="20"/>
              </w:rPr>
              <w:t xml:space="preserve"> </w:t>
            </w:r>
            <w:r w:rsidRPr="00AF6FC2">
              <w:rPr>
                <w:color w:val="000000"/>
                <w:sz w:val="20"/>
                <w:szCs w:val="20"/>
              </w:rPr>
              <w:t>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выбирать содер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Способствовать формированию умения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отли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Познакомить с дым</w:t>
            </w:r>
            <w:r w:rsidRPr="00AF6FC2">
              <w:rPr>
                <w:color w:val="000000"/>
                <w:sz w:val="20"/>
                <w:szCs w:val="20"/>
              </w:rPr>
              <w:softHyphen/>
              <w:t xml:space="preserve">ковскими игрушками (уточки, </w:t>
            </w:r>
            <w:r w:rsidR="008E79D3" w:rsidRPr="00AF6FC2">
              <w:rPr>
                <w:color w:val="000000"/>
                <w:sz w:val="20"/>
                <w:szCs w:val="20"/>
              </w:rPr>
              <w:t>птички, козлики</w:t>
            </w:r>
            <w:r w:rsidRPr="00AF6FC2">
              <w:rPr>
                <w:color w:val="000000"/>
                <w:sz w:val="20"/>
                <w:szCs w:val="20"/>
              </w:rPr>
              <w:t xml:space="preserve"> и др.), обратить внимание на красоту слитной обте</w:t>
            </w:r>
            <w:r w:rsidRPr="00AF6FC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AF6FC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AF6FC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AF6FC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AF6FC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AF6FC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AF6FC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335274" w:rsidRPr="00AF6FC2" w:rsidRDefault="00335274" w:rsidP="00335274">
      <w:pPr>
        <w:rPr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335274" w:rsidTr="000524AD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Конструирова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умение вы</w:t>
            </w:r>
            <w:r w:rsidRPr="00AF6FC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AF6FC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видеть образ при рас</w:t>
            </w:r>
            <w:r w:rsidRPr="00AF6FC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AF6FC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Дать обобщенные пред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AF6FC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AF6FC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AF6FC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AF6FC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AF6FC2">
              <w:rPr>
                <w:color w:val="000000"/>
                <w:sz w:val="22"/>
                <w:szCs w:val="22"/>
              </w:rPr>
              <w:t xml:space="preserve"> срезать уголки квадрата, закругляя их. Закреплять умение дер</w:t>
            </w:r>
            <w:r w:rsidR="00335274" w:rsidRPr="00AF6FC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AF6FC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AF6FC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AF6FC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AF6FC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AF6FC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335274" w:rsidTr="000524AD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335274" w:rsidRPr="00663EA8" w:rsidTr="000524AD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663EA8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663EA8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663EA8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663EA8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663EA8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663EA8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663EA8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663EA8" w:rsidTr="000524AD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</w:t>
            </w:r>
            <w:r w:rsidR="00F74F5F">
              <w:rPr>
                <w:color w:val="000000"/>
                <w:sz w:val="22"/>
                <w:szCs w:val="22"/>
              </w:rPr>
              <w:t>усвоению</w:t>
            </w:r>
            <w:r w:rsidR="00335274" w:rsidRPr="00663EA8">
              <w:rPr>
                <w:color w:val="000000"/>
                <w:sz w:val="22"/>
                <w:szCs w:val="22"/>
              </w:rPr>
              <w:t>: - передавать в рисунке об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663EA8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663EA8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изображать Сне</w:t>
            </w:r>
            <w:r w:rsidRPr="00663EA8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663EA8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самостоятельно определять содержание рисунка и изображать за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663EA8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663EA8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создавать изобра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663EA8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Pr="00663EA8" w:rsidRDefault="00335274" w:rsidP="00335274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2816"/>
        <w:gridCol w:w="2691"/>
        <w:gridCol w:w="2060"/>
      </w:tblGrid>
      <w:tr w:rsidR="00335274" w:rsidTr="000524AD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формировать навык пло</w:t>
            </w:r>
            <w:r w:rsidRPr="00663EA8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663EA8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  <w:r w:rsidRPr="00663EA8">
              <w:rPr>
                <w:color w:val="000000"/>
                <w:sz w:val="22"/>
                <w:szCs w:val="22"/>
              </w:rPr>
              <w:t>образцу.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663EA8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дах водного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транспорта,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EA8">
              <w:rPr>
                <w:color w:val="000000"/>
                <w:sz w:val="22"/>
                <w:szCs w:val="22"/>
              </w:rPr>
              <w:t>его функциональном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назначении,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составных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частях судна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 выделять части человеческой фигуры в одежде (голова, расши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663EA8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лепить фигурки на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ли и т. д.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ности.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663EA8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Закрепить представле</w:t>
            </w:r>
            <w:r w:rsidRPr="00663EA8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сти;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ков.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335274" w:rsidTr="000524AD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335274" w:rsidTr="000524AD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текст песни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изведения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</w:t>
            </w:r>
            <w:r>
              <w:rPr>
                <w:color w:val="000000"/>
                <w:sz w:val="22"/>
                <w:szCs w:val="22"/>
              </w:rPr>
              <w:softHyphen/>
              <w:t>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>
              <w:rPr>
                <w:color w:val="000000"/>
                <w:sz w:val="22"/>
                <w:szCs w:val="22"/>
              </w:rPr>
              <w:softHyphen/>
              <w:t>делке, о со</w:t>
            </w:r>
            <w:r>
              <w:rPr>
                <w:color w:val="000000"/>
                <w:sz w:val="22"/>
                <w:szCs w:val="22"/>
              </w:rPr>
              <w:softHyphen/>
              <w:t>зданном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</w:r>
            <w:r>
              <w:rPr>
                <w:color w:val="000000"/>
                <w:sz w:val="22"/>
                <w:szCs w:val="22"/>
              </w:rPr>
              <w:softHyphen/>
              <w:t>носить ре</w:t>
            </w:r>
            <w:r>
              <w:rPr>
                <w:color w:val="000000"/>
                <w:sz w:val="22"/>
                <w:szCs w:val="22"/>
              </w:rPr>
              <w:softHyphen/>
              <w:t>альные объ</w:t>
            </w:r>
            <w:r>
              <w:rPr>
                <w:color w:val="000000"/>
                <w:sz w:val="22"/>
                <w:szCs w:val="22"/>
              </w:rPr>
              <w:softHyphen/>
              <w:t>ёмные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метрические тела с их </w:t>
            </w:r>
            <w:r>
              <w:rPr>
                <w:color w:val="000000"/>
                <w:sz w:val="22"/>
                <w:szCs w:val="22"/>
              </w:rPr>
              <w:lastRenderedPageBreak/>
              <w:t>изображением; строить элемен</w:t>
            </w:r>
            <w:r w:rsidRPr="00FA0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тарные схемы; конструи</w:t>
            </w:r>
            <w:r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умение</w:t>
            </w:r>
            <w:r w:rsidR="00335274">
              <w:rPr>
                <w:color w:val="000000"/>
              </w:rPr>
              <w:t>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</w:r>
            <w:r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</w:r>
            <w:r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  <w:r w:rsidR="00335274">
              <w:rPr>
                <w:color w:val="000000"/>
                <w:sz w:val="22"/>
                <w:szCs w:val="22"/>
              </w:rPr>
              <w:t xml:space="preserve"> самостоятельно определять содержание своей работы.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</w:r>
            <w:r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</w:r>
            <w:r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03E3">
              <w:rPr>
                <w:color w:val="000000"/>
                <w:sz w:val="22"/>
                <w:szCs w:val="22"/>
              </w:rPr>
              <w:t xml:space="preserve">Автобус. </w:t>
            </w:r>
            <w:r w:rsidRPr="00FA03E3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FA03E3">
              <w:rPr>
                <w:color w:val="000000"/>
                <w:sz w:val="22"/>
                <w:szCs w:val="22"/>
              </w:rPr>
              <w:t>«Те</w:t>
            </w:r>
            <w:r w:rsidRPr="00FA03E3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</w:r>
            <w:r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</w:r>
            <w:r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>
              <w:rPr>
                <w:color w:val="000000"/>
                <w:sz w:val="22"/>
                <w:szCs w:val="22"/>
              </w:rPr>
              <w:softHyphen/>
              <w:t>альных и изображенных объемных геометрических тсл. Уточнять конструктив</w:t>
            </w:r>
            <w:r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FA03E3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335274" w:rsidTr="000524AD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25236D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</w:t>
            </w:r>
            <w:r>
              <w:rPr>
                <w:color w:val="000000"/>
                <w:sz w:val="22"/>
                <w:szCs w:val="22"/>
              </w:rPr>
              <w:t>в подготовке подарков своими ру</w:t>
            </w:r>
            <w:r w:rsidRPr="0025236D">
              <w:rPr>
                <w:color w:val="000000"/>
                <w:sz w:val="22"/>
                <w:szCs w:val="22"/>
              </w:rPr>
              <w:t>ками для мамы и бабушки, умеет доводить начатое дело до конца</w:t>
            </w:r>
          </w:p>
        </w:tc>
      </w:tr>
      <w:tr w:rsidR="00335274" w:rsidTr="000524AD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полосочку флаж</w:t>
            </w:r>
            <w:r w:rsidRPr="000969A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25236D">
              <w:rPr>
                <w:color w:val="000000"/>
                <w:sz w:val="22"/>
                <w:szCs w:val="22"/>
              </w:rPr>
              <w:t>вы</w:t>
            </w:r>
            <w:r w:rsidRPr="0025236D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25236D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25236D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25236D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25236D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25236D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25236D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25236D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25236D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форми</w:t>
            </w:r>
            <w:r w:rsidRPr="0025236D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25236D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25236D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25236D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25236D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25236D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25236D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autoSpaceDE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5236D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5236D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25236D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25236D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25236D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5236D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25236D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25236D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Закреплять умение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25236D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0969A6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25236D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25236D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5236D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25236D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25236D">
              <w:rPr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передавать отно</w:t>
            </w:r>
            <w:r w:rsidRPr="0025236D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25236D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25236D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25236D">
              <w:rPr>
                <w:color w:val="000000"/>
                <w:sz w:val="20"/>
                <w:szCs w:val="20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25236D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2837"/>
        <w:gridCol w:w="2935"/>
        <w:gridCol w:w="2736"/>
        <w:gridCol w:w="2694"/>
        <w:gridCol w:w="1984"/>
      </w:tblGrid>
      <w:tr w:rsidR="00335274" w:rsidTr="000524AD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Летящие самолеты (кол</w:t>
            </w:r>
            <w:r w:rsidRPr="0025236D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25236D">
              <w:rPr>
                <w:color w:val="000000"/>
                <w:sz w:val="22"/>
                <w:szCs w:val="22"/>
              </w:rPr>
              <w:t>учить опре</w:t>
            </w:r>
            <w:r w:rsidRPr="0025236D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угольника, сравнивать его с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25236D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25236D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36D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25236D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родным,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делать для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них подарки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335274" w:rsidTr="000524AD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углы.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Вызывать радость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Закрепить представле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планировании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деятельности.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25236D">
              <w:rPr>
                <w:color w:val="000000"/>
                <w:sz w:val="22"/>
                <w:szCs w:val="22"/>
              </w:rPr>
              <w:t>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="00335274" w:rsidRPr="0025236D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воображение.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25236D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25236D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ям;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вании по схемам;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новных частей;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335274" w:rsidRPr="000969A6" w:rsidTr="000524AD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969A6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335274" w:rsidRPr="000969A6" w:rsidTr="000524AD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опре-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делять по-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предметов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 простран-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стве по от-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ношению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 основному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персонажу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рисунка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(вверху-внизу, спра</w:t>
            </w:r>
            <w:r w:rsidRPr="000969A6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335274" w:rsidRPr="000969A6" w:rsidTr="000524AD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средств (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Pr="000969A6">
              <w:rPr>
                <w:color w:val="000000"/>
                <w:sz w:val="22"/>
                <w:szCs w:val="22"/>
              </w:rPr>
              <w:t>форма, положение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0969A6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Продолжать </w:t>
            </w:r>
            <w:r w:rsidR="00632F04">
              <w:rPr>
                <w:color w:val="000000"/>
                <w:sz w:val="22"/>
                <w:szCs w:val="22"/>
              </w:rPr>
              <w:t>формировать умение у</w:t>
            </w:r>
            <w:r w:rsidRPr="000969A6">
              <w:rPr>
                <w:color w:val="000000"/>
                <w:sz w:val="22"/>
                <w:szCs w:val="22"/>
              </w:rPr>
              <w:t xml:space="preserve"> де</w:t>
            </w:r>
            <w:r w:rsidR="00632F04">
              <w:rPr>
                <w:color w:val="000000"/>
                <w:sz w:val="22"/>
                <w:szCs w:val="22"/>
              </w:rPr>
              <w:t>тей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 рисовать четвероногих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Закреплять: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 красками.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у 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детей составлять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335274" w:rsidRPr="000969A6" w:rsidRDefault="00632F0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</w:t>
            </w:r>
            <w:r w:rsidR="00335274" w:rsidRPr="000969A6">
              <w:rPr>
                <w:color w:val="000000"/>
                <w:sz w:val="22"/>
                <w:szCs w:val="22"/>
              </w:rPr>
              <w:t>ачало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35274" w:rsidRPr="000969A6">
              <w:rPr>
                <w:color w:val="000000"/>
                <w:sz w:val="22"/>
                <w:szCs w:val="22"/>
              </w:rPr>
              <w:t>,эстетическое вос-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35"/>
        <w:gridCol w:w="2835"/>
        <w:gridCol w:w="2835"/>
        <w:gridCol w:w="1843"/>
      </w:tblGrid>
      <w:tr w:rsidR="00335274" w:rsidRPr="000969A6" w:rsidTr="000524AD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0969A6" w:rsidRDefault="00335274" w:rsidP="000524AD">
            <w:pPr>
              <w:autoSpaceDE w:val="0"/>
              <w:snapToGrid w:val="0"/>
              <w:jc w:val="center"/>
            </w:pPr>
          </w:p>
          <w:p w:rsidR="00335274" w:rsidRPr="000969A6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969A6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0969A6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0969A6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0969A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0969A6">
              <w:rPr>
                <w:color w:val="000000"/>
                <w:sz w:val="22"/>
                <w:szCs w:val="22"/>
              </w:rPr>
              <w:t>расска</w:t>
            </w:r>
            <w:r w:rsidRPr="000969A6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впечатлени</w:t>
            </w:r>
            <w:r w:rsidRPr="000969A6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0969A6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делок ори</w:t>
            </w:r>
            <w:r w:rsidRPr="000969A6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335274" w:rsidRPr="000969A6" w:rsidTr="000524AD">
        <w:trPr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autoSpaceDE w:val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четвероно</w:t>
            </w:r>
            <w:r w:rsidRPr="000969A6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0969A6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0969A6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0969A6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 животное; передавать овальную фор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0969A6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упрожняться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лепить, используя уже знакомые приемы (рас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Аппликация. Конструиро</w:t>
            </w:r>
            <w:r w:rsidRPr="000969A6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69A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Подарок для мамы, бабуш</w:t>
            </w:r>
            <w:r w:rsidRPr="000969A6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Вырежи и наклей, что бы</w:t>
            </w:r>
            <w:r w:rsidRPr="000969A6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0969A6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0969A6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0969A6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мастерить неслож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Знакомить со свойства</w:t>
            </w:r>
            <w:r w:rsidRPr="000969A6">
              <w:rPr>
                <w:color w:val="000000"/>
                <w:sz w:val="22"/>
                <w:szCs w:val="22"/>
              </w:rPr>
              <w:softHyphen/>
              <w:t>ми разных материалов. Формироват</w:t>
            </w:r>
            <w:r w:rsidR="00632F04">
              <w:rPr>
                <w:color w:val="000000"/>
                <w:sz w:val="22"/>
                <w:szCs w:val="22"/>
              </w:rPr>
              <w:t>ь художе</w:t>
            </w:r>
            <w:r w:rsidR="00632F04">
              <w:rPr>
                <w:color w:val="000000"/>
                <w:sz w:val="22"/>
                <w:szCs w:val="22"/>
              </w:rPr>
              <w:softHyphen/>
              <w:t>ственно - изобразительны</w:t>
            </w:r>
            <w:r w:rsidRPr="000969A6">
              <w:rPr>
                <w:color w:val="000000"/>
                <w:sz w:val="22"/>
                <w:szCs w:val="22"/>
              </w:rPr>
              <w:t>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выбирать тему работы в соответствии с определенными условиями.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0969A6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Приобщать к изготов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59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335274" w:rsidTr="000524AD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335274" w:rsidTr="000524AD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смотреть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сказоч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рисовать большой дом, передавать прямо</w:t>
            </w:r>
            <w:r w:rsidR="00335274"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 w:rsidR="00335274"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 w:rsidR="00335274"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 w:rsidR="00335274"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 w:rsidR="00335274"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2977"/>
        <w:gridCol w:w="2835"/>
        <w:gridCol w:w="2693"/>
        <w:gridCol w:w="1901"/>
      </w:tblGrid>
      <w:tr w:rsidR="00335274" w:rsidTr="000524AD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</w:r>
            <w:r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особен</w:t>
            </w:r>
            <w:r>
              <w:rPr>
                <w:color w:val="000000"/>
                <w:sz w:val="22"/>
                <w:szCs w:val="22"/>
              </w:rPr>
              <w:softHyphen/>
              <w:t>ности фор</w:t>
            </w:r>
            <w:r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>
              <w:rPr>
                <w:color w:val="000000"/>
                <w:sz w:val="22"/>
                <w:szCs w:val="22"/>
              </w:rPr>
              <w:softHyphen/>
              <w:t>шек, делить</w:t>
            </w:r>
            <w:r>
              <w:rPr>
                <w:color w:val="000000"/>
                <w:sz w:val="22"/>
                <w:szCs w:val="22"/>
              </w:rPr>
              <w:softHyphen/>
              <w:t>ся впечатле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на</w:t>
            </w:r>
            <w:r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посуду, используя приемы раска</w:t>
            </w:r>
            <w:r w:rsidR="00335274"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 w:rsidR="00335274"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 w:rsidR="00335274"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лепить предметы одина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924E44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924E44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924E44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Вырежи и наклей что хо</w:t>
            </w:r>
            <w:r w:rsidRPr="00924E44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335274" w:rsidTr="000524AD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335274" w:rsidTr="000524AD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924E44">
              <w:rPr>
                <w:color w:val="000000"/>
                <w:sz w:val="22"/>
                <w:szCs w:val="22"/>
              </w:rPr>
              <w:t xml:space="preserve">какую </w:t>
            </w: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924E44">
              <w:rPr>
                <w:color w:val="000000"/>
                <w:sz w:val="22"/>
                <w:szCs w:val="22"/>
              </w:rPr>
              <w:t>кар</w:t>
            </w:r>
            <w:r w:rsidRPr="00924E44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924E44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прочитать стихи 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924E44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924E44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924E44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924E44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924E44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924E44" w:rsidTr="000524AD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задумывать содер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изображать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>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4D4BAB" w:rsidRDefault="00335274" w:rsidP="00335274"/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924E44" w:rsidRDefault="00335274" w:rsidP="00335274">
      <w:pPr>
        <w:rPr>
          <w:lang w:val="en-US"/>
        </w:rPr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847"/>
        <w:gridCol w:w="2965"/>
        <w:gridCol w:w="2693"/>
        <w:gridCol w:w="1943"/>
      </w:tblGrid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Как мы играли в подвиж</w:t>
            </w:r>
            <w:r w:rsidRPr="00924E44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924E44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924E44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рассматри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924E44">
              <w:rPr>
                <w:color w:val="000000"/>
                <w:sz w:val="22"/>
                <w:szCs w:val="22"/>
              </w:rPr>
              <w:t>рассказы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о пло</w:t>
            </w:r>
            <w:r w:rsidRPr="00924E44">
              <w:rPr>
                <w:color w:val="000000"/>
                <w:sz w:val="22"/>
                <w:szCs w:val="22"/>
              </w:rPr>
              <w:softHyphen/>
              <w:t>дах и семе</w:t>
            </w:r>
            <w:r w:rsidRPr="00924E44">
              <w:rPr>
                <w:color w:val="000000"/>
                <w:sz w:val="22"/>
                <w:szCs w:val="22"/>
              </w:rPr>
              <w:softHyphen/>
              <w:t>нах деревь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ев, ;                           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учить соз</w:t>
            </w:r>
            <w:r w:rsidRPr="00924E44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924E44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Закреплять умение ле</w:t>
            </w:r>
            <w:r w:rsidRPr="00924E44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924E44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924E44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924E44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924E44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924E44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924E44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924E44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924E4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924E44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snapToGrid w:val="0"/>
            </w:pPr>
          </w:p>
          <w:p w:rsidR="00335274" w:rsidRPr="00924E44" w:rsidRDefault="00335274" w:rsidP="000524AD">
            <w:pPr>
              <w:autoSpaceDE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ап</w:t>
            </w:r>
            <w:r w:rsidRPr="00924E4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924E4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924E4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Познакомить с 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924E44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924E44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924E44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924E44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924E44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D84497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="00335274" w:rsidRPr="00924E44">
              <w:rPr>
                <w:color w:val="000000"/>
                <w:sz w:val="22"/>
                <w:szCs w:val="22"/>
              </w:rPr>
              <w:t>: - создавать коллективную композицию, самостоя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конструировать из деталей конструктора, совершенствовать конст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/>
    <w:p w:rsidR="00335274" w:rsidRDefault="00335274" w:rsidP="00335274">
      <w:pPr>
        <w:ind w:firstLine="851"/>
      </w:pPr>
      <w:r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 w:rsidR="00335274" w:rsidRDefault="00335274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335274" w:rsidRDefault="00335274" w:rsidP="00335274"/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D84497">
        <w:rPr>
          <w:b/>
          <w:color w:val="000000"/>
          <w:sz w:val="28"/>
          <w:szCs w:val="28"/>
        </w:rPr>
        <w:lastRenderedPageBreak/>
        <w:t>МУЗЫКА</w:t>
      </w:r>
    </w:p>
    <w:p w:rsidR="00B74B8E" w:rsidRDefault="00B74B8E" w:rsidP="00B74B8E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i/>
          <w:color w:val="000000"/>
        </w:rPr>
      </w:pPr>
      <w:r w:rsidRPr="00D84497">
        <w:rPr>
          <w:b/>
          <w:i/>
          <w:color w:val="000000"/>
        </w:rPr>
        <w:t>Пояснительная записка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C07417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Дети младшкй</w:t>
      </w:r>
      <w:r w:rsidR="00B74B8E">
        <w:rPr>
          <w:color w:val="000000"/>
        </w:rPr>
        <w:t xml:space="preserve"> группы уже имеют достаточный </w:t>
      </w:r>
      <w:r w:rsidR="00ED095F">
        <w:rPr>
          <w:color w:val="000000"/>
        </w:rPr>
        <w:t>запас музыкальных</w:t>
      </w:r>
      <w:r w:rsidR="00B74B8E">
        <w:rPr>
          <w:color w:val="000000"/>
        </w:rPr>
        <w:t xml:space="preserve"> опыт, благодаря которому начи</w:t>
      </w:r>
      <w:r w:rsidR="00B74B8E">
        <w:rPr>
          <w:color w:val="000000"/>
        </w:rPr>
        <w:softHyphen/>
        <w:t>нают активно включаться в разные виды музыкальной деятельности: слушание, пение, музы</w:t>
      </w:r>
      <w:r w:rsidR="00B74B8E">
        <w:rPr>
          <w:color w:val="000000"/>
        </w:rPr>
        <w:softHyphen/>
        <w:t>кально-ритмические движения, игру на музыкальных инструментах и творчество.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>
        <w:rPr>
          <w:color w:val="000000"/>
        </w:rPr>
        <w:softHyphen/>
        <w:t>щих задач: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музыкально-художественной деятельности;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музыкальному искусству</w:t>
      </w:r>
      <w:r>
        <w:rPr>
          <w:rStyle w:val="a4"/>
          <w:color w:val="000000"/>
        </w:rPr>
        <w:footnoteReference w:id="5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>
        <w:rPr>
          <w:color w:val="000000"/>
        </w:rPr>
        <w:softHyphen/>
        <w:t>нут. Их построение основывается на общих задачах музыкального воспитания, которые изложе</w:t>
      </w:r>
      <w:r>
        <w:rPr>
          <w:color w:val="000000"/>
        </w:rPr>
        <w:softHyphen/>
        <w:t>ны в программе.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>
        <w:rPr>
          <w:color w:val="000000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>
        <w:rPr>
          <w:color w:val="000000"/>
        </w:rPr>
        <w:softHyphen/>
        <w:t>жения с музыкой в музыкально-ритмических движениях.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Музыкальные занятия состоят из трех частей.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 xml:space="preserve">1. 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 xml:space="preserve">2.  Основная часть. Слушание музыки. </w:t>
      </w:r>
      <w:r>
        <w:rPr>
          <w:color w:val="000000"/>
        </w:rPr>
        <w:t>Цель - приучать ребенка вслушиваться в звучание ме</w:t>
      </w:r>
      <w:r>
        <w:rPr>
          <w:color w:val="000000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</w:t>
      </w:r>
      <w:r>
        <w:rPr>
          <w:color w:val="000000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>
        <w:rPr>
          <w:i/>
          <w:iCs/>
          <w:color w:val="000000"/>
        </w:rPr>
        <w:t xml:space="preserve">Песенное творчество. </w:t>
      </w:r>
      <w:r>
        <w:rPr>
          <w:color w:val="000000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>
        <w:rPr>
          <w:rStyle w:val="a4"/>
          <w:color w:val="000000"/>
        </w:rPr>
        <w:footnoteReference w:id="6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</w:t>
      </w:r>
      <w:r>
        <w:rPr>
          <w:color w:val="000000"/>
        </w:rPr>
        <w:lastRenderedPageBreak/>
        <w:t>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могут:</w:t>
      </w:r>
    </w:p>
    <w:p w:rsidR="00B74B8E" w:rsidRDefault="00B74B8E" w:rsidP="00B74B8E">
      <w:pPr>
        <w:ind w:firstLine="708"/>
        <w:rPr>
          <w:color w:val="000000"/>
        </w:rPr>
      </w:pPr>
      <w:r>
        <w:rPr>
          <w:color w:val="000000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узнавать песни по мелодии;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различать звуки по высоте (в пределах сексты - септимы);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петь протяжно, четко произносить слова; вместе начинать и заканчивать пение;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движения, отвечающие характеру музыки, самостоятельно меняя их в соответст</w:t>
      </w:r>
      <w:r>
        <w:rPr>
          <w:color w:val="000000"/>
        </w:rPr>
        <w:softHyphen/>
        <w:t>вии с двухчастной формой музыкального произведения;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выполнять танцевальные движения: пружинка, подскоки, движение парами по кругу, кру</w:t>
      </w:r>
      <w:r>
        <w:rPr>
          <w:color w:val="000000"/>
        </w:rPr>
        <w:softHyphen/>
        <w:t>жение по одному и в парах;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 с предметами (с куклами, игрушками, ленточками);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инсценировать (совместно с воспитателем) песни, хороводы;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C67C7F">
      <w:pPr>
        <w:pageBreakBefore/>
        <w:shd w:val="clear" w:color="auto" w:fill="FFFFFF"/>
        <w:autoSpaceDE w:val="0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lastRenderedPageBreak/>
        <w:t>ПРОЕКТИРОВАНИЕ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ВОСПИТАТЕЛЬНО-ОБРАЗОВАТЕЛЬНОГО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ПРОЦЕССА</w:t>
      </w:r>
    </w:p>
    <w:p w:rsidR="00C67C7F" w:rsidRDefault="00C67C7F" w:rsidP="00C67C7F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rFonts w:ascii="Courier New" w:hAnsi="Courier New" w:cs="Courier New"/>
          <w:b/>
          <w:color w:val="000000"/>
        </w:rPr>
        <w:t>С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ДЕТЬМИ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НА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ПРОГУЛКАХ</w:t>
      </w:r>
    </w:p>
    <w:p w:rsidR="00C67C7F" w:rsidRDefault="00C67C7F" w:rsidP="00C67C7F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Процесс воспитания детей непрерывен. Большие потенциальные возможности для всесто</w:t>
      </w:r>
      <w:r>
        <w:rPr>
          <w:color w:val="000000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>
        <w:rPr>
          <w:color w:val="000000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</w:r>
      <w:r>
        <w:rPr>
          <w:color w:val="000000"/>
        </w:rPr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</w:r>
      <w:r>
        <w:rPr>
          <w:color w:val="000000"/>
        </w:rPr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течение года прогулки проводятся ежедневно. Летом дети проводят на воздухе практиче</w:t>
      </w:r>
      <w:r>
        <w:rPr>
          <w:color w:val="000000"/>
        </w:rPr>
        <w:softHyphen/>
        <w:t>ски все время с момента прихода в дошкольное учреждение, заходя в помещение лишь для прие</w:t>
      </w:r>
      <w:r>
        <w:rPr>
          <w:color w:val="000000"/>
        </w:rPr>
        <w:softHyphen/>
        <w:t>ма пищи и сна.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Воспитатель использует любой повод, чтобы продолжать и на прогулке прививать любовь к природе</w:t>
      </w:r>
      <w:r w:rsidR="00632F04">
        <w:rPr>
          <w:color w:val="000000"/>
        </w:rPr>
        <w:t xml:space="preserve"> </w:t>
      </w:r>
      <w:r>
        <w:rPr>
          <w:color w:val="000000"/>
        </w:rPr>
        <w:t>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</w:r>
      <w:r>
        <w:rPr>
          <w:color w:val="000000"/>
        </w:rPr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</w:r>
      <w:r>
        <w:rPr>
          <w:color w:val="000000"/>
        </w:rPr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</w:r>
      <w:r>
        <w:rPr>
          <w:color w:val="000000"/>
        </w:rPr>
        <w:softHyphen/>
        <w:t>на; голуби крупнее воробьев, серо-голубые, кормятся стаей).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Кроме того, предлагаемый вариант планирования составлен с учетом организации рацио</w:t>
      </w:r>
      <w:r>
        <w:rPr>
          <w:color w:val="000000"/>
        </w:rPr>
        <w:softHyphen/>
        <w:t>нальной двигательной активности детей и ее педагогического руководства в процессе игр и уп</w:t>
      </w:r>
      <w:r>
        <w:rPr>
          <w:color w:val="000000"/>
        </w:rPr>
        <w:softHyphen/>
        <w:t>ражнений на прогулке. Как в организованных, так и в самостоятельных играх необходимо свое</w:t>
      </w:r>
      <w:r>
        <w:rPr>
          <w:color w:val="000000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>
        <w:rPr>
          <w:color w:val="000000"/>
        </w:rPr>
        <w:softHyphen/>
        <w:t>дый ребенок находился в поле его зрения.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При распределении игр и физических упражнений в течение дня следует учитывать соотно</w:t>
      </w:r>
      <w:r>
        <w:rPr>
          <w:color w:val="000000"/>
        </w:rPr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lastRenderedPageBreak/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</w:r>
      <w:r>
        <w:rPr>
          <w:color w:val="000000"/>
        </w:rPr>
        <w:softHyphen/>
        <w:t>ровщиков и т. д.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Важным моментом планирования является распределение игр и упражнений с учетом их ин</w:t>
      </w:r>
      <w:r>
        <w:rPr>
          <w:color w:val="000000"/>
        </w:rPr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</w:r>
      <w:r>
        <w:rPr>
          <w:color w:val="000000"/>
        </w:rPr>
        <w:softHyphen/>
        <w:t>зовывать в самом начале прогулки, что позволит обогатить содержание дальнейшей самостоя</w:t>
      </w:r>
      <w:r>
        <w:rPr>
          <w:color w:val="000000"/>
        </w:rPr>
        <w:softHyphen/>
        <w:t>тельной деятельности детей. Поздней осенью и зимой игры и упражнения целесообразно прово</w:t>
      </w:r>
      <w:r>
        <w:rPr>
          <w:color w:val="000000"/>
        </w:rPr>
        <w:softHyphen/>
        <w:t>дить в конце прогулки. Это снижает вероятность простудных заболеваний.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Практика показывает: одной из причин низкой двигательной активности детей в самостоя</w:t>
      </w:r>
      <w:r>
        <w:rPr>
          <w:color w:val="000000"/>
        </w:rPr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</w:r>
      <w:r>
        <w:rPr>
          <w:color w:val="000000"/>
        </w:rPr>
        <w:softHyphen/>
        <w:t>ные варианты более активных действий с пособиями, чем те, которые выполняет ребенок, помо</w:t>
      </w:r>
      <w:r>
        <w:rPr>
          <w:color w:val="000000"/>
        </w:rPr>
        <w:softHyphen/>
        <w:t>жет обогатить игровой сюжет, наполнить его разнообразными движениями.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</w:r>
      <w:r>
        <w:rPr>
          <w:color w:val="000000"/>
        </w:rPr>
        <w:softHyphen/>
        <w:t>ской стенке, бег со скакалкой и т. д.).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t>Все предложенные педагогические приемы и методы индивидуально-дифференцирован</w:t>
      </w:r>
      <w:r>
        <w:rPr>
          <w:color w:val="000000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rPr>
          <w:color w:val="000000"/>
        </w:rPr>
      </w:pPr>
    </w:p>
    <w:p w:rsidR="00260EC1" w:rsidRDefault="00260EC1" w:rsidP="00C67C7F">
      <w:pPr>
        <w:rPr>
          <w:color w:val="000000"/>
        </w:rPr>
      </w:pPr>
    </w:p>
    <w:p w:rsidR="00C67C7F" w:rsidRDefault="00C67C7F" w:rsidP="00C67C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Планирование воспитательно-образовательного процесса с детьми на прогулке</w:t>
      </w:r>
    </w:p>
    <w:p w:rsidR="00C67C7F" w:rsidRDefault="00C67C7F" w:rsidP="00C67C7F">
      <w:pPr>
        <w:jc w:val="center"/>
        <w:rPr>
          <w:color w:val="000000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C67C7F" w:rsidTr="000524AD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Ме</w:t>
            </w:r>
            <w:r w:rsidRPr="004B1B05">
              <w:rPr>
                <w:b/>
                <w:color w:val="000000"/>
                <w:sz w:val="22"/>
                <w:szCs w:val="22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C67C7F" w:rsidTr="000524AD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Подвижные игры, игры-забавы, игры раз</w:t>
            </w:r>
            <w:r w:rsidRPr="004B1B05">
              <w:rPr>
                <w:b/>
                <w:color w:val="000000"/>
                <w:sz w:val="20"/>
                <w:szCs w:val="20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</w:tr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цветами на клумбе;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цвета лист-вы;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многообразием расте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травянистыми и дре</w:t>
            </w:r>
            <w:r>
              <w:rPr>
                <w:color w:val="000000"/>
                <w:sz w:val="22"/>
                <w:szCs w:val="22"/>
              </w:rPr>
              <w:softHyphen/>
              <w:t xml:space="preserve">весными растениями;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 на огороде;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листьями клена и бе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резы;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собакой;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насекомыми. </w:t>
            </w:r>
          </w:p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изменения</w:t>
            </w:r>
            <w:r>
              <w:rPr>
                <w:color w:val="000000"/>
                <w:sz w:val="22"/>
                <w:szCs w:val="22"/>
              </w:rPr>
              <w:softHyphen/>
              <w:t xml:space="preserve">ми в природе,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</w:t>
            </w:r>
            <w:r>
              <w:rPr>
                <w:color w:val="000000"/>
                <w:sz w:val="22"/>
                <w:szCs w:val="22"/>
              </w:rPr>
              <w:softHyphen/>
              <w:t>висимости от темпера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песка (дела</w:t>
            </w:r>
            <w:r>
              <w:rPr>
                <w:color w:val="000000"/>
                <w:sz w:val="22"/>
                <w:szCs w:val="22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«Доска</w:t>
            </w:r>
            <w:r>
              <w:rPr>
                <w:color w:val="000000"/>
                <w:sz w:val="22"/>
                <w:szCs w:val="22"/>
              </w:rPr>
              <w:softHyphen/>
              <w:t>жи слово», «Так бывает или нет», «Какое время года», «Где что можно де</w:t>
            </w:r>
            <w:r>
              <w:rPr>
                <w:color w:val="000000"/>
                <w:sz w:val="22"/>
                <w:szCs w:val="22"/>
              </w:rPr>
              <w:softHyphen/>
              <w:t>лать», «Какая, какой, ка</w:t>
            </w:r>
            <w:r>
              <w:rPr>
                <w:color w:val="000000"/>
                <w:sz w:val="22"/>
                <w:szCs w:val="22"/>
              </w:rPr>
              <w:softHyphen/>
              <w:t>кое», «Закончи предложе</w:t>
            </w:r>
            <w:r>
              <w:rPr>
                <w:color w:val="000000"/>
                <w:sz w:val="22"/>
                <w:szCs w:val="22"/>
              </w:rPr>
              <w:softHyphen/>
              <w:t>ние», «Птички и кошка»,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«Что сажают в огороде», «Кто же я?»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«Самолеты», «Совушка»,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</w:t>
            </w:r>
            <w:r>
              <w:rPr>
                <w:color w:val="000000"/>
                <w:sz w:val="22"/>
                <w:szCs w:val="22"/>
              </w:rPr>
              <w:softHyphen/>
              <w:t>рятнике», «Зайцы и во</w:t>
            </w:r>
            <w:r>
              <w:rPr>
                <w:color w:val="000000"/>
                <w:sz w:val="22"/>
                <w:szCs w:val="22"/>
              </w:rPr>
              <w:softHyphen/>
              <w:t>лк», «Жмурки», «Удоч</w:t>
            </w:r>
            <w:r>
              <w:rPr>
                <w:color w:val="000000"/>
                <w:sz w:val="22"/>
                <w:szCs w:val="22"/>
              </w:rPr>
              <w:softHyphen/>
              <w:t>ка», «Кто скорее добе</w:t>
            </w:r>
            <w:r>
              <w:rPr>
                <w:color w:val="000000"/>
                <w:sz w:val="22"/>
                <w:szCs w:val="22"/>
              </w:rPr>
              <w:softHyphen/>
              <w:t>жит до флажка» «Не попадись!», «Ловиш-ки»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 на дереве», «Кто скорее соберет», «Зайцы и волк», «Зам</w:t>
            </w:r>
            <w:r>
              <w:rPr>
                <w:color w:val="000000"/>
                <w:sz w:val="22"/>
                <w:szCs w:val="22"/>
              </w:rPr>
              <w:softHyphen/>
              <w:t>ри», «Пчелки», «Прят</w:t>
            </w:r>
            <w:r>
              <w:rPr>
                <w:color w:val="000000"/>
                <w:sz w:val="22"/>
                <w:szCs w:val="22"/>
              </w:rPr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мусора и сухих листьев на участке. Уборка цветни</w:t>
            </w:r>
            <w:r>
              <w:rPr>
                <w:color w:val="000000"/>
                <w:sz w:val="22"/>
                <w:szCs w:val="22"/>
              </w:rPr>
              <w:softHyphen/>
              <w:t>ка от сухих стеб</w:t>
            </w:r>
            <w:r>
              <w:rPr>
                <w:color w:val="000000"/>
                <w:sz w:val="22"/>
                <w:szCs w:val="22"/>
              </w:rPr>
              <w:softHyphen/>
              <w:t>лей. Сбор сухих и старых стеб</w:t>
            </w:r>
            <w:r>
              <w:rPr>
                <w:color w:val="000000"/>
                <w:sz w:val="22"/>
                <w:szCs w:val="22"/>
              </w:rPr>
              <w:softHyphen/>
              <w:t>лей и ботвы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растений и жи</w:t>
            </w:r>
            <w:r>
              <w:rPr>
                <w:color w:val="000000"/>
                <w:sz w:val="22"/>
                <w:szCs w:val="22"/>
              </w:rPr>
              <w:softHyphen/>
              <w:t>вотных во вре</w:t>
            </w:r>
            <w:r>
              <w:rPr>
                <w:color w:val="000000"/>
                <w:sz w:val="22"/>
                <w:szCs w:val="22"/>
              </w:rPr>
              <w:softHyphen/>
              <w:t>мя наблюде</w:t>
            </w:r>
            <w:r>
              <w:rPr>
                <w:color w:val="000000"/>
                <w:sz w:val="22"/>
                <w:szCs w:val="22"/>
              </w:rPr>
              <w:softHyphen/>
              <w:t>ний на про</w:t>
            </w:r>
            <w:r>
              <w:rPr>
                <w:color w:val="000000"/>
                <w:sz w:val="22"/>
                <w:szCs w:val="22"/>
              </w:rPr>
              <w:softHyphen/>
              <w:t>гулке; умеет составлять небольшие предложения, обозначающие состояние природы; уме</w:t>
            </w:r>
            <w:r>
              <w:rPr>
                <w:color w:val="000000"/>
                <w:sz w:val="22"/>
                <w:szCs w:val="22"/>
              </w:rPr>
              <w:softHyphen/>
              <w:t>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умы</w:t>
            </w:r>
            <w:r>
              <w:rPr>
                <w:color w:val="000000"/>
                <w:sz w:val="22"/>
                <w:szCs w:val="22"/>
              </w:rPr>
              <w:softHyphen/>
              <w:t>ваться и мыть руки по окон</w:t>
            </w:r>
            <w:r>
              <w:rPr>
                <w:color w:val="000000"/>
                <w:sz w:val="22"/>
                <w:szCs w:val="22"/>
              </w:rPr>
              <w:softHyphen/>
              <w:t>чании работы на участке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45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trHeight w:val="74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состояния растений;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природы;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приметами осени в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птицами, их многооб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разием, за отлетом птиц;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голубями;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трудом взрослых. 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</w:t>
            </w:r>
            <w:r>
              <w:rPr>
                <w:color w:val="000000"/>
                <w:sz w:val="22"/>
                <w:szCs w:val="22"/>
              </w:rPr>
              <w:softHyphen/>
              <w:t>ниями в природе, за пого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погодными явлениями (ветер, облака, солнце, дождь);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красотой природы;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примет осени в природе;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состоя</w:t>
            </w:r>
            <w:r>
              <w:rPr>
                <w:color w:val="000000"/>
                <w:sz w:val="22"/>
                <w:szCs w:val="22"/>
              </w:rPr>
              <w:softHyphen/>
              <w:t>ния почвы в зависимо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мокрого песка. • Движение воздуха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Свойство солнечных</w:t>
            </w:r>
          </w:p>
          <w:p w:rsidR="00C67C7F" w:rsidRDefault="00C67C7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листок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как на де</w:t>
            </w:r>
            <w:r>
              <w:rPr>
                <w:color w:val="000000"/>
                <w:sz w:val="22"/>
                <w:szCs w:val="22"/>
              </w:rPr>
              <w:softHyphen/>
              <w:t>реве», «Третий лишний (растения, птицы)», «Какое что бывает?», «Да или нет»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«Бывает – не бывает» (с мячом), «Подскажи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словечко»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«Помнишь ли ты эти стихи?»,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«Знаешь ли ты?», «Когда это бывает?», «Де</w:t>
            </w:r>
            <w:r>
              <w:rPr>
                <w:color w:val="000000"/>
                <w:sz w:val="22"/>
                <w:szCs w:val="22"/>
              </w:rPr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«Догони мяч», «Само</w:t>
            </w:r>
            <w:r>
              <w:rPr>
                <w:color w:val="000000"/>
                <w:sz w:val="22"/>
                <w:szCs w:val="22"/>
              </w:rPr>
              <w:softHyphen/>
              <w:t>леты», «Бездомный за</w:t>
            </w:r>
            <w:r>
              <w:rPr>
                <w:color w:val="000000"/>
                <w:sz w:val="22"/>
                <w:szCs w:val="22"/>
              </w:rPr>
              <w:softHyphen/>
              <w:t>яц», «Ловишки», «Что происходит в природе», «Жмурки с колоколь</w:t>
            </w:r>
            <w:r>
              <w:rPr>
                <w:color w:val="000000"/>
                <w:sz w:val="22"/>
                <w:szCs w:val="22"/>
              </w:rPr>
              <w:softHyphen/>
              <w:t>чиком», «Замри»,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«Жадный кот»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«Воро</w:t>
            </w:r>
            <w:r>
              <w:rPr>
                <w:color w:val="000000"/>
                <w:sz w:val="22"/>
                <w:szCs w:val="22"/>
              </w:rPr>
              <w:softHyphen/>
              <w:t>бушки», «Жуки», «Пчелки и ласточка»,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>ные птицы», «Солнеч</w:t>
            </w:r>
            <w:r>
              <w:rPr>
                <w:color w:val="000000"/>
                <w:sz w:val="22"/>
                <w:szCs w:val="22"/>
              </w:rPr>
              <w:softHyphen/>
              <w:t>ные зайчики», «Охота на зайцев»,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какой покажу», «Лисички и курочки», «Зайцы и медведи», «Лиса в курятнике», «Зайцы и волк», «Най</w:t>
            </w:r>
            <w:r>
              <w:rPr>
                <w:color w:val="000000"/>
                <w:sz w:val="22"/>
                <w:szCs w:val="22"/>
              </w:rPr>
              <w:softHyphen/>
              <w:t>ди себе пару», «Ля</w:t>
            </w:r>
            <w:r>
              <w:rPr>
                <w:color w:val="000000"/>
                <w:sz w:val="22"/>
                <w:szCs w:val="22"/>
              </w:rPr>
              <w:softHyphen/>
              <w:t>гушки»,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«Что мы видели, не скажем, а что дела</w:t>
            </w:r>
            <w:r>
              <w:rPr>
                <w:color w:val="000000"/>
                <w:sz w:val="22"/>
                <w:szCs w:val="22"/>
              </w:rPr>
              <w:softHyphen/>
              <w:t>ли, покажем», «Улиточка», «Повар», «Пе</w:t>
            </w:r>
            <w:r>
              <w:rPr>
                <w:color w:val="000000"/>
                <w:sz w:val="22"/>
                <w:szCs w:val="22"/>
              </w:rPr>
              <w:softHyphen/>
              <w:t>сенка стрекозы», «Большой мяч»,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мусора и опавших ли</w:t>
            </w:r>
            <w:r>
              <w:rPr>
                <w:color w:val="000000"/>
                <w:sz w:val="22"/>
                <w:szCs w:val="22"/>
              </w:rPr>
              <w:softHyphen/>
              <w:t>стьев на участке детского сада.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опавшей лист-вы. Помощь младшим де</w:t>
            </w:r>
            <w:r>
              <w:rPr>
                <w:color w:val="000000"/>
                <w:sz w:val="22"/>
                <w:szCs w:val="22"/>
              </w:rPr>
              <w:softHyphen/>
              <w:t>тям в сборе листвы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 ин</w:t>
            </w:r>
            <w:r>
              <w:rPr>
                <w:color w:val="000000"/>
                <w:sz w:val="22"/>
                <w:szCs w:val="22"/>
              </w:rPr>
              <w:softHyphen/>
              <w:t>тересом отно</w:t>
            </w:r>
            <w:r>
              <w:rPr>
                <w:color w:val="000000"/>
                <w:sz w:val="22"/>
                <w:szCs w:val="22"/>
              </w:rPr>
              <w:softHyphen/>
              <w:t>ситься к иссле</w:t>
            </w:r>
            <w:r>
              <w:rPr>
                <w:color w:val="000000"/>
                <w:sz w:val="22"/>
                <w:szCs w:val="22"/>
              </w:rPr>
              <w:softHyphen/>
              <w:t>дованиям и к проведе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эксперимен</w:t>
            </w:r>
            <w:r>
              <w:rPr>
                <w:color w:val="000000"/>
                <w:sz w:val="22"/>
                <w:szCs w:val="22"/>
              </w:rPr>
              <w:softHyphen/>
              <w:t>тов; умеет объединяться 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ками, подби</w:t>
            </w:r>
            <w:r>
              <w:rPr>
                <w:color w:val="000000"/>
                <w:sz w:val="22"/>
                <w:szCs w:val="22"/>
              </w:rPr>
              <w:softHyphen/>
              <w:t>рать атрибуты для совмест</w:t>
            </w:r>
            <w:r>
              <w:rPr>
                <w:color w:val="000000"/>
                <w:sz w:val="22"/>
                <w:szCs w:val="22"/>
              </w:rPr>
              <w:softHyphen/>
              <w:t>ной игры;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безопас</w:t>
            </w:r>
            <w:r>
              <w:rPr>
                <w:color w:val="000000"/>
                <w:sz w:val="22"/>
                <w:szCs w:val="22"/>
              </w:rPr>
              <w:softHyphen/>
              <w:t>ного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во время подвижной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40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за опав</w:t>
            </w:r>
            <w:r>
              <w:rPr>
                <w:color w:val="000000"/>
                <w:sz w:val="22"/>
                <w:szCs w:val="22"/>
              </w:rPr>
              <w:softHyphen/>
              <w:t xml:space="preserve">шими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изменениями в природе; 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 (воробьями, воронами) и их поведением у кормушек.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де</w:t>
            </w:r>
            <w:r>
              <w:rPr>
                <w:color w:val="000000"/>
                <w:sz w:val="22"/>
                <w:szCs w:val="22"/>
              </w:rPr>
              <w:softHyphen/>
              <w:t>ревьев без листвы. Развешивание корму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долготой дня;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явлениями, осадками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(туман, гроза, ту</w:t>
            </w:r>
            <w:r>
              <w:rPr>
                <w:color w:val="000000"/>
                <w:sz w:val="22"/>
                <w:szCs w:val="22"/>
              </w:rPr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почвой в морозную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году;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небесными светилами;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осенними изменениями в природе.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погоды по приметам. Рассуждения о взаи</w:t>
            </w:r>
            <w:r>
              <w:rPr>
                <w:color w:val="000000"/>
                <w:sz w:val="22"/>
                <w:szCs w:val="22"/>
              </w:rPr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 снега от по</w:t>
            </w:r>
            <w:r>
              <w:rPr>
                <w:color w:val="000000"/>
                <w:sz w:val="22"/>
                <w:szCs w:val="22"/>
              </w:rPr>
              <w:softHyphen/>
              <w:t xml:space="preserve">вышения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Хрупкость льда.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состоя</w:t>
            </w:r>
            <w:r>
              <w:rPr>
                <w:color w:val="000000"/>
                <w:sz w:val="22"/>
                <w:szCs w:val="22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</w:t>
            </w:r>
            <w:r>
              <w:rPr>
                <w:color w:val="000000"/>
                <w:sz w:val="22"/>
                <w:szCs w:val="22"/>
              </w:rPr>
              <w:softHyphen/>
              <w:t>гда ты это делаешь?», 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«Так бывает или нет», «Отгадай-ка!», «Лето или осень»,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что лежит?»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«Бывает - не бывает (с мячом)», «Что происходит в природе?»,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«Ка</w:t>
            </w:r>
            <w:r>
              <w:rPr>
                <w:color w:val="000000"/>
                <w:sz w:val="22"/>
                <w:szCs w:val="22"/>
              </w:rPr>
              <w:softHyphen/>
              <w:t>кой, какая, какое?», «Что делают животные?», «За</w:t>
            </w:r>
            <w:r>
              <w:rPr>
                <w:color w:val="000000"/>
                <w:sz w:val="22"/>
                <w:szCs w:val="22"/>
              </w:rPr>
              <w:softHyphen/>
              <w:t>кончи предложение», «Что умеют делать звери?», «Кто (что) летает?», «Кто же я?», «Путешествие»,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«Солнечный зайчик»,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«Жадный кот», «Улиточка», «Жмурки с колокольчиком», «Зай</w:t>
            </w:r>
            <w:r>
              <w:rPr>
                <w:color w:val="000000"/>
                <w:sz w:val="22"/>
                <w:szCs w:val="22"/>
              </w:rPr>
              <w:softHyphen/>
              <w:t>ка беленький сидит», «Через ручеек»,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«Узнай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«Зайцы и волк», «Огуречик, огуре-чик...», «Ловишка, бери ленту», «Ловиш-ки», «Лисичка и ку</w:t>
            </w:r>
            <w:r>
              <w:rPr>
                <w:color w:val="000000"/>
                <w:sz w:val="22"/>
                <w:szCs w:val="22"/>
              </w:rPr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мусора. По</w:t>
            </w:r>
            <w:r>
              <w:rPr>
                <w:color w:val="000000"/>
                <w:sz w:val="22"/>
                <w:szCs w:val="22"/>
              </w:rPr>
              <w:softHyphen/>
              <w:t>мощь дворнику в уборке терри</w:t>
            </w:r>
            <w:r>
              <w:rPr>
                <w:color w:val="000000"/>
                <w:sz w:val="22"/>
                <w:szCs w:val="22"/>
              </w:rPr>
              <w:softHyphen/>
              <w:t>тории. Сбор листвы для получения перегноя.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Закапывание листвы в лунки деревьев. Убор</w:t>
            </w:r>
            <w:r>
              <w:rPr>
                <w:color w:val="000000"/>
                <w:sz w:val="22"/>
                <w:szCs w:val="22"/>
              </w:rPr>
              <w:softHyphen/>
              <w:t>ка снега с доро</w:t>
            </w:r>
            <w:r>
              <w:rPr>
                <w:color w:val="000000"/>
                <w:sz w:val="22"/>
                <w:szCs w:val="22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строе</w:t>
            </w:r>
            <w:r>
              <w:rPr>
                <w:color w:val="000000"/>
                <w:sz w:val="22"/>
                <w:szCs w:val="22"/>
              </w:rPr>
              <w:softHyphen/>
              <w:t>ний, деревьев, предметов на участке по отноше</w:t>
            </w:r>
            <w:r>
              <w:rPr>
                <w:color w:val="000000"/>
                <w:sz w:val="22"/>
                <w:szCs w:val="22"/>
              </w:rPr>
              <w:softHyphen/>
              <w:t>нию к себе.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</w:t>
            </w:r>
            <w:r>
              <w:rPr>
                <w:color w:val="000000"/>
                <w:sz w:val="22"/>
                <w:szCs w:val="22"/>
              </w:rPr>
              <w:softHyphen/>
              <w:t>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о приметах осени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8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деревьями и кустарни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 под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 у кормушек;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зимующими птицами, за воронами.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дуба и бере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зы, ели и тополя. </w:t>
            </w:r>
          </w:p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зимним вечерним не</w:t>
            </w:r>
            <w:r>
              <w:rPr>
                <w:color w:val="000000"/>
                <w:sz w:val="22"/>
                <w:szCs w:val="22"/>
              </w:rPr>
              <w:softHyphen/>
              <w:t>бом;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льдом на лужах;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снежинками, в том числе через лупу;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снегопадом;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зимнего пей</w:t>
            </w:r>
            <w:r>
              <w:rPr>
                <w:color w:val="000000"/>
                <w:sz w:val="22"/>
                <w:szCs w:val="22"/>
              </w:rPr>
              <w:softHyphen/>
              <w:t xml:space="preserve">зажа;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и силы ветра.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Опыт со льдом.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 состоя</w:t>
            </w:r>
            <w:r>
              <w:rPr>
                <w:color w:val="000000"/>
                <w:sz w:val="22"/>
                <w:szCs w:val="22"/>
              </w:rPr>
              <w:softHyphen/>
              <w:t>ния воды от температу</w:t>
            </w:r>
            <w:r>
              <w:rPr>
                <w:color w:val="000000"/>
                <w:sz w:val="22"/>
                <w:szCs w:val="22"/>
              </w:rPr>
              <w:softHyphen/>
              <w:t xml:space="preserve">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 w:rsidR="00632F04">
              <w:rPr>
                <w:color w:val="000000"/>
                <w:sz w:val="22"/>
                <w:szCs w:val="22"/>
              </w:rPr>
              <w:t>Зависимость. свойств</w:t>
            </w:r>
            <w:r>
              <w:rPr>
                <w:color w:val="000000"/>
                <w:sz w:val="22"/>
                <w:szCs w:val="22"/>
              </w:rPr>
              <w:t xml:space="preserve"> снега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«Так бывает или нет», «Ка</w:t>
            </w:r>
            <w:r>
              <w:rPr>
                <w:color w:val="000000"/>
                <w:sz w:val="22"/>
                <w:szCs w:val="22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звери?», «Кто больше вспомнит», «Придумай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другое слово», «О чем я сказала?», «О чем еще так говорят?»,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чит?», «Когда ты это де</w:t>
            </w:r>
            <w:r>
              <w:rPr>
                <w:color w:val="000000"/>
                <w:sz w:val="22"/>
                <w:szCs w:val="22"/>
              </w:rPr>
              <w:softHyphen/>
              <w:t>лаешь?», «Придумай сам», «Что это за птица»,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«Найди что опи</w:t>
            </w:r>
            <w:r>
              <w:rPr>
                <w:color w:val="000000"/>
                <w:sz w:val="22"/>
                <w:szCs w:val="22"/>
              </w:rPr>
              <w:softHyphen/>
              <w:t>шу»,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«Цветные автомобили», «Без</w:t>
            </w:r>
            <w:r>
              <w:rPr>
                <w:color w:val="000000"/>
                <w:sz w:val="22"/>
                <w:szCs w:val="22"/>
              </w:rPr>
              <w:softHyphen/>
              <w:t>домный заяц», «Птич</w:t>
            </w:r>
            <w:r>
              <w:rPr>
                <w:color w:val="000000"/>
                <w:sz w:val="22"/>
                <w:szCs w:val="22"/>
              </w:rPr>
              <w:softHyphen/>
              <w:t>ки и кошка», «Охотни</w:t>
            </w:r>
            <w:r>
              <w:rPr>
                <w:color w:val="000000"/>
                <w:sz w:val="22"/>
                <w:szCs w:val="22"/>
              </w:rPr>
              <w:softHyphen/>
              <w:t>ки и зайцы», «Зайцы и волк», «Казаки-раз</w:t>
            </w:r>
            <w:r>
              <w:rPr>
                <w:color w:val="000000"/>
                <w:sz w:val="22"/>
                <w:szCs w:val="22"/>
              </w:rPr>
              <w:softHyphen/>
              <w:t>бойники», «Картош</w:t>
            </w:r>
            <w:r>
              <w:rPr>
                <w:color w:val="000000"/>
                <w:sz w:val="22"/>
                <w:szCs w:val="22"/>
              </w:rPr>
              <w:softHyphen/>
              <w:t>ка», «Самолеты», «Замри», «</w:t>
            </w:r>
            <w:r w:rsidR="00632F04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«Найди себе пару», «Птицы и автомобиль»,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«Дети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«Лягуш</w:t>
            </w:r>
            <w:r>
              <w:rPr>
                <w:color w:val="000000"/>
                <w:sz w:val="22"/>
                <w:szCs w:val="22"/>
              </w:rPr>
              <w:softHyphen/>
              <w:t>ки», «Улиточка», «Пу</w:t>
            </w:r>
            <w:r>
              <w:rPr>
                <w:color w:val="000000"/>
                <w:sz w:val="22"/>
                <w:szCs w:val="22"/>
              </w:rPr>
              <w:softHyphen/>
              <w:t>зырь», «Мышеловка», «Воробушки», «Жмурки с колокольчиком», «Про</w:t>
            </w:r>
            <w:r>
              <w:rPr>
                <w:color w:val="000000"/>
                <w:sz w:val="22"/>
                <w:szCs w:val="22"/>
              </w:rPr>
              <w:softHyphen/>
              <w:t>беги и нс задень», «Снеж</w:t>
            </w:r>
            <w:r>
              <w:rPr>
                <w:color w:val="000000"/>
                <w:sz w:val="22"/>
                <w:szCs w:val="22"/>
              </w:rPr>
              <w:softHyphen/>
              <w:t>ная баба», «Утка и селе</w:t>
            </w:r>
            <w:r>
              <w:rPr>
                <w:color w:val="000000"/>
                <w:sz w:val="22"/>
                <w:szCs w:val="22"/>
              </w:rPr>
              <w:softHyphen/>
              <w:t>зень», «Лисички и куроч</w:t>
            </w:r>
            <w:r>
              <w:rPr>
                <w:color w:val="000000"/>
                <w:sz w:val="22"/>
                <w:szCs w:val="22"/>
              </w:rPr>
              <w:softHyphen/>
              <w:t>ки», «Угадай и догони», «Пчелки и ласточки»,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птицы»,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«Попади в обруч», «Снежки и ве</w:t>
            </w:r>
            <w:r>
              <w:rPr>
                <w:color w:val="000000"/>
                <w:sz w:val="22"/>
                <w:szCs w:val="22"/>
              </w:rPr>
              <w:softHyphen/>
              <w:t>тер», «Берегись, заморо</w:t>
            </w:r>
            <w:r>
              <w:rPr>
                <w:color w:val="000000"/>
                <w:sz w:val="22"/>
                <w:szCs w:val="22"/>
              </w:rPr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посыпа</w:t>
            </w:r>
            <w:r>
              <w:rPr>
                <w:color w:val="000000"/>
                <w:sz w:val="22"/>
                <w:szCs w:val="22"/>
              </w:rPr>
              <w:softHyphen/>
              <w:t>нии дорожек песком. Расчи</w:t>
            </w:r>
            <w:r>
              <w:rPr>
                <w:color w:val="000000"/>
                <w:sz w:val="22"/>
                <w:szCs w:val="22"/>
              </w:rPr>
              <w:softHyphen/>
              <w:t>стка снега с ве</w:t>
            </w:r>
            <w:r>
              <w:rPr>
                <w:color w:val="000000"/>
                <w:sz w:val="22"/>
                <w:szCs w:val="22"/>
              </w:rPr>
              <w:softHyphen/>
              <w:t>ранды. Очистка дорожек от сне</w:t>
            </w:r>
            <w:r>
              <w:rPr>
                <w:color w:val="000000"/>
                <w:sz w:val="22"/>
                <w:szCs w:val="22"/>
              </w:rPr>
              <w:softHyphen/>
              <w:t>га и посыпание их песком. На</w:t>
            </w:r>
            <w:r>
              <w:rPr>
                <w:color w:val="000000"/>
                <w:sz w:val="22"/>
                <w:szCs w:val="22"/>
              </w:rPr>
              <w:softHyphen/>
              <w:t>полнение кор</w:t>
            </w:r>
            <w:r>
              <w:rPr>
                <w:color w:val="000000"/>
                <w:sz w:val="22"/>
                <w:szCs w:val="22"/>
              </w:rPr>
              <w:softHyphen/>
              <w:t>мушек зерном, салом, ягодами.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Очистка кор</w:t>
            </w:r>
            <w:r>
              <w:rPr>
                <w:color w:val="000000"/>
                <w:sz w:val="22"/>
                <w:szCs w:val="22"/>
              </w:rPr>
              <w:softHyphen/>
              <w:t>мушек от снега.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срав</w:t>
            </w:r>
            <w:r>
              <w:rPr>
                <w:color w:val="000000"/>
                <w:sz w:val="22"/>
                <w:szCs w:val="22"/>
              </w:rPr>
              <w:softHyphen/>
              <w:t>нивать по цве</w:t>
            </w:r>
            <w:r>
              <w:rPr>
                <w:color w:val="000000"/>
                <w:sz w:val="22"/>
                <w:szCs w:val="22"/>
              </w:rPr>
              <w:softHyphen/>
              <w:t>ту, форме и размеру де</w:t>
            </w:r>
            <w:r>
              <w:rPr>
                <w:color w:val="000000"/>
                <w:sz w:val="22"/>
                <w:szCs w:val="22"/>
              </w:rPr>
              <w:softHyphen/>
              <w:t>ревья на участ</w:t>
            </w:r>
            <w:r>
              <w:rPr>
                <w:color w:val="000000"/>
                <w:sz w:val="22"/>
                <w:szCs w:val="22"/>
              </w:rPr>
              <w:softHyphen/>
              <w:t>ке. Знает на</w:t>
            </w:r>
            <w:r>
              <w:rPr>
                <w:color w:val="000000"/>
                <w:sz w:val="22"/>
                <w:szCs w:val="22"/>
              </w:rPr>
              <w:softHyphen/>
              <w:t>звания и умеет различать зи</w:t>
            </w:r>
            <w:r>
              <w:rPr>
                <w:color w:val="000000"/>
                <w:sz w:val="22"/>
                <w:szCs w:val="22"/>
              </w:rPr>
              <w:softHyphen/>
              <w:t>мующих птиц. Ответственно относится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проведе</w:t>
            </w:r>
            <w:r>
              <w:rPr>
                <w:color w:val="000000"/>
                <w:sz w:val="22"/>
                <w:szCs w:val="22"/>
              </w:rPr>
              <w:softHyphen/>
              <w:t>нию опытов и к новой информации, которую по</w:t>
            </w:r>
            <w:r>
              <w:rPr>
                <w:color w:val="000000"/>
                <w:sz w:val="22"/>
                <w:szCs w:val="22"/>
              </w:rPr>
              <w:softHyphen/>
              <w:t>лучил в про</w:t>
            </w:r>
            <w:r>
              <w:rPr>
                <w:color w:val="000000"/>
                <w:sz w:val="22"/>
                <w:szCs w:val="22"/>
              </w:rPr>
              <w:softHyphen/>
              <w:t>цессе их проведения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880E0F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деревьями во время снегопада;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животным миром: со</w:t>
            </w:r>
            <w:r>
              <w:rPr>
                <w:color w:val="000000"/>
                <w:sz w:val="22"/>
                <w:szCs w:val="22"/>
              </w:rPr>
              <w:softHyphen/>
              <w:t>бакой, воробьями, снеги</w:t>
            </w:r>
            <w:r>
              <w:rPr>
                <w:color w:val="000000"/>
                <w:sz w:val="22"/>
                <w:szCs w:val="22"/>
              </w:rPr>
              <w:softHyphen/>
              <w:t>рем, сороками. Сравнение следов кош</w:t>
            </w:r>
            <w:r>
              <w:rPr>
                <w:color w:val="000000"/>
                <w:sz w:val="22"/>
                <w:szCs w:val="22"/>
              </w:rPr>
              <w:softHyphen/>
              <w:t>ки и собаки, воробья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роны. </w:t>
            </w:r>
          </w:p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880E0F">
              <w:rPr>
                <w:b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зимним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метелью, вьюгой;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сугробами;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свойством снега в мо</w:t>
            </w:r>
            <w:r>
              <w:rPr>
                <w:color w:val="000000"/>
                <w:sz w:val="22"/>
                <w:szCs w:val="22"/>
              </w:rPr>
              <w:softHyphen/>
              <w:t>розную погоду;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оттепелью; - за погодой. Рассматривание зем</w:t>
            </w:r>
            <w:r>
              <w:rPr>
                <w:color w:val="000000"/>
                <w:sz w:val="22"/>
                <w:szCs w:val="22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«Третий лишний (растения, пти</w:t>
            </w:r>
            <w:r>
              <w:rPr>
                <w:color w:val="000000"/>
                <w:sz w:val="22"/>
                <w:szCs w:val="22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</w:t>
            </w:r>
            <w:r w:rsidR="00632F04">
              <w:rPr>
                <w:color w:val="000000"/>
                <w:sz w:val="22"/>
                <w:szCs w:val="22"/>
              </w:rPr>
              <w:t xml:space="preserve">Бывает </w:t>
            </w:r>
            <w:r>
              <w:rPr>
                <w:color w:val="000000"/>
                <w:sz w:val="22"/>
                <w:szCs w:val="22"/>
              </w:rPr>
              <w:t>не бывает», «Помнишь ли ты эти стихи», «Игра в загадки», «Кто чем пита</w:t>
            </w:r>
            <w:r>
              <w:rPr>
                <w:color w:val="000000"/>
                <w:sz w:val="22"/>
                <w:szCs w:val="22"/>
              </w:rPr>
              <w:softHyphen/>
              <w:t>ется»,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«Путешест</w:t>
            </w:r>
            <w:r>
              <w:rPr>
                <w:color w:val="000000"/>
                <w:sz w:val="22"/>
                <w:szCs w:val="22"/>
              </w:rPr>
              <w:softHyphen/>
              <w:t>вие»,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«Знаешь ли ты...», «Зима или осень»,«Рыба, птица, зверь», «Кто кем будет», «Дого</w:t>
            </w:r>
            <w:r>
              <w:rPr>
                <w:color w:val="000000"/>
                <w:sz w:val="22"/>
                <w:szCs w:val="22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«Пустое место», «Зайцы и медведи», «Лисички и курочки», «Угадай и до</w:t>
            </w:r>
            <w:r>
              <w:rPr>
                <w:color w:val="000000"/>
                <w:sz w:val="22"/>
                <w:szCs w:val="22"/>
              </w:rPr>
              <w:softHyphen/>
              <w:t>гони», «Лохматый пес», «Кот на крыше», «Воро</w:t>
            </w:r>
            <w:r>
              <w:rPr>
                <w:color w:val="000000"/>
                <w:sz w:val="22"/>
                <w:szCs w:val="22"/>
              </w:rPr>
              <w:softHyphen/>
              <w:t>бышки»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«Совушка», «Са</w:t>
            </w:r>
            <w:r>
              <w:rPr>
                <w:color w:val="000000"/>
                <w:sz w:val="22"/>
                <w:szCs w:val="22"/>
              </w:rPr>
              <w:softHyphen/>
              <w:t>молеты», «Лиса в курятни</w:t>
            </w:r>
            <w:r>
              <w:rPr>
                <w:color w:val="000000"/>
                <w:sz w:val="22"/>
                <w:szCs w:val="22"/>
              </w:rPr>
              <w:softHyphen/>
              <w:t>ке», «Бездомный заяц», «Охотник и зайцы», «Мы веселые ребята», «Зайцы и волк», «Лягушки», «Пу</w:t>
            </w:r>
            <w:r>
              <w:rPr>
                <w:color w:val="000000"/>
                <w:sz w:val="22"/>
                <w:szCs w:val="22"/>
              </w:rPr>
              <w:softHyphen/>
              <w:t>зырь»,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«По</w:t>
            </w:r>
            <w:r>
              <w:rPr>
                <w:color w:val="000000"/>
                <w:sz w:val="22"/>
                <w:szCs w:val="22"/>
              </w:rPr>
              <w:softHyphen/>
              <w:t>вар», «Что мы видели, не скажем...», «Жадный кот», «Зайка»,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«Снежная баба», «Охота на зайцев», «Найди, о чем я расскажу».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«Пробеги и не задень», «Берегись, заморожу», «Найди Сне</w:t>
            </w:r>
            <w:r>
              <w:rPr>
                <w:color w:val="000000"/>
                <w:sz w:val="22"/>
                <w:szCs w:val="22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снега. Сгребание снега в лунки деревьев. Чистка кормушек от снега. По</w:t>
            </w:r>
            <w:r>
              <w:rPr>
                <w:color w:val="000000"/>
                <w:sz w:val="22"/>
                <w:szCs w:val="22"/>
              </w:rPr>
              <w:softHyphen/>
              <w:t>чинка корму</w:t>
            </w:r>
            <w:r>
              <w:rPr>
                <w:color w:val="000000"/>
                <w:sz w:val="22"/>
                <w:szCs w:val="22"/>
              </w:rPr>
              <w:softHyphen/>
              <w:t>шек. Выполне</w:t>
            </w:r>
            <w:r>
              <w:rPr>
                <w:color w:val="000000"/>
                <w:sz w:val="22"/>
                <w:szCs w:val="22"/>
              </w:rPr>
              <w:softHyphen/>
              <w:t>ние с младши</w:t>
            </w:r>
            <w:r>
              <w:rPr>
                <w:color w:val="000000"/>
                <w:sz w:val="22"/>
                <w:szCs w:val="22"/>
              </w:rPr>
              <w:softHyphen/>
              <w:t>ми детьми сне</w:t>
            </w:r>
            <w:r>
              <w:rPr>
                <w:color w:val="000000"/>
                <w:sz w:val="22"/>
                <w:szCs w:val="22"/>
              </w:rPr>
              <w:softHyphen/>
              <w:t>говых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и на</w:t>
            </w:r>
            <w:r>
              <w:rPr>
                <w:color w:val="000000"/>
                <w:sz w:val="22"/>
                <w:szCs w:val="22"/>
              </w:rPr>
              <w:softHyphen/>
              <w:t>зывать коли</w:t>
            </w:r>
            <w:r>
              <w:rPr>
                <w:color w:val="000000"/>
                <w:sz w:val="22"/>
                <w:szCs w:val="22"/>
              </w:rPr>
              <w:softHyphen/>
              <w:t>чество де</w:t>
            </w:r>
            <w:r>
              <w:rPr>
                <w:color w:val="000000"/>
                <w:sz w:val="22"/>
                <w:szCs w:val="22"/>
              </w:rPr>
              <w:softHyphen/>
              <w:t>ревьев, пред</w:t>
            </w:r>
            <w:r>
              <w:rPr>
                <w:color w:val="000000"/>
                <w:sz w:val="22"/>
                <w:szCs w:val="22"/>
              </w:rPr>
              <w:softHyphen/>
              <w:t>метов на участке. Умеет соста</w:t>
            </w:r>
            <w:r>
              <w:rPr>
                <w:color w:val="000000"/>
                <w:sz w:val="22"/>
                <w:szCs w:val="22"/>
              </w:rPr>
              <w:softHyphen/>
              <w:t>вить краткое описание зимующих птиц. Умеет объединять</w:t>
            </w:r>
            <w:r>
              <w:rPr>
                <w:color w:val="000000"/>
                <w:sz w:val="22"/>
                <w:szCs w:val="22"/>
              </w:rPr>
              <w:softHyphen/>
              <w:t>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совмест</w:t>
            </w:r>
            <w:r>
              <w:rPr>
                <w:color w:val="000000"/>
                <w:sz w:val="22"/>
                <w:szCs w:val="22"/>
              </w:rPr>
              <w:softHyphen/>
              <w:t>ных дейст</w:t>
            </w:r>
            <w:r>
              <w:rPr>
                <w:color w:val="000000"/>
                <w:sz w:val="22"/>
                <w:szCs w:val="22"/>
              </w:rPr>
              <w:softHyphen/>
              <w:t>вий и игр, соблюдать правила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природа: - за березой; - за птицами (синицы, во</w:t>
            </w:r>
            <w:r>
              <w:rPr>
                <w:color w:val="000000"/>
                <w:sz w:val="22"/>
                <w:szCs w:val="22"/>
              </w:rPr>
              <w:softHyphen/>
              <w:t>робьи), прилетающими на участок. Рассматривание: - деревьев зимой, частей деревьев, почек на деревь</w:t>
            </w:r>
            <w:r>
              <w:rPr>
                <w:color w:val="000000"/>
                <w:sz w:val="22"/>
                <w:szCs w:val="22"/>
              </w:rPr>
              <w:softHyphen/>
              <w:t>ях, обледенелых деревьев; - следов воробья и вороны (сравнение). Определение погоды по приметам. Неживая природа: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- за природными явления</w:t>
            </w:r>
            <w:r>
              <w:rPr>
                <w:color w:val="000000"/>
                <w:sz w:val="22"/>
                <w:szCs w:val="22"/>
              </w:rPr>
              <w:softHyphen/>
              <w:t>ми: солнцем, звездами, от</w:t>
            </w:r>
            <w:r>
              <w:rPr>
                <w:color w:val="000000"/>
                <w:sz w:val="22"/>
                <w:szCs w:val="22"/>
              </w:rPr>
              <w:softHyphen/>
              <w:t>тепелью, ветром, метелью, облаками днем и вечером, рыхлым снегом, льдом на лужах, за снеговиком, по</w:t>
            </w:r>
            <w:r>
              <w:rPr>
                <w:color w:val="000000"/>
                <w:sz w:val="22"/>
                <w:szCs w:val="22"/>
              </w:rPr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солнечных лучей (1). • Снег и лед - вода, изме</w:t>
            </w:r>
            <w:r>
              <w:rPr>
                <w:color w:val="000000"/>
                <w:sz w:val="22"/>
                <w:szCs w:val="22"/>
              </w:rPr>
              <w:softHyphen/>
              <w:t>нившая свое состояние под воздействием темпе</w:t>
            </w:r>
            <w:r>
              <w:rPr>
                <w:color w:val="000000"/>
                <w:sz w:val="22"/>
                <w:szCs w:val="22"/>
              </w:rPr>
              <w:softHyphen/>
              <w:t>ратуры. 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«Будь внимательным», «Выдели слово», «Кто кем будет?», «Доскажи слово»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«Так быва</w:t>
            </w:r>
            <w:r>
              <w:rPr>
                <w:color w:val="000000"/>
                <w:sz w:val="22"/>
                <w:szCs w:val="22"/>
              </w:rPr>
              <w:softHyphen/>
              <w:t>ет или нет», «Подбери похожие слова», «Кто больше назовет дейст</w:t>
            </w:r>
            <w:r>
              <w:rPr>
                <w:color w:val="000000"/>
                <w:sz w:val="22"/>
                <w:szCs w:val="22"/>
              </w:rPr>
              <w:softHyphen/>
              <w:t>вий»,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«Дерево, кустарник, цветок», «Где что можно делать?», «Какая, какой, какое», «Закончи предло</w:t>
            </w:r>
            <w:r>
              <w:rPr>
                <w:color w:val="000000"/>
                <w:sz w:val="22"/>
                <w:szCs w:val="22"/>
              </w:rPr>
              <w:softHyphen/>
              <w:t>жение», «Какое что быва</w:t>
            </w:r>
            <w:r>
              <w:rPr>
                <w:color w:val="000000"/>
                <w:sz w:val="22"/>
                <w:szCs w:val="22"/>
              </w:rPr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«Когда ты это дела</w:t>
            </w:r>
            <w:r>
              <w:rPr>
                <w:color w:val="000000"/>
                <w:sz w:val="22"/>
                <w:szCs w:val="22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«Охотники и зай</w:t>
            </w:r>
            <w:r>
              <w:rPr>
                <w:color w:val="000000"/>
                <w:sz w:val="22"/>
                <w:szCs w:val="22"/>
              </w:rPr>
              <w:softHyphen/>
              <w:t>цы», «Птички и кошка», «Ловишки», «Дети и волк», «Найди себе па</w:t>
            </w:r>
            <w:r>
              <w:rPr>
                <w:color w:val="000000"/>
                <w:sz w:val="22"/>
                <w:szCs w:val="22"/>
              </w:rPr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«Повар», «Зайка», «Жадный кот», «Жмурки с колокольчиком», «Пчел</w:t>
            </w:r>
            <w:r>
              <w:rPr>
                <w:color w:val="000000"/>
                <w:sz w:val="22"/>
                <w:szCs w:val="22"/>
              </w:rPr>
              <w:softHyphen/>
              <w:t xml:space="preserve">ки и ласточки», «Утка и селезень»,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«Бере</w:t>
            </w:r>
            <w:r>
              <w:rPr>
                <w:color w:val="000000"/>
                <w:sz w:val="22"/>
                <w:szCs w:val="22"/>
              </w:rPr>
              <w:softHyphen/>
              <w:t>гись, заморожу», «Снежки и ветер», «Найди Снегу</w:t>
            </w:r>
            <w:r>
              <w:rPr>
                <w:color w:val="000000"/>
                <w:sz w:val="22"/>
                <w:szCs w:val="22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</w:t>
            </w:r>
            <w:r>
              <w:rPr>
                <w:color w:val="000000"/>
                <w:sz w:val="22"/>
                <w:szCs w:val="22"/>
              </w:rPr>
              <w:softHyphen/>
              <w:t>рожек от снега и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дорожек песком. Рас</w:t>
            </w:r>
            <w:r>
              <w:rPr>
                <w:color w:val="000000"/>
                <w:sz w:val="22"/>
                <w:szCs w:val="22"/>
              </w:rPr>
              <w:softHyphen/>
              <w:t>чистка дорожек. 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Очищение дорожек ото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льда пес</w:t>
            </w:r>
            <w:r>
              <w:rPr>
                <w:color w:val="000000"/>
                <w:sz w:val="22"/>
                <w:szCs w:val="22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частей суток.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</w:t>
            </w:r>
            <w:r>
              <w:rPr>
                <w:color w:val="000000"/>
                <w:sz w:val="22"/>
                <w:szCs w:val="22"/>
              </w:rPr>
              <w:softHyphen/>
              <w:t>ведения во время ра</w:t>
            </w:r>
            <w:r>
              <w:rPr>
                <w:color w:val="000000"/>
                <w:sz w:val="22"/>
                <w:szCs w:val="22"/>
              </w:rPr>
              <w:softHyphen/>
              <w:t>боты с ин</w:t>
            </w:r>
            <w:r>
              <w:rPr>
                <w:color w:val="000000"/>
                <w:sz w:val="22"/>
                <w:szCs w:val="22"/>
              </w:rPr>
              <w:softHyphen/>
              <w:t>вентарём по уборке снега и льда. Может со</w:t>
            </w:r>
            <w:r>
              <w:rPr>
                <w:color w:val="000000"/>
                <w:sz w:val="22"/>
                <w:szCs w:val="22"/>
              </w:rPr>
              <w:softHyphen/>
              <w:t>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по</w:t>
            </w:r>
            <w:r>
              <w:rPr>
                <w:color w:val="000000"/>
                <w:sz w:val="22"/>
                <w:szCs w:val="22"/>
              </w:rPr>
              <w:softHyphen/>
              <w:t>годных яв</w:t>
            </w:r>
            <w:r>
              <w:rPr>
                <w:color w:val="000000"/>
                <w:sz w:val="22"/>
                <w:szCs w:val="22"/>
              </w:rPr>
              <w:softHyphen/>
              <w:t>лений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Живая 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 в при</w:t>
            </w:r>
            <w:r>
              <w:rPr>
                <w:color w:val="000000"/>
                <w:sz w:val="22"/>
                <w:szCs w:val="22"/>
              </w:rPr>
              <w:softHyphen/>
              <w:t>роде.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деревьев и кустар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травы, почек. </w:t>
            </w:r>
          </w:p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неживой природой.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природными </w:t>
            </w:r>
            <w:r w:rsidR="00671096">
              <w:rPr>
                <w:color w:val="000000"/>
                <w:sz w:val="22"/>
                <w:szCs w:val="22"/>
              </w:rPr>
              <w:t>явлениями</w:t>
            </w:r>
            <w:r>
              <w:rPr>
                <w:color w:val="000000"/>
                <w:sz w:val="22"/>
                <w:szCs w:val="22"/>
              </w:rPr>
              <w:t>: за настом, за сосулька</w:t>
            </w:r>
            <w:r>
              <w:rPr>
                <w:color w:val="000000"/>
                <w:sz w:val="22"/>
                <w:szCs w:val="22"/>
              </w:rPr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плотно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</w:t>
            </w:r>
            <w:r>
              <w:rPr>
                <w:color w:val="000000"/>
                <w:sz w:val="22"/>
                <w:szCs w:val="22"/>
              </w:rPr>
              <w:softHyphen/>
              <w:t xml:space="preserve">яние под воздействием температуры воздуха. 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Что в пакете?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зависимости от темпе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ратуры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Вода не имеет формы.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«Выдели сло</w:t>
            </w:r>
            <w:r>
              <w:rPr>
                <w:color w:val="000000"/>
                <w:sz w:val="22"/>
                <w:szCs w:val="22"/>
              </w:rPr>
              <w:softHyphen/>
              <w:t>во», «У кого кто», «Эхо», «Подбери нужное слово», «Подбери похожие сло</w:t>
            </w:r>
            <w:r>
              <w:rPr>
                <w:color w:val="000000"/>
                <w:sz w:val="22"/>
                <w:szCs w:val="22"/>
              </w:rPr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</w:r>
            <w:r>
              <w:rPr>
                <w:color w:val="000000"/>
                <w:sz w:val="22"/>
                <w:szCs w:val="22"/>
              </w:rPr>
              <w:softHyphen/>
              <w:t>цы)», «Найди, что опи</w:t>
            </w:r>
            <w:r>
              <w:rPr>
                <w:color w:val="000000"/>
                <w:sz w:val="22"/>
                <w:szCs w:val="22"/>
              </w:rPr>
              <w:softHyphen/>
              <w:t>шу», «Кто, что летает», «Добрые слова»,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«Отгадай-ка», «Загадай, мы отгада</w:t>
            </w:r>
            <w:r>
              <w:rPr>
                <w:color w:val="000000"/>
                <w:sz w:val="22"/>
                <w:szCs w:val="22"/>
              </w:rPr>
              <w:softHyphen/>
              <w:t>ем», «Найди ошибку», «Найди себе пару», «Дос</w:t>
            </w:r>
            <w:r>
              <w:rPr>
                <w:color w:val="000000"/>
                <w:sz w:val="22"/>
                <w:szCs w:val="22"/>
              </w:rPr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«Дети и волк», «Кот и мыши», «Мы веселые ребята», «Цветные автомобили», «Совушка», «Карусель», «Птички и кошка», «Ма</w:t>
            </w:r>
            <w:r>
              <w:rPr>
                <w:color w:val="000000"/>
                <w:sz w:val="22"/>
                <w:szCs w:val="22"/>
              </w:rPr>
              <w:softHyphen/>
              <w:t>ленькие ножки бежали по дорожке», «Самолеты», «Лиса в курятнике», «Бездомный заяц», «Ля</w:t>
            </w:r>
            <w:r>
              <w:rPr>
                <w:color w:val="000000"/>
                <w:sz w:val="22"/>
                <w:szCs w:val="22"/>
              </w:rPr>
              <w:softHyphen/>
              <w:t>гушки», «Зайцы и волк», «Охотник и зайцы», «Ко</w:t>
            </w:r>
            <w:r>
              <w:rPr>
                <w:color w:val="000000"/>
                <w:sz w:val="22"/>
                <w:szCs w:val="22"/>
              </w:rPr>
              <w:softHyphen/>
              <w:t>тята и щенята», «Мыше</w:t>
            </w:r>
            <w:r>
              <w:rPr>
                <w:color w:val="000000"/>
                <w:sz w:val="22"/>
                <w:szCs w:val="22"/>
              </w:rPr>
              <w:softHyphen/>
              <w:t>ловка», «</w:t>
            </w:r>
            <w:r w:rsidR="00671096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«Замри», «Дети и волк», «Пузырь», «К названно</w:t>
            </w:r>
            <w:r>
              <w:rPr>
                <w:color w:val="000000"/>
                <w:sz w:val="22"/>
                <w:szCs w:val="22"/>
              </w:rPr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палок, веток, прошлогодней листвы. Ссыпа-ние оставшего</w:t>
            </w:r>
            <w:r>
              <w:rPr>
                <w:color w:val="000000"/>
                <w:sz w:val="22"/>
                <w:szCs w:val="22"/>
              </w:rPr>
              <w:softHyphen/>
              <w:t>ся снега в лун</w:t>
            </w:r>
            <w:r>
              <w:rPr>
                <w:color w:val="000000"/>
                <w:sz w:val="22"/>
                <w:szCs w:val="22"/>
              </w:rPr>
              <w:softHyphen/>
              <w:t>ки деревьев и кустарников. Наведение по</w:t>
            </w:r>
            <w:r>
              <w:rPr>
                <w:color w:val="000000"/>
                <w:sz w:val="22"/>
                <w:szCs w:val="22"/>
              </w:rPr>
              <w:softHyphen/>
              <w:t>рядка на до</w:t>
            </w:r>
            <w:r>
              <w:rPr>
                <w:color w:val="000000"/>
                <w:sz w:val="22"/>
                <w:szCs w:val="22"/>
              </w:rPr>
              <w:softHyphen/>
              <w:t>рожках. Уборка льда с дорожек.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дорожек от ос</w:t>
            </w:r>
            <w:r>
              <w:rPr>
                <w:color w:val="000000"/>
                <w:sz w:val="22"/>
                <w:szCs w:val="22"/>
              </w:rPr>
              <w:softHyphen/>
              <w:t>тавшегося сне</w:t>
            </w:r>
            <w:r>
              <w:rPr>
                <w:color w:val="000000"/>
                <w:sz w:val="22"/>
                <w:szCs w:val="22"/>
              </w:rPr>
              <w:softHyphen/>
              <w:t>га. Окапывание лунок вокруг деревьев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четырех времён года.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может составить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пере</w:t>
            </w:r>
            <w:r>
              <w:rPr>
                <w:color w:val="000000"/>
                <w:sz w:val="22"/>
                <w:szCs w:val="22"/>
              </w:rPr>
              <w:softHyphen/>
              <w:t>лётных птиц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почек, деревьев, кустарни-ков, одуванчиков, березы, подорожника, цве</w:t>
            </w:r>
            <w:r>
              <w:rPr>
                <w:color w:val="000000"/>
                <w:sz w:val="22"/>
                <w:szCs w:val="22"/>
              </w:rPr>
              <w:softHyphen/>
              <w:t>тущего ириса. Посадка цветочных се</w:t>
            </w:r>
            <w:r>
              <w:rPr>
                <w:color w:val="000000"/>
                <w:sz w:val="22"/>
                <w:szCs w:val="22"/>
              </w:rPr>
              <w:softHyphen/>
              <w:t xml:space="preserve">мян. Наблюдения: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муравьями.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CE7">
              <w:rPr>
                <w:i/>
                <w:color w:val="000000"/>
                <w:sz w:val="22"/>
                <w:szCs w:val="22"/>
              </w:rPr>
              <w:t>Неживая  природа: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за природными явле</w:t>
            </w:r>
            <w:r>
              <w:rPr>
                <w:color w:val="000000"/>
                <w:sz w:val="22"/>
                <w:szCs w:val="22"/>
              </w:rPr>
              <w:softHyphen/>
              <w:t>ниями: солнцем, небом, ручейками, лужами, куче</w:t>
            </w:r>
            <w:r>
              <w:rPr>
                <w:color w:val="000000"/>
                <w:sz w:val="22"/>
                <w:szCs w:val="22"/>
              </w:rPr>
              <w:softHyphen/>
              <w:t>выми и слоистыми облака</w:t>
            </w:r>
            <w:r>
              <w:rPr>
                <w:color w:val="000000"/>
                <w:sz w:val="22"/>
                <w:szCs w:val="22"/>
              </w:rPr>
              <w:softHyphen/>
              <w:t>ми, ветром, грозой, весен</w:t>
            </w:r>
            <w:r>
              <w:rPr>
                <w:color w:val="000000"/>
                <w:sz w:val="22"/>
                <w:szCs w:val="22"/>
              </w:rPr>
              <w:softHyphen/>
              <w:t>ним дождем;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 по выявлению свойства солнечных лу</w:t>
            </w:r>
            <w:r>
              <w:rPr>
                <w:color w:val="000000"/>
                <w:sz w:val="22"/>
                <w:szCs w:val="22"/>
              </w:rPr>
              <w:softHyphen/>
              <w:t>чей высушивать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Веселые кораблики.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Опыты по выявлению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«Назови ласково»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«Когда это бывает», «Какой, ка</w:t>
            </w:r>
            <w:r>
              <w:rPr>
                <w:color w:val="000000"/>
                <w:sz w:val="22"/>
                <w:szCs w:val="22"/>
              </w:rPr>
              <w:softHyphen/>
              <w:t>кая, какое», «Какое что бывает»,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«Наоборот», «Когда ты это делаешь», «У кого какой цвет», «Придумай сам»,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ным», «Что это такое», «Найди ошибку», «Выдели слова», «Что где лежит»,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(что) летает», «Уга</w:t>
            </w:r>
            <w:r>
              <w:rPr>
                <w:color w:val="000000"/>
                <w:sz w:val="22"/>
                <w:szCs w:val="22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«Солнышко и дождик», «Лягушки»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«Пузырь», «Песенка стрекозы», «Что мы видели, не ска</w:t>
            </w:r>
            <w:r>
              <w:rPr>
                <w:color w:val="000000"/>
                <w:sz w:val="22"/>
                <w:szCs w:val="22"/>
              </w:rPr>
              <w:softHyphen/>
              <w:t>жем»,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«Кот на крыше», «Жуки», «Жадный кот», «Кот Васька», «Зайка», «Охо</w:t>
            </w:r>
            <w:r>
              <w:rPr>
                <w:color w:val="000000"/>
                <w:sz w:val="22"/>
                <w:szCs w:val="22"/>
              </w:rPr>
              <w:softHyphen/>
              <w:t>та на зайцев», «Журавль и лягушка», «Жмурки с колоколь-чиком», «Что происходит в природе», «Через ручеек», «Пчел</w:t>
            </w:r>
            <w:r>
              <w:rPr>
                <w:color w:val="000000"/>
                <w:sz w:val="22"/>
                <w:szCs w:val="22"/>
              </w:rPr>
              <w:softHyphen/>
              <w:t>ки и ласточка», «Найди себе пару», «Ут</w:t>
            </w:r>
            <w:r>
              <w:rPr>
                <w:color w:val="000000"/>
                <w:sz w:val="22"/>
                <w:szCs w:val="22"/>
              </w:rPr>
              <w:softHyphen/>
              <w:t>ка и селезень», «Повар», «Улиточка»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цветников воз</w:t>
            </w:r>
            <w:r>
              <w:rPr>
                <w:color w:val="000000"/>
                <w:sz w:val="22"/>
                <w:szCs w:val="22"/>
              </w:rPr>
              <w:softHyphen/>
              <w:t>ле участка к по</w:t>
            </w:r>
            <w:r>
              <w:rPr>
                <w:color w:val="000000"/>
                <w:sz w:val="22"/>
                <w:szCs w:val="22"/>
              </w:rPr>
              <w:softHyphen/>
              <w:t>севу семян цве</w:t>
            </w:r>
            <w:r>
              <w:rPr>
                <w:color w:val="000000"/>
                <w:sz w:val="22"/>
                <w:szCs w:val="22"/>
              </w:rPr>
              <w:softHyphen/>
              <w:t>тов. Помочь детям младшей группы в наве</w:t>
            </w:r>
            <w:r>
              <w:rPr>
                <w:color w:val="000000"/>
                <w:sz w:val="22"/>
                <w:szCs w:val="22"/>
              </w:rPr>
              <w:softHyphen/>
              <w:t>дении порядка на дорожках. Подготовка огорода к по</w:t>
            </w:r>
            <w:r>
              <w:rPr>
                <w:color w:val="000000"/>
                <w:sz w:val="22"/>
                <w:szCs w:val="22"/>
              </w:rPr>
              <w:softHyphen/>
              <w:t>садке рассады и семян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насеко</w:t>
            </w:r>
            <w:r>
              <w:rPr>
                <w:color w:val="000000"/>
                <w:sz w:val="22"/>
                <w:szCs w:val="22"/>
              </w:rPr>
              <w:softHyphen/>
              <w:t>мых, умеет определять их характер</w:t>
            </w:r>
            <w:r>
              <w:rPr>
                <w:color w:val="000000"/>
                <w:sz w:val="22"/>
                <w:szCs w:val="22"/>
              </w:rPr>
              <w:softHyphen/>
              <w:t>ные особен</w:t>
            </w:r>
            <w:r>
              <w:rPr>
                <w:color w:val="000000"/>
                <w:sz w:val="22"/>
                <w:szCs w:val="22"/>
              </w:rPr>
              <w:softHyphen/>
              <w:t>ности и про</w:t>
            </w:r>
            <w:r>
              <w:rPr>
                <w:color w:val="000000"/>
                <w:sz w:val="22"/>
                <w:szCs w:val="22"/>
              </w:rPr>
              <w:softHyphen/>
              <w:t>водить срав</w:t>
            </w:r>
            <w:r>
              <w:rPr>
                <w:color w:val="000000"/>
                <w:sz w:val="22"/>
                <w:szCs w:val="22"/>
              </w:rPr>
              <w:softHyphen/>
              <w:t>нительный анализ</w:t>
            </w:r>
          </w:p>
        </w:tc>
      </w:tr>
    </w:tbl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Default="00C67C7F" w:rsidP="00C67C7F"/>
    <w:p w:rsidR="00260EC1" w:rsidRPr="00260EC1" w:rsidRDefault="00260EC1" w:rsidP="00C67C7F"/>
    <w:p w:rsidR="00C67C7F" w:rsidRPr="008A3279" w:rsidRDefault="00C67C7F" w:rsidP="00C67C7F"/>
    <w:p w:rsidR="00C67C7F" w:rsidRPr="008A3279" w:rsidRDefault="00C67C7F" w:rsidP="00C67C7F"/>
    <w:p w:rsidR="00C67C7F" w:rsidRPr="00632F04" w:rsidRDefault="00C67C7F" w:rsidP="00C67C7F"/>
    <w:p w:rsidR="00C67C7F" w:rsidRPr="00632F04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RPr="00632F04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7</w:t>
            </w:r>
          </w:p>
        </w:tc>
      </w:tr>
      <w:tr w:rsidR="00C67C7F" w:rsidRPr="00632F04" w:rsidTr="000524AD">
        <w:trPr>
          <w:cantSplit/>
          <w:trHeight w:val="6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632F04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>Живая природа:</w:t>
            </w:r>
            <w:r w:rsidRPr="00632F04">
              <w:rPr>
                <w:color w:val="000000"/>
              </w:rPr>
              <w:t xml:space="preserve"> Рассматривание: </w:t>
            </w:r>
            <w:r w:rsidR="00671096" w:rsidRPr="00632F04">
              <w:rPr>
                <w:color w:val="000000"/>
              </w:rPr>
              <w:t>распускающихся</w:t>
            </w:r>
            <w:r w:rsidRPr="00632F04">
              <w:rPr>
                <w:color w:val="000000"/>
              </w:rPr>
              <w:t xml:space="preserve"> почек, цве</w:t>
            </w:r>
            <w:r w:rsidRPr="00632F04">
              <w:rPr>
                <w:color w:val="000000"/>
              </w:rPr>
              <w:softHyphen/>
              <w:t>тущих деревьев и кустар</w:t>
            </w:r>
            <w:r w:rsidRPr="00632F04">
              <w:rPr>
                <w:color w:val="000000"/>
              </w:rPr>
              <w:softHyphen/>
              <w:t xml:space="preserve">ников, весенних цветов, растений. Наблюдения: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полетом семян одуван</w:t>
            </w:r>
            <w:r w:rsidRPr="00632F04">
              <w:rPr>
                <w:color w:val="000000"/>
              </w:rPr>
              <w:softHyphen/>
              <w:t xml:space="preserve">чика;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цветением растений;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всходами на огороде (клумбе) после дождя;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насекомыми: пчелой, майским жуком, бабочка</w:t>
            </w:r>
            <w:r w:rsidRPr="00632F04">
              <w:rPr>
                <w:color w:val="000000"/>
              </w:rPr>
              <w:softHyphen/>
              <w:t xml:space="preserve">ми, стрекозой;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ласточками;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кошкой.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 xml:space="preserve">Неживая природа: </w:t>
            </w:r>
            <w:r w:rsidRPr="00632F04">
              <w:rPr>
                <w:color w:val="000000"/>
              </w:rPr>
              <w:t>Рассматривание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>А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Свойства мокрого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 xml:space="preserve">А.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• Бумажные кораблики.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«Отгадай, что за растение»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«Кто (что) летает», «Кто же я?», «Путешествие», «Тре</w:t>
            </w:r>
            <w:r w:rsidRPr="00632F04">
              <w:rPr>
                <w:color w:val="000000"/>
              </w:rPr>
              <w:softHyphen/>
              <w:t>тий лишний (растения)», «Что сажают в огороде?», «Что это за птица?», «Зага</w:t>
            </w:r>
            <w:r w:rsidRPr="00632F04">
              <w:rPr>
                <w:color w:val="000000"/>
              </w:rPr>
              <w:softHyphen/>
              <w:t>дай, мы отгадаем», «Чудес</w:t>
            </w:r>
            <w:r w:rsidRPr="00632F04">
              <w:rPr>
                <w:color w:val="000000"/>
              </w:rPr>
              <w:softHyphen/>
              <w:t>ный мешочек», «Добрые слова», «Да или нет», «Бы</w:t>
            </w:r>
            <w:r w:rsidRPr="00632F04">
              <w:rPr>
                <w:color w:val="000000"/>
              </w:rPr>
              <w:softHyphen/>
              <w:t>вает – не бывает (с мя</w:t>
            </w:r>
            <w:r w:rsidRPr="00632F04">
              <w:rPr>
                <w:color w:val="000000"/>
              </w:rPr>
              <w:softHyphen/>
              <w:t>чом)», «Отгадай-ка», «Най</w:t>
            </w:r>
            <w:r w:rsidRPr="00632F04">
              <w:rPr>
                <w:color w:val="000000"/>
              </w:rPr>
              <w:softHyphen/>
              <w:t>ди листок, как на дереве», «Узнай, чей лист», «При</w:t>
            </w:r>
            <w:r w:rsidRPr="00632F04">
              <w:rPr>
                <w:color w:val="000000"/>
              </w:rPr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67109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«Мячик кверху», «Без</w:t>
            </w:r>
            <w:r w:rsidRPr="00632F04">
              <w:rPr>
                <w:color w:val="000000"/>
              </w:rPr>
              <w:softHyphen/>
              <w:t>домный заяц», «Кот на крыше», «Охота на зай</w:t>
            </w:r>
            <w:r w:rsidRPr="00632F04">
              <w:rPr>
                <w:color w:val="000000"/>
              </w:rPr>
              <w:softHyphen/>
              <w:t>цев», «Жадный кот», «Ка</w:t>
            </w:r>
            <w:r w:rsidRPr="00632F04">
              <w:rPr>
                <w:color w:val="000000"/>
              </w:rPr>
              <w:softHyphen/>
              <w:t>пуста», «Пчелки и ласточ</w:t>
            </w:r>
            <w:r w:rsidRPr="00632F04">
              <w:rPr>
                <w:color w:val="000000"/>
              </w:rPr>
              <w:softHyphen/>
            </w:r>
            <w:r w:rsidR="00671096" w:rsidRPr="00632F04">
              <w:rPr>
                <w:color w:val="000000"/>
              </w:rPr>
              <w:t>ки</w:t>
            </w:r>
            <w:r w:rsidRPr="00632F04">
              <w:rPr>
                <w:color w:val="000000"/>
              </w:rPr>
              <w:t>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«Журавль и лягуш</w:t>
            </w:r>
            <w:r w:rsidRPr="00632F04">
              <w:rPr>
                <w:color w:val="000000"/>
              </w:rPr>
              <w:softHyphen/>
              <w:t>ки», «Воробушки», «Жу</w:t>
            </w:r>
            <w:r w:rsidRPr="00632F04">
              <w:rPr>
                <w:color w:val="000000"/>
              </w:rPr>
              <w:softHyphen/>
              <w:t>ки», «Кот Васька», «Жмурки с колокольчи</w:t>
            </w:r>
            <w:r w:rsidRPr="00632F04">
              <w:rPr>
                <w:color w:val="000000"/>
              </w:rPr>
              <w:softHyphen/>
              <w:t xml:space="preserve">ком», «Через ручеек», «Птички и кошка». </w:t>
            </w:r>
            <w:r w:rsidRPr="00632F04">
              <w:rPr>
                <w:i/>
                <w:iCs/>
                <w:color w:val="000000"/>
              </w:rPr>
              <w:t xml:space="preserve">Игры-забавы </w:t>
            </w:r>
            <w:r w:rsidRPr="00632F04">
              <w:rPr>
                <w:color w:val="000000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Наведение по</w:t>
            </w:r>
            <w:r w:rsidRPr="00632F04">
              <w:rPr>
                <w:color w:val="000000"/>
              </w:rPr>
              <w:softHyphen/>
              <w:t>рядка на грядках огорода. По</w:t>
            </w:r>
            <w:r w:rsidRPr="00632F04">
              <w:rPr>
                <w:color w:val="000000"/>
              </w:rPr>
              <w:softHyphen/>
              <w:t>мощь дворнику в уборке дорож</w:t>
            </w:r>
            <w:r w:rsidRPr="00632F04">
              <w:rPr>
                <w:color w:val="000000"/>
              </w:rPr>
              <w:softHyphen/>
              <w:t>ки вокруг сада. Полив всходов на огороде. По</w:t>
            </w:r>
            <w:r w:rsidRPr="00632F04">
              <w:rPr>
                <w:color w:val="000000"/>
              </w:rPr>
              <w:softHyphen/>
              <w:t>лив всходов в цветнике. Подравнивание бордюров на клумбе с цве</w:t>
            </w:r>
            <w:r w:rsidRPr="00632F04">
              <w:rPr>
                <w:color w:val="000000"/>
              </w:rPr>
              <w:softHyphen/>
              <w:t>тами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Умеет назы</w:t>
            </w:r>
            <w:r w:rsidRPr="00632F04">
              <w:rPr>
                <w:color w:val="000000"/>
              </w:rPr>
              <w:softHyphen/>
              <w:t>вать времена года в пра</w:t>
            </w:r>
            <w:r w:rsidRPr="00632F04">
              <w:rPr>
                <w:color w:val="000000"/>
              </w:rPr>
              <w:softHyphen/>
              <w:t>вильной по</w:t>
            </w:r>
            <w:r w:rsidRPr="00632F04">
              <w:rPr>
                <w:color w:val="000000"/>
              </w:rPr>
              <w:softHyphen/>
              <w:t>следователь</w:t>
            </w:r>
            <w:r w:rsidRPr="00632F04">
              <w:rPr>
                <w:color w:val="000000"/>
              </w:rPr>
              <w:softHyphen/>
              <w:t>ности. Умеет согласовы</w:t>
            </w:r>
            <w:r w:rsidRPr="00632F04">
              <w:rPr>
                <w:color w:val="000000"/>
              </w:rPr>
              <w:softHyphen/>
              <w:t>вать дейст</w:t>
            </w:r>
            <w:r w:rsidRPr="00632F04">
              <w:rPr>
                <w:color w:val="000000"/>
              </w:rPr>
              <w:softHyphen/>
              <w:t>вия со сверст</w:t>
            </w:r>
            <w:r w:rsidRPr="00632F04">
              <w:rPr>
                <w:color w:val="000000"/>
              </w:rPr>
              <w:softHyphen/>
              <w:t>никами, до</w:t>
            </w:r>
            <w:r w:rsidRPr="00632F04">
              <w:rPr>
                <w:color w:val="000000"/>
              </w:rPr>
              <w:softHyphen/>
              <w:t>стигать ре</w:t>
            </w:r>
            <w:r w:rsidRPr="00632F04">
              <w:rPr>
                <w:color w:val="000000"/>
              </w:rPr>
              <w:softHyphen/>
              <w:t>зультата во время проведения эксперимен</w:t>
            </w:r>
            <w:r w:rsidRPr="00632F04">
              <w:rPr>
                <w:color w:val="000000"/>
              </w:rPr>
              <w:softHyphen/>
              <w:t>тов и иссле</w:t>
            </w:r>
            <w:r w:rsidRPr="00632F04">
              <w:rPr>
                <w:color w:val="000000"/>
              </w:rPr>
              <w:softHyphen/>
              <w:t>дований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/>
    <w:p w:rsidR="00260EC1" w:rsidRDefault="00260EC1" w:rsidP="00335274"/>
    <w:p w:rsidR="00260EC1" w:rsidRPr="00632F04" w:rsidRDefault="00260EC1" w:rsidP="00260EC1">
      <w:pPr>
        <w:spacing w:line="360" w:lineRule="auto"/>
        <w:ind w:firstLine="708"/>
        <w:jc w:val="center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>Работа с родителями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Содержание работы с семьей по направлениям: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«Здоровье»: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«Физическая культура»: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«Безопасность»: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«Социализация»: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«Труд»: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изучить традиции трудового воспитания в семьях воспитанников.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«Познание»: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«Коммуникация»: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 xml:space="preserve">- развивать у родителей навыки общения, используя семейные ассамблеи, коммуникативные тренинги.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«Чтение художественной литературы»: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доказывать родителям ценность домашнего чтения.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«Художественное творчество»: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«Музыка»: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632F04">
        <w:rPr>
          <w:b/>
          <w:sz w:val="28"/>
          <w:szCs w:val="28"/>
        </w:rPr>
        <w:t xml:space="preserve"> </w:t>
      </w:r>
      <w:r w:rsidRPr="00632F04">
        <w:rPr>
          <w:sz w:val="28"/>
          <w:szCs w:val="28"/>
        </w:rPr>
        <w:t>(стр. 267-273).</w:t>
      </w: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Pr="00C76B67" w:rsidRDefault="00260EC1" w:rsidP="00260EC1">
      <w:pPr>
        <w:spacing w:line="360" w:lineRule="auto"/>
        <w:ind w:firstLine="708"/>
        <w:jc w:val="both"/>
        <w:rPr>
          <w:b/>
        </w:rPr>
      </w:pPr>
    </w:p>
    <w:p w:rsidR="00260EC1" w:rsidRDefault="00260EC1" w:rsidP="00260EC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Целевые ориентиры освоения программы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sz w:val="28"/>
          <w:szCs w:val="28"/>
        </w:rPr>
        <w:t xml:space="preserve">,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>
        <w:rPr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sz w:val="28"/>
          <w:szCs w:val="28"/>
        </w:rPr>
        <w:t>игре</w:t>
      </w:r>
      <w:r>
        <w:rPr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 xml:space="preserve">творческие способности </w:t>
      </w:r>
      <w:r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>, опираясь на свои знания и умения в различных сферах действительности.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Pr="00252258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ЛИТЕРАТУРА</w:t>
      </w:r>
    </w:p>
    <w:p w:rsidR="00260EC1" w:rsidRDefault="00260EC1" w:rsidP="00260EC1">
      <w:pPr>
        <w:shd w:val="clear" w:color="auto" w:fill="FFFFFF"/>
        <w:autoSpaceDE w:val="0"/>
        <w:spacing w:line="360" w:lineRule="auto"/>
        <w:jc w:val="center"/>
      </w:pP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Авдеева, Н.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Безопасность на улицах / Н. Н. Авдеева. - М. : ООО «АСТ-ЛТД», 1997.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движение / К. В. Агафонова. - М. : Просвещение, 1978.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Арапова-Пискарева, Н. А. </w:t>
      </w:r>
      <w:r>
        <w:rPr>
          <w:color w:val="000000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>
        <w:rPr>
          <w:color w:val="000000"/>
        </w:rPr>
        <w:softHyphen/>
        <w:t>заика-Синтез, 2006.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</w:t>
      </w:r>
      <w:r>
        <w:rPr>
          <w:color w:val="000000"/>
        </w:rPr>
        <w:softHyphen/>
        <w:t>гуславская, Е. О. Смирнова. -М. : Просвещение, 1991.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5.  </w:t>
      </w:r>
      <w:r>
        <w:rPr>
          <w:i/>
          <w:iCs/>
          <w:color w:val="000000"/>
        </w:rPr>
        <w:t xml:space="preserve">Ветер, Л. А. </w:t>
      </w:r>
      <w:r>
        <w:rPr>
          <w:color w:val="000000"/>
        </w:rPr>
        <w:t>Воспитание сенсорной культуры от рождения до 6 лет / Л. А. Венгер, Э. Г. Пи</w:t>
      </w:r>
      <w:r>
        <w:rPr>
          <w:color w:val="000000"/>
        </w:rPr>
        <w:softHyphen/>
        <w:t xml:space="preserve">люгина, </w:t>
      </w:r>
      <w:r>
        <w:rPr>
          <w:color w:val="000000"/>
          <w:lang w:val="en-US"/>
        </w:rPr>
        <w:t>II</w:t>
      </w:r>
      <w:r>
        <w:rPr>
          <w:color w:val="000000"/>
        </w:rPr>
        <w:t>. Б. Венгер. -М. : Просвещение, 1988.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Губанова, Н. Ф. </w:t>
      </w:r>
      <w:r>
        <w:rPr>
          <w:color w:val="000000"/>
        </w:rPr>
        <w:t>Развитие игровой деятельности. Система работы во второй младшей груп</w:t>
      </w:r>
      <w:r>
        <w:rPr>
          <w:color w:val="000000"/>
        </w:rPr>
        <w:softHyphen/>
        <w:t xml:space="preserve">пе детского сада / </w:t>
      </w:r>
      <w:r>
        <w:rPr>
          <w:color w:val="000000"/>
          <w:lang w:val="en-US"/>
        </w:rPr>
        <w:t>II</w:t>
      </w:r>
      <w:r>
        <w:rPr>
          <w:color w:val="000000"/>
        </w:rPr>
        <w:t>. Ф. Губанова.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Дети </w:t>
      </w:r>
      <w:r>
        <w:rPr>
          <w:color w:val="000000"/>
        </w:rPr>
        <w:t>и дорога : метод, комплект для воспитателей дет. садов. - М., 1994.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Добруишн, А. Д. </w:t>
      </w:r>
      <w:r>
        <w:rPr>
          <w:color w:val="000000"/>
        </w:rPr>
        <w:t>Как беречь детей / А. Д. Добрушин. - Таллии : Валгус, 1976.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</w:rPr>
        <w:t xml:space="preserve">9. Дорохов, А. А. </w:t>
      </w:r>
      <w:r>
        <w:rPr>
          <w:color w:val="000000"/>
        </w:rPr>
        <w:t>Зеленый, желтый, красный / А. А. Дорохов. - М. : Детская литература,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Дошкольное </w:t>
      </w:r>
      <w:r>
        <w:rPr>
          <w:color w:val="000000"/>
        </w:rPr>
        <w:t>воспитание : журн. - 1990. -№ 8 ; 1991. -№ 2, 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Душное, А. С. </w:t>
      </w:r>
      <w:r>
        <w:rPr>
          <w:color w:val="000000"/>
        </w:rPr>
        <w:t>Моя улица / А. С. Душнов. - М. : ДОСААФ, 1981.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12.  </w:t>
      </w:r>
      <w:r>
        <w:rPr>
          <w:i/>
          <w:iCs/>
          <w:color w:val="000000"/>
        </w:rPr>
        <w:t xml:space="preserve">Дыбина, О. Б. </w:t>
      </w:r>
      <w:r>
        <w:rPr>
          <w:color w:val="000000"/>
        </w:rPr>
        <w:t>Ребенок и окружающий мир. Программа и методические рекомендации / О. Б. Дыбина.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13.  </w:t>
      </w:r>
      <w:r>
        <w:rPr>
          <w:i/>
          <w:iCs/>
          <w:color w:val="000000"/>
        </w:rPr>
        <w:t xml:space="preserve">Ерофеева, Т. И. </w:t>
      </w:r>
      <w:r>
        <w:rPr>
          <w:color w:val="000000"/>
        </w:rPr>
        <w:t>Математика для дошкольников : кн. для воспитателя дет. сада / Т. И. Еро</w:t>
      </w:r>
      <w:r>
        <w:rPr>
          <w:color w:val="000000"/>
        </w:rPr>
        <w:softHyphen/>
        <w:t>феева, Л. Н. Павлова, В. П. Новикова. -М. : Просвещение, 1993.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14.  </w:t>
      </w:r>
      <w:r>
        <w:rPr>
          <w:i/>
          <w:iCs/>
          <w:color w:val="000000"/>
        </w:rPr>
        <w:t xml:space="preserve">Зацепина, М. Б. </w:t>
      </w:r>
      <w:r>
        <w:rPr>
          <w:color w:val="000000"/>
        </w:rPr>
        <w:t>Музыкальное воспитание в детском саду. Программа и методические ре</w:t>
      </w:r>
      <w:r>
        <w:rPr>
          <w:color w:val="000000"/>
        </w:rPr>
        <w:softHyphen/>
        <w:t>комендации / М. Б. Зацепина. —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Кириллова, О. С. </w:t>
      </w:r>
      <w:r>
        <w:rPr>
          <w:color w:val="000000"/>
        </w:rPr>
        <w:t>Красный - стой, зеленый - можно. Желтый светит - осторожно : для вос</w:t>
      </w:r>
      <w:r>
        <w:rPr>
          <w:color w:val="000000"/>
        </w:rPr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16.  </w:t>
      </w:r>
      <w:r>
        <w:rPr>
          <w:i/>
          <w:iCs/>
          <w:color w:val="000000"/>
        </w:rPr>
        <w:t xml:space="preserve">Клименко, В. Р. </w:t>
      </w:r>
      <w:r>
        <w:rPr>
          <w:color w:val="000000"/>
        </w:rPr>
        <w:t>Обучайте дошкольника правилам движения / В. Р. Клименко. - М. : Про</w:t>
      </w:r>
      <w:r>
        <w:rPr>
          <w:color w:val="000000"/>
        </w:rPr>
        <w:softHyphen/>
        <w:t>свещение, 1973.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Кчочанов,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Н. </w:t>
      </w:r>
      <w:r>
        <w:rPr>
          <w:color w:val="000000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18.  </w:t>
      </w:r>
      <w:r>
        <w:rPr>
          <w:i/>
          <w:iCs/>
          <w:color w:val="000000"/>
        </w:rPr>
        <w:t xml:space="preserve">Комарова, Т. С. </w:t>
      </w:r>
      <w:r>
        <w:rPr>
          <w:color w:val="000000"/>
        </w:rPr>
        <w:t>Изобразительная деятельность в детском саду. Программа и методиче</w:t>
      </w:r>
      <w:r>
        <w:rPr>
          <w:color w:val="000000"/>
        </w:rPr>
        <w:softHyphen/>
        <w:t>ские рекомендации /Т. С. Комарова. -М.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Кривич, М. </w:t>
      </w:r>
      <w:r>
        <w:rPr>
          <w:color w:val="000000"/>
        </w:rPr>
        <w:t>Школа пешехода / М. Кривич, О. Ольгин. - М. : Малыш, 1984.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20.  </w:t>
      </w:r>
      <w:r>
        <w:rPr>
          <w:i/>
          <w:iCs/>
          <w:color w:val="000000"/>
        </w:rPr>
        <w:t xml:space="preserve">Маландин, Н. Г. </w:t>
      </w:r>
      <w:r>
        <w:rPr>
          <w:color w:val="000000"/>
        </w:rPr>
        <w:t>Внимание - дети / Н. Г. Маландин. -М. : Педагогика,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21.  </w:t>
      </w:r>
      <w:r>
        <w:rPr>
          <w:i/>
          <w:iCs/>
          <w:color w:val="000000"/>
        </w:rPr>
        <w:t xml:space="preserve">Методические </w:t>
      </w:r>
      <w:r>
        <w:rPr>
          <w:color w:val="000000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</w:r>
      <w:r>
        <w:rPr>
          <w:color w:val="000000"/>
        </w:rPr>
        <w:softHyphen/>
        <w:t>школьника»,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22.  </w:t>
      </w:r>
      <w:r>
        <w:rPr>
          <w:i/>
          <w:iCs/>
          <w:color w:val="000000"/>
        </w:rPr>
        <w:t xml:space="preserve">От рождения </w:t>
      </w:r>
      <w:r>
        <w:rPr>
          <w:color w:val="000000"/>
        </w:rPr>
        <w:t>до школы. Примерная основная общеобразовательная программа дошколь</w:t>
      </w:r>
      <w:r>
        <w:rPr>
          <w:color w:val="000000"/>
        </w:rPr>
        <w:softHyphen/>
        <w:t>ного образования / под ред. Н. Е. Вераксы, Т. С. Комаровой, М. А. Васильевой. - М. : Мозаика-Синтез, 2010.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23.  </w:t>
      </w:r>
      <w:r>
        <w:rPr>
          <w:i/>
          <w:iCs/>
          <w:color w:val="000000"/>
        </w:rPr>
        <w:t xml:space="preserve">Пономарева, И. А. </w:t>
      </w:r>
      <w:r>
        <w:rPr>
          <w:color w:val="000000"/>
        </w:rPr>
        <w:t>Занятия по формированию элементарных математических представле</w:t>
      </w:r>
      <w:r>
        <w:rPr>
          <w:color w:val="000000"/>
        </w:rPr>
        <w:softHyphen/>
        <w:t>нии в средней группе детского сада. Планы занятий / И. А. Пономарева. - М. : Мозаика-Синтез, 2007.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24.  </w:t>
      </w:r>
      <w:r>
        <w:rPr>
          <w:i/>
          <w:iCs/>
          <w:color w:val="000000"/>
        </w:rPr>
        <w:t xml:space="preserve">Работа </w:t>
      </w:r>
      <w:r>
        <w:rPr>
          <w:color w:val="000000"/>
        </w:rPr>
        <w:t>с детьми в дошкольных учреждениях по обучению их Правилам дорожного дви</w:t>
      </w:r>
      <w:r>
        <w:rPr>
          <w:color w:val="000000"/>
        </w:rPr>
        <w:softHyphen/>
        <w:t>жения : метод, разраб. / сост. О. Ю. Грёзина, С. А. Пятаева. - Волгоград : Перемена, 1998.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25.  </w:t>
      </w:r>
      <w:r>
        <w:rPr>
          <w:i/>
          <w:iCs/>
          <w:color w:val="000000"/>
        </w:rPr>
        <w:t xml:space="preserve">Соломенникова, О. А. </w:t>
      </w:r>
      <w:r>
        <w:rPr>
          <w:color w:val="000000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26.  </w:t>
      </w:r>
      <w:r>
        <w:rPr>
          <w:i/>
          <w:iCs/>
          <w:color w:val="000000"/>
        </w:rPr>
        <w:t xml:space="preserve">Степаненкова, Э. Я. </w:t>
      </w:r>
      <w:r>
        <w:rPr>
          <w:color w:val="000000"/>
        </w:rPr>
        <w:t>Дошкольникам - о правилах дорожного движения : пособие для вос</w:t>
      </w:r>
      <w:r>
        <w:rPr>
          <w:color w:val="000000"/>
        </w:rPr>
        <w:softHyphen/>
        <w:t>питателей дет. сада / Э. Я. Степаненкова, Н. Ф. Филенко. - М. : Просвещение, 1979.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27.  </w:t>
      </w:r>
      <w:r>
        <w:rPr>
          <w:i/>
          <w:iCs/>
          <w:color w:val="000000"/>
        </w:rPr>
        <w:t xml:space="preserve">Теплюк, С. Н, </w:t>
      </w:r>
      <w:r>
        <w:rPr>
          <w:color w:val="000000"/>
        </w:rPr>
        <w:t>Занятия на прогулке с малышами : пособие для педагогов дошкольных уч</w:t>
      </w:r>
      <w:r>
        <w:rPr>
          <w:color w:val="000000"/>
        </w:rPr>
        <w:softHyphen/>
        <w:t>реждений. Для работы с детьми 2-4 лет / С. Н. Теплюк.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28.  </w:t>
      </w:r>
      <w:r>
        <w:rPr>
          <w:i/>
          <w:iCs/>
          <w:color w:val="000000"/>
        </w:rPr>
        <w:t xml:space="preserve">Томашполъская, И. Э. </w:t>
      </w:r>
      <w:r>
        <w:rPr>
          <w:color w:val="000000"/>
        </w:rPr>
        <w:t>Развивающие игры для детей 2-8 лет. Систематизация, планирова</w:t>
      </w:r>
      <w:r>
        <w:rPr>
          <w:color w:val="000000"/>
        </w:rPr>
        <w:softHyphen/>
        <w:t>ние, описание игр / И. Э. Томашпольская. - СПб. : Смарт, 1996.</w:t>
      </w:r>
    </w:p>
    <w:p w:rsidR="00260EC1" w:rsidRDefault="00260EC1" w:rsidP="00260EC1">
      <w:pPr>
        <w:spacing w:line="360" w:lineRule="auto"/>
      </w:pPr>
      <w:r>
        <w:rPr>
          <w:color w:val="000000"/>
        </w:rPr>
        <w:t xml:space="preserve">29. </w:t>
      </w:r>
      <w:r>
        <w:rPr>
          <w:i/>
          <w:iCs/>
          <w:color w:val="000000"/>
        </w:rPr>
        <w:t xml:space="preserve">Якунов, А. М. </w:t>
      </w:r>
      <w:r>
        <w:rPr>
          <w:color w:val="000000"/>
        </w:rPr>
        <w:t>Безопасность на улицах и дорогах / А. М. Якунов. — М., 1997.</w:t>
      </w:r>
    </w:p>
    <w:p w:rsidR="00260EC1" w:rsidRPr="00252258" w:rsidRDefault="00260EC1" w:rsidP="00260EC1">
      <w:pPr>
        <w:spacing w:line="360" w:lineRule="auto"/>
        <w:jc w:val="both"/>
      </w:pPr>
    </w:p>
    <w:p w:rsidR="00260EC1" w:rsidRDefault="00260EC1" w:rsidP="00335274"/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6B03E7">
      <w:pPr>
        <w:ind w:firstLine="708"/>
      </w:pPr>
    </w:p>
    <w:p w:rsidR="006B03E7" w:rsidRDefault="006B03E7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72AF6" w:rsidRDefault="00672AF6" w:rsidP="00672AF6"/>
    <w:sectPr w:rsidR="00672AF6" w:rsidSect="00A92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6" w:rsidRDefault="00CE3316" w:rsidP="00672AF6">
      <w:r>
        <w:separator/>
      </w:r>
    </w:p>
  </w:endnote>
  <w:endnote w:type="continuationSeparator" w:id="0">
    <w:p w:rsidR="00CE3316" w:rsidRDefault="00CE3316" w:rsidP="0067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4.75pt;margin-top:.05pt;width:17pt;height:13.4pt;z-index:251660288;mso-wrap-distance-left:0;mso-wrap-distance-right:0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61.9pt;margin-top:.05pt;width:22.9pt;height:13.4pt;z-index:251672576;mso-wrap-distance-left:0;mso-wrap-distance-right:0;mso-position-horizontal-relative:page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59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0.5pt;margin-top:.05pt;width:20.95pt;height:13.4pt;z-index:251666432;mso-wrap-distance-left:0;mso-wrap-distance-right:0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70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5.1pt;margin-top:.05pt;width:23pt;height:13.4pt;z-index:251667456;mso-wrap-distance-left:0;mso-wrap-distance-right:0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76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57.4pt;margin-top:.05pt;width:22.9pt;height:13.4pt;z-index:251669504;mso-wrap-distance-left:0;mso-wrap-distance-right:0;mso-position-horizontal-relative:page" stroked="f">
          <v:fill opacity="0" color2="black"/>
          <v:textbox style="mso-next-textbox:#_x0000_s1033"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87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7.15pt;margin-top:.05pt;width:17.65pt;height:13.4pt;z-index:251670528;mso-wrap-distance-left:0;mso-wrap-distance-right:0;mso-position-horizontal-relative:page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118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3.15pt;margin-top:.05pt;width:11.65pt;height:13.4pt;z-index:251661312;mso-wrap-distance-left:0;mso-wrap-distance-right:0;mso-position-horizontal-relative:page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35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5.5pt;margin-top:.05pt;width:22.6pt;height:13.4pt;z-index:251662336;mso-wrap-distance-left:0;mso-wrap-distance-right:0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41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89793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5.5pt;margin-top:.05pt;width:22.6pt;height:13.4pt;z-index:251664384;mso-wrap-distance-left:0;mso-wrap-distance-right:0;mso-position-horizontal-relative:page" stroked="f">
          <v:fill opacity="0" color2="black"/>
          <v:textbox inset="0,0,0,0">
            <w:txbxContent>
              <w:p w:rsidR="00676B1E" w:rsidRDefault="0089793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F4FDA">
                  <w:rPr>
                    <w:rStyle w:val="a7"/>
                    <w:noProof/>
                  </w:rPr>
                  <w:t>52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6" w:rsidRDefault="00CE3316" w:rsidP="00672AF6">
      <w:r>
        <w:separator/>
      </w:r>
    </w:p>
  </w:footnote>
  <w:footnote w:type="continuationSeparator" w:id="0">
    <w:p w:rsidR="00CE3316" w:rsidRDefault="00CE3316" w:rsidP="00672AF6">
      <w:r>
        <w:continuationSeparator/>
      </w:r>
    </w:p>
  </w:footnote>
  <w:footnote w:id="1">
    <w:p w:rsidR="00676B1E" w:rsidRDefault="00676B1E" w:rsidP="00672AF6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ло школы.  Примерная основная общеобразовательная программа дошкольного образования / под рсл. Н. Е. Всраксы, '. С. Комаровой, М. Л. Васильевой. М.: Мозаика-Синтез, 2010. С.   127, 129.</w:t>
      </w:r>
    </w:p>
  </w:footnote>
  <w:footnote w:id="2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3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146.</w:t>
      </w:r>
    </w:p>
  </w:footnote>
  <w:footnote w:id="4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 Примерная основная общеобразовательная программа дошкольного образования / под ред. Н. Е. Всраксы, Т. С. Комаровой, М. Л. Васильевой. М.: Мозаика-Синтез, 2010. С. 148.</w:t>
      </w:r>
    </w:p>
  </w:footnote>
  <w:footnote w:id="5">
    <w:p w:rsidR="00676B1E" w:rsidRDefault="00676B1E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152.</w:t>
      </w:r>
    </w:p>
  </w:footnote>
  <w:footnote w:id="6">
    <w:p w:rsidR="00676B1E" w:rsidRDefault="00676B1E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же, с. 153.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  <w:p w:rsidR="00676B1E" w:rsidRDefault="00676B1E"/>
  <w:p w:rsidR="00676B1E" w:rsidRDefault="00676B1E"/>
  <w:p w:rsidR="00676B1E" w:rsidRDefault="00676B1E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4">
    <w:nsid w:val="057A4753"/>
    <w:multiLevelType w:val="hybridMultilevel"/>
    <w:tmpl w:val="198A164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2A1A"/>
    <w:multiLevelType w:val="hybridMultilevel"/>
    <w:tmpl w:val="020E2512"/>
    <w:lvl w:ilvl="0" w:tplc="7656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2A08"/>
    <w:multiLevelType w:val="hybridMultilevel"/>
    <w:tmpl w:val="4D34177C"/>
    <w:lvl w:ilvl="0" w:tplc="353CA65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D99"/>
    <w:multiLevelType w:val="hybridMultilevel"/>
    <w:tmpl w:val="25EAC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B02828"/>
    <w:multiLevelType w:val="hybridMultilevel"/>
    <w:tmpl w:val="7C4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6A645B"/>
    <w:multiLevelType w:val="hybridMultilevel"/>
    <w:tmpl w:val="8D42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C0FF6"/>
    <w:multiLevelType w:val="hybridMultilevel"/>
    <w:tmpl w:val="F340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35503B"/>
    <w:multiLevelType w:val="hybridMultilevel"/>
    <w:tmpl w:val="59F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EE6C4F"/>
    <w:multiLevelType w:val="hybridMultilevel"/>
    <w:tmpl w:val="B072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81586"/>
    <w:multiLevelType w:val="hybridMultilevel"/>
    <w:tmpl w:val="D5EA2F34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2AF6"/>
    <w:rsid w:val="0002426F"/>
    <w:rsid w:val="000524AD"/>
    <w:rsid w:val="00091DD8"/>
    <w:rsid w:val="000A6F12"/>
    <w:rsid w:val="000F32CA"/>
    <w:rsid w:val="00104554"/>
    <w:rsid w:val="0012355F"/>
    <w:rsid w:val="001B1414"/>
    <w:rsid w:val="001C3CBA"/>
    <w:rsid w:val="001E4067"/>
    <w:rsid w:val="001F4FDA"/>
    <w:rsid w:val="00221176"/>
    <w:rsid w:val="00242AEB"/>
    <w:rsid w:val="002528A0"/>
    <w:rsid w:val="00260EC1"/>
    <w:rsid w:val="00263939"/>
    <w:rsid w:val="002F5B5F"/>
    <w:rsid w:val="003112EF"/>
    <w:rsid w:val="00321782"/>
    <w:rsid w:val="00335274"/>
    <w:rsid w:val="00352861"/>
    <w:rsid w:val="003544F5"/>
    <w:rsid w:val="0035705F"/>
    <w:rsid w:val="00383B60"/>
    <w:rsid w:val="003C6426"/>
    <w:rsid w:val="00400A44"/>
    <w:rsid w:val="00412803"/>
    <w:rsid w:val="00417168"/>
    <w:rsid w:val="00454C71"/>
    <w:rsid w:val="00477451"/>
    <w:rsid w:val="00484FB4"/>
    <w:rsid w:val="004A6FA2"/>
    <w:rsid w:val="004A7D43"/>
    <w:rsid w:val="004D4BAB"/>
    <w:rsid w:val="004F3051"/>
    <w:rsid w:val="004F379D"/>
    <w:rsid w:val="0050045D"/>
    <w:rsid w:val="00501D8C"/>
    <w:rsid w:val="00525857"/>
    <w:rsid w:val="005679FC"/>
    <w:rsid w:val="005702E6"/>
    <w:rsid w:val="00617B85"/>
    <w:rsid w:val="00632F04"/>
    <w:rsid w:val="00671096"/>
    <w:rsid w:val="00672AF6"/>
    <w:rsid w:val="00676A50"/>
    <w:rsid w:val="00676B1E"/>
    <w:rsid w:val="00692EA9"/>
    <w:rsid w:val="00693230"/>
    <w:rsid w:val="006B03E7"/>
    <w:rsid w:val="006D5A99"/>
    <w:rsid w:val="007C1968"/>
    <w:rsid w:val="0082238C"/>
    <w:rsid w:val="0082522B"/>
    <w:rsid w:val="00836384"/>
    <w:rsid w:val="008650CA"/>
    <w:rsid w:val="00883E0A"/>
    <w:rsid w:val="008845B2"/>
    <w:rsid w:val="00897933"/>
    <w:rsid w:val="008A3279"/>
    <w:rsid w:val="008E79D3"/>
    <w:rsid w:val="00940B4D"/>
    <w:rsid w:val="009B55A0"/>
    <w:rsid w:val="009C04C7"/>
    <w:rsid w:val="009D5356"/>
    <w:rsid w:val="009F1C8E"/>
    <w:rsid w:val="00A80190"/>
    <w:rsid w:val="00A92930"/>
    <w:rsid w:val="00A93F42"/>
    <w:rsid w:val="00AC2A57"/>
    <w:rsid w:val="00AD3391"/>
    <w:rsid w:val="00B42EE5"/>
    <w:rsid w:val="00B554AD"/>
    <w:rsid w:val="00B7292F"/>
    <w:rsid w:val="00B74B8E"/>
    <w:rsid w:val="00C01571"/>
    <w:rsid w:val="00C07417"/>
    <w:rsid w:val="00C24E41"/>
    <w:rsid w:val="00C40FC4"/>
    <w:rsid w:val="00C67C7F"/>
    <w:rsid w:val="00C73803"/>
    <w:rsid w:val="00C75EBF"/>
    <w:rsid w:val="00C81BA2"/>
    <w:rsid w:val="00C92818"/>
    <w:rsid w:val="00C97E7B"/>
    <w:rsid w:val="00CD26D8"/>
    <w:rsid w:val="00CE3316"/>
    <w:rsid w:val="00D1595D"/>
    <w:rsid w:val="00D542F4"/>
    <w:rsid w:val="00DD33C1"/>
    <w:rsid w:val="00DD5310"/>
    <w:rsid w:val="00DE7B40"/>
    <w:rsid w:val="00DF7BAC"/>
    <w:rsid w:val="00E00068"/>
    <w:rsid w:val="00E150CB"/>
    <w:rsid w:val="00E847E4"/>
    <w:rsid w:val="00ED095F"/>
    <w:rsid w:val="00F00C7A"/>
    <w:rsid w:val="00F36DF5"/>
    <w:rsid w:val="00F74F5F"/>
    <w:rsid w:val="00FC67F0"/>
    <w:rsid w:val="00FD5CA0"/>
    <w:rsid w:val="00FE2850"/>
    <w:rsid w:val="00FE3E3C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AF6"/>
    <w:pPr>
      <w:spacing w:before="280" w:after="280"/>
    </w:pPr>
  </w:style>
  <w:style w:type="character" w:customStyle="1" w:styleId="apple-converted-space">
    <w:name w:val="apple-converted-space"/>
    <w:basedOn w:val="a0"/>
    <w:rsid w:val="00672AF6"/>
  </w:style>
  <w:style w:type="character" w:customStyle="1" w:styleId="a4">
    <w:name w:val="Символ сноски"/>
    <w:rsid w:val="00672AF6"/>
    <w:rPr>
      <w:vertAlign w:val="superscript"/>
    </w:rPr>
  </w:style>
  <w:style w:type="paragraph" w:styleId="a5">
    <w:name w:val="footnote text"/>
    <w:basedOn w:val="a"/>
    <w:link w:val="a6"/>
    <w:rsid w:val="00672AF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2AF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672AF6"/>
  </w:style>
  <w:style w:type="paragraph" w:styleId="a8">
    <w:name w:val="Body Text"/>
    <w:basedOn w:val="a"/>
    <w:link w:val="a9"/>
    <w:rsid w:val="00672AF6"/>
    <w:pPr>
      <w:spacing w:after="120"/>
    </w:pPr>
  </w:style>
  <w:style w:type="character" w:customStyle="1" w:styleId="a9">
    <w:name w:val="Основной текст Знак"/>
    <w:basedOn w:val="a0"/>
    <w:link w:val="a8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672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9F1C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260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242AE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55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4AD"/>
    <w:rPr>
      <w:rFonts w:ascii="Tahoma" w:eastAsia="Times New Roman" w:hAnsi="Tahoma" w:cs="Tahoma"/>
      <w:sz w:val="16"/>
      <w:szCs w:val="16"/>
      <w:lang w:eastAsia="zh-CN"/>
    </w:rPr>
  </w:style>
  <w:style w:type="table" w:styleId="-5">
    <w:name w:val="Light Grid Accent 5"/>
    <w:basedOn w:val="a1"/>
    <w:uiPriority w:val="62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0">
    <w:name w:val="Абзац списка1"/>
    <w:basedOn w:val="a"/>
    <w:rsid w:val="004F3051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3-5">
    <w:name w:val="Medium Grid 3 Accent 5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-95.nios.ru/DswMedia/pervyiyzamestitel-ministra.pdf" TargetMode="External"/><Relationship Id="rId18" Type="http://schemas.openxmlformats.org/officeDocument/2006/relationships/hyperlink" Target="http://www.edu.ru/db/mo/Data/d_13/m462.html" TargetMode="External"/><Relationship Id="rId26" Type="http://schemas.openxmlformats.org/officeDocument/2006/relationships/hyperlink" Target="http://www.rosmintrud.ru/docs/mintrud/orders/129" TargetMode="External"/><Relationship Id="rId3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785.docx" TargetMode="External"/><Relationship Id="rId34" Type="http://schemas.openxmlformats.org/officeDocument/2006/relationships/hyperlink" Target="http://www.edunso.ru/node/3973" TargetMode="Externa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50" Type="http://schemas.openxmlformats.org/officeDocument/2006/relationships/footer" Target="footer5.xml"/><Relationship Id="rId55" Type="http://schemas.openxmlformats.org/officeDocument/2006/relationships/header" Target="header8.xml"/><Relationship Id="rId63" Type="http://schemas.openxmlformats.org/officeDocument/2006/relationships/footer" Target="footer12.xml"/><Relationship Id="rId68" Type="http://schemas.openxmlformats.org/officeDocument/2006/relationships/footer" Target="footer14.xml"/><Relationship Id="rId76" Type="http://schemas.openxmlformats.org/officeDocument/2006/relationships/header" Target="header18.xml"/><Relationship Id="rId84" Type="http://schemas.openxmlformats.org/officeDocument/2006/relationships/header" Target="header22.xml"/><Relationship Id="rId89" Type="http://schemas.openxmlformats.org/officeDocument/2006/relationships/footer" Target="footer25.xml"/><Relationship Id="rId7" Type="http://schemas.openxmlformats.org/officeDocument/2006/relationships/endnotes" Target="endnotes.xml"/><Relationship Id="rId71" Type="http://schemas.openxmlformats.org/officeDocument/2006/relationships/footer" Target="footer16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14_15012014.doc" TargetMode="External"/><Relationship Id="rId29" Type="http://schemas.openxmlformats.org/officeDocument/2006/relationships/hyperlink" Target="http://www.consultant.ru/document/cons_doc_LAW_150870/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24" Type="http://schemas.openxmlformats.org/officeDocument/2006/relationships/hyperlink" Target="http://273-&#1092;&#1079;.&#1088;&#1092;/akty_minobrnauki_rossii/prikaz-minobrnauki-rf-ot-13012014-no-8" TargetMode="External"/><Relationship Id="rId32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37" Type="http://schemas.openxmlformats.org/officeDocument/2006/relationships/hyperlink" Target="http://www.edunso.ru/sites/default/files/plan_meropriyatiy.pdf" TargetMode="External"/><Relationship Id="rId40" Type="http://schemas.openxmlformats.org/officeDocument/2006/relationships/hyperlink" Target="http://ds-507.nios.ru/DswMedia/prikaz257.pdf" TargetMode="External"/><Relationship Id="rId45" Type="http://schemas.openxmlformats.org/officeDocument/2006/relationships/footer" Target="footer3.xml"/><Relationship Id="rId53" Type="http://schemas.openxmlformats.org/officeDocument/2006/relationships/footer" Target="footer7.xml"/><Relationship Id="rId58" Type="http://schemas.openxmlformats.org/officeDocument/2006/relationships/header" Target="header9.xml"/><Relationship Id="rId66" Type="http://schemas.openxmlformats.org/officeDocument/2006/relationships/header" Target="header13.xml"/><Relationship Id="rId74" Type="http://schemas.openxmlformats.org/officeDocument/2006/relationships/footer" Target="footer17.xml"/><Relationship Id="rId79" Type="http://schemas.openxmlformats.org/officeDocument/2006/relationships/header" Target="header20.xml"/><Relationship Id="rId87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header" Target="header11.xml"/><Relationship Id="rId82" Type="http://schemas.openxmlformats.org/officeDocument/2006/relationships/header" Target="header21.xml"/><Relationship Id="rId90" Type="http://schemas.openxmlformats.org/officeDocument/2006/relationships/fontTable" Target="fontTable.xm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is-moot20avgusta2014-08-1104.docx" TargetMode="External"/><Relationship Id="rId14" Type="http://schemas.openxmlformats.org/officeDocument/2006/relationships/hyperlink" Target="http://ds-95.nios.ru/DswMedia/pervyiyzamestitel-ministra.pdf" TargetMode="External"/><Relationship Id="rId22" Type="http://schemas.openxmlformats.org/officeDocument/2006/relationships/hyperlink" Target="http://ds-95.nios.ru/DswMedia/postanovlenieoperexodnomyetape.pdf" TargetMode="External"/><Relationship Id="rId27" Type="http://schemas.openxmlformats.org/officeDocument/2006/relationships/hyperlink" Target="http://www.rg.ru/2013/07/19/sanpin-dok.html" TargetMode="External"/><Relationship Id="rId30" Type="http://schemas.openxmlformats.org/officeDocument/2006/relationships/hyperlink" Target="http://mcko.ru/accreditation/procedure/letter_13_2014_08-10.pdf" TargetMode="External"/><Relationship Id="rId35" Type="http://schemas.openxmlformats.org/officeDocument/2006/relationships/hyperlink" Target="http://www.edunso.ru/node/3973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56" Type="http://schemas.openxmlformats.org/officeDocument/2006/relationships/footer" Target="footer8.xml"/><Relationship Id="rId64" Type="http://schemas.openxmlformats.org/officeDocument/2006/relationships/header" Target="header12.xml"/><Relationship Id="rId69" Type="http://schemas.openxmlformats.org/officeDocument/2006/relationships/footer" Target="footer15.xml"/><Relationship Id="rId77" Type="http://schemas.openxmlformats.org/officeDocument/2006/relationships/footer" Target="footer19.xml"/><Relationship Id="rId8" Type="http://schemas.openxmlformats.org/officeDocument/2006/relationships/hyperlink" Target="http://base.garant.ru/70291362/" TargetMode="External"/><Relationship Id="rId51" Type="http://schemas.openxmlformats.org/officeDocument/2006/relationships/footer" Target="footer6.xml"/><Relationship Id="rId72" Type="http://schemas.openxmlformats.org/officeDocument/2006/relationships/header" Target="header16.xml"/><Relationship Id="rId80" Type="http://schemas.openxmlformats.org/officeDocument/2006/relationships/footer" Target="footer20.xml"/><Relationship Id="rId85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8aprelya2014g.docx" TargetMode="External"/><Relationship Id="rId25" Type="http://schemas.openxmlformats.org/officeDocument/2006/relationships/hyperlink" Target="http://base.garant.ru/199499/" TargetMode="External"/><Relationship Id="rId33" Type="http://schemas.openxmlformats.org/officeDocument/2006/relationships/hyperlink" Target="http://www.bestpravo.ru/rossijskoje/ug-pravila/m8k.htm" TargetMode="External"/><Relationship Id="rId3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46" Type="http://schemas.openxmlformats.org/officeDocument/2006/relationships/header" Target="header3.xml"/><Relationship Id="rId59" Type="http://schemas.openxmlformats.org/officeDocument/2006/relationships/footer" Target="footer10.xml"/><Relationship Id="rId67" Type="http://schemas.openxmlformats.org/officeDocument/2006/relationships/header" Target="header14.xm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28maya2014.docx" TargetMode="External"/><Relationship Id="rId41" Type="http://schemas.openxmlformats.org/officeDocument/2006/relationships/footer" Target="footer1.xml"/><Relationship Id="rId54" Type="http://schemas.openxmlformats.org/officeDocument/2006/relationships/header" Target="header7.xml"/><Relationship Id="rId62" Type="http://schemas.openxmlformats.org/officeDocument/2006/relationships/footer" Target="footer11.xml"/><Relationship Id="rId70" Type="http://schemas.openxmlformats.org/officeDocument/2006/relationships/header" Target="header15.xml"/><Relationship Id="rId75" Type="http://schemas.openxmlformats.org/officeDocument/2006/relationships/footer" Target="footer18.xml"/><Relationship Id="rId83" Type="http://schemas.openxmlformats.org/officeDocument/2006/relationships/footer" Target="footer22.xml"/><Relationship Id="rId88" Type="http://schemas.openxmlformats.org/officeDocument/2006/relationships/header" Target="header24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s-95.nios.ru/DswMedia/pervyiyzamestitel-ministra.pdf" TargetMode="External"/><Relationship Id="rId23" Type="http://schemas.openxmlformats.org/officeDocument/2006/relationships/hyperlink" Target="http://ds-95.nios.ru/DswMedia/kommentariikfgosdo.pdf" TargetMode="External"/><Relationship Id="rId28" Type="http://schemas.openxmlformats.org/officeDocument/2006/relationships/hyperlink" Target="http://government.ru/media/files/41d4817b7c746ae452a8.pdf" TargetMode="External"/><Relationship Id="rId36" Type="http://schemas.openxmlformats.org/officeDocument/2006/relationships/hyperlink" Target="http://www.edunso.ru/sites/default/files/plan_deystviy.pdf" TargetMode="External"/><Relationship Id="rId49" Type="http://schemas.openxmlformats.org/officeDocument/2006/relationships/header" Target="header5.xml"/><Relationship Id="rId57" Type="http://schemas.openxmlformats.org/officeDocument/2006/relationships/footer" Target="footer9.xm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31" Type="http://schemas.openxmlformats.org/officeDocument/2006/relationships/hyperlink" Target="http://mosmetod.ru/metodicheskoe-prostranstvo/doshkolnoe-obrazovanie/dokumenty/pismo-rosobrnadzora-ot-07-fevralya-2014-goda-01-52-22-05-382.html" TargetMode="External"/><Relationship Id="rId44" Type="http://schemas.openxmlformats.org/officeDocument/2006/relationships/footer" Target="footer2.xml"/><Relationship Id="rId52" Type="http://schemas.openxmlformats.org/officeDocument/2006/relationships/header" Target="header6.xml"/><Relationship Id="rId60" Type="http://schemas.openxmlformats.org/officeDocument/2006/relationships/header" Target="header10.xml"/><Relationship Id="rId65" Type="http://schemas.openxmlformats.org/officeDocument/2006/relationships/footer" Target="footer13.xml"/><Relationship Id="rId73" Type="http://schemas.openxmlformats.org/officeDocument/2006/relationships/header" Target="header17.xml"/><Relationship Id="rId78" Type="http://schemas.openxmlformats.org/officeDocument/2006/relationships/header" Target="header19.xml"/><Relationship Id="rId81" Type="http://schemas.openxmlformats.org/officeDocument/2006/relationships/footer" Target="footer21.xml"/><Relationship Id="rId86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30avgusta2013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2E8D-3D75-4733-AC19-E561162B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33302</Words>
  <Characters>189825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Иван</cp:lastModifiedBy>
  <cp:revision>68</cp:revision>
  <dcterms:created xsi:type="dcterms:W3CDTF">2015-12-09T08:14:00Z</dcterms:created>
  <dcterms:modified xsi:type="dcterms:W3CDTF">2018-11-28T05:06:00Z</dcterms:modified>
</cp:coreProperties>
</file>